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6D" w:rsidRPr="00340B08" w:rsidRDefault="00E25C6D" w:rsidP="00E25C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образования</w:t>
      </w:r>
    </w:p>
    <w:p w:rsidR="00E25C6D" w:rsidRPr="00340B08" w:rsidRDefault="00E25C6D" w:rsidP="00E25C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E25C6D" w:rsidRPr="00E4041C" w:rsidRDefault="00E25C6D" w:rsidP="00E25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E25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E25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E25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E25C6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Default="00E25C6D" w:rsidP="00E25C6D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74" w:rsidRDefault="00B52274" w:rsidP="00E25C6D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74" w:rsidRPr="00E4041C" w:rsidRDefault="00B52274" w:rsidP="00E25C6D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E25C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E25C6D" w:rsidRPr="00E4041C" w:rsidRDefault="00E25C6D" w:rsidP="00E25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E25C6D" w:rsidRDefault="00E25C6D" w:rsidP="00E25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912D54" w:rsidRPr="00C851BC" w:rsidRDefault="00912D54" w:rsidP="00912D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12D54" w:rsidRPr="00E25C6D" w:rsidRDefault="00912D54" w:rsidP="00912D54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5C6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«ОП.05 ОСНОВЫ ЭКОНОМИЧЕСКОЙ ДЕЯТЕЛЬНОСТИ»</w:t>
      </w:r>
    </w:p>
    <w:p w:rsidR="00E25C6D" w:rsidRPr="00A02A49" w:rsidRDefault="00A563EF" w:rsidP="004C2680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Профессия: </w:t>
      </w:r>
      <w:r w:rsidR="00E25C6D" w:rsidRPr="00A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="00E25C6D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B522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="00E25C6D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E25C6D" w:rsidRPr="00A02A49" w:rsidRDefault="00E25C6D" w:rsidP="004C268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E25C6D" w:rsidRPr="00E4041C" w:rsidRDefault="00E25C6D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Default="00E25C6D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74" w:rsidRDefault="00B52274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74" w:rsidRDefault="00B52274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74" w:rsidRPr="00E4041C" w:rsidRDefault="00B52274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D" w:rsidRPr="00E4041C" w:rsidRDefault="00E25C6D" w:rsidP="004C2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D" w:rsidRPr="008C6333" w:rsidRDefault="00E25C6D" w:rsidP="00CC37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1429AE" w:rsidRPr="00E4041C" w:rsidTr="004C2680">
        <w:trPr>
          <w:trHeight w:hRule="exact" w:val="3213"/>
        </w:trPr>
        <w:tc>
          <w:tcPr>
            <w:tcW w:w="4960" w:type="dxa"/>
            <w:hideMark/>
          </w:tcPr>
          <w:p w:rsidR="001429AE" w:rsidRPr="00E4041C" w:rsidRDefault="001429AE" w:rsidP="004C2680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1429AE" w:rsidRPr="00E4041C" w:rsidRDefault="001429AE" w:rsidP="004C2680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1429AE" w:rsidRPr="00E4041C" w:rsidRDefault="001429AE" w:rsidP="004C2680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1429AE" w:rsidRPr="00E4041C" w:rsidRDefault="001429AE" w:rsidP="004C2680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B5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1429AE" w:rsidRPr="00340B08" w:rsidTr="004C2680">
        <w:trPr>
          <w:trHeight w:hRule="exact" w:val="1905"/>
        </w:trPr>
        <w:tc>
          <w:tcPr>
            <w:tcW w:w="4960" w:type="dxa"/>
          </w:tcPr>
          <w:p w:rsidR="001429AE" w:rsidRPr="00340B08" w:rsidRDefault="001429AE" w:rsidP="004C2680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429AE" w:rsidRPr="00340B08" w:rsidRDefault="001429AE" w:rsidP="004C2680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1429AE" w:rsidRPr="00340B08" w:rsidRDefault="001429AE" w:rsidP="004C2680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429AE" w:rsidRPr="00340B08" w:rsidRDefault="001429AE" w:rsidP="004C2680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429AE" w:rsidRPr="00340B08" w:rsidTr="004C2680">
        <w:trPr>
          <w:trHeight w:hRule="exact" w:val="2958"/>
        </w:trPr>
        <w:tc>
          <w:tcPr>
            <w:tcW w:w="4960" w:type="dxa"/>
          </w:tcPr>
          <w:p w:rsidR="001429AE" w:rsidRPr="00340B08" w:rsidRDefault="001429AE" w:rsidP="004C2680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429AE" w:rsidRPr="00340B08" w:rsidRDefault="001429AE" w:rsidP="004C2680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1429AE" w:rsidRPr="00340B08" w:rsidRDefault="001429AE" w:rsidP="004C2680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429AE" w:rsidRPr="00340B08" w:rsidRDefault="001429AE" w:rsidP="004C2680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429AE" w:rsidRPr="00340B08" w:rsidRDefault="001429AE" w:rsidP="001429AE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AE" w:rsidRPr="00340B08" w:rsidRDefault="001429AE" w:rsidP="00142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AE" w:rsidRDefault="001429AE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52274" w:rsidRDefault="00B52274" w:rsidP="00526E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26ED2" w:rsidRPr="001429AE" w:rsidRDefault="00526ED2" w:rsidP="00526ED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9AE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526ED2" w:rsidRPr="00526ED2" w:rsidRDefault="00526ED2" w:rsidP="00526ED2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26ED2" w:rsidRPr="00526ED2" w:rsidTr="004C2680">
        <w:tc>
          <w:tcPr>
            <w:tcW w:w="7501" w:type="dxa"/>
          </w:tcPr>
          <w:p w:rsidR="00526ED2" w:rsidRPr="00526ED2" w:rsidRDefault="00526ED2" w:rsidP="00912D54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6ED2" w:rsidRPr="00526ED2" w:rsidTr="004C2680">
        <w:tc>
          <w:tcPr>
            <w:tcW w:w="7501" w:type="dxa"/>
          </w:tcPr>
          <w:p w:rsidR="00526ED2" w:rsidRPr="00526ED2" w:rsidRDefault="00526ED2" w:rsidP="00DD6C27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И СОДЕРЖАНИЕ УЧЕБНОЙ ДИСЦИПЛИНЫ</w:t>
            </w:r>
          </w:p>
          <w:p w:rsidR="00526ED2" w:rsidRPr="00526ED2" w:rsidRDefault="00526ED2" w:rsidP="00DD6C27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526ED2" w:rsidRPr="00526ED2" w:rsidRDefault="00526ED2" w:rsidP="00526ED2">
            <w:pPr>
              <w:ind w:left="6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6ED2" w:rsidRPr="00526ED2" w:rsidTr="004C2680">
        <w:tc>
          <w:tcPr>
            <w:tcW w:w="7501" w:type="dxa"/>
          </w:tcPr>
          <w:p w:rsidR="00526ED2" w:rsidRPr="00526ED2" w:rsidRDefault="00526ED2" w:rsidP="00DD6C27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ОЦЕНКА РЕЗУЛЬТАТОВ ОСВОЕНИЯ УЧЕБНОЙ ДИСЦИПЛИНЫ</w:t>
            </w:r>
          </w:p>
          <w:p w:rsidR="00526ED2" w:rsidRPr="00526ED2" w:rsidRDefault="00526ED2" w:rsidP="00526E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4" w:type="dxa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26ED2" w:rsidRPr="00526ED2" w:rsidRDefault="00526ED2" w:rsidP="00526ED2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26ED2" w:rsidRPr="00526ED2" w:rsidRDefault="00526ED2" w:rsidP="00526E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="0091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</w:t>
      </w:r>
      <w:r w:rsidRPr="0052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 УЧЕБНОЙ ДИСЦИПЛИНЫОП.05 ОСНОВЫ ЭКОНОМИЧЕСКОЙ ДЕЯТЕЛЬНОСТИ</w:t>
      </w:r>
    </w:p>
    <w:p w:rsidR="00526ED2" w:rsidRPr="00526ED2" w:rsidRDefault="00526ED2" w:rsidP="0052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программы:</w:t>
      </w: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«Основы экономической деятельности» относится к общепрофессиональному циклу программы</w:t>
      </w:r>
      <w:r w:rsidR="00CC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рабочих, служащих</w:t>
      </w: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преподавания учебной дисциплины осуществляются </w:t>
      </w:r>
      <w:proofErr w:type="spellStart"/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ПМ.01 Разработка технического задания на продукт 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526ED2" w:rsidRPr="00526ED2" w:rsidRDefault="00526ED2" w:rsidP="00526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D2" w:rsidRPr="00526ED2" w:rsidRDefault="00526ED2" w:rsidP="00526E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526ED2" w:rsidRPr="00526ED2" w:rsidRDefault="00526ED2" w:rsidP="00526E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852"/>
        <w:gridCol w:w="3590"/>
      </w:tblGrid>
      <w:tr w:rsidR="00526ED2" w:rsidRPr="00526ED2" w:rsidTr="004C2680">
        <w:tc>
          <w:tcPr>
            <w:tcW w:w="1340" w:type="dxa"/>
          </w:tcPr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852" w:type="dxa"/>
          </w:tcPr>
          <w:p w:rsidR="00526ED2" w:rsidRPr="00526ED2" w:rsidRDefault="00526ED2" w:rsidP="00526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90" w:type="dxa"/>
          </w:tcPr>
          <w:p w:rsidR="00526ED2" w:rsidRPr="00526ED2" w:rsidRDefault="00526ED2" w:rsidP="00526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26ED2" w:rsidRPr="00526ED2" w:rsidTr="004C2680">
        <w:tc>
          <w:tcPr>
            <w:tcW w:w="1340" w:type="dxa"/>
          </w:tcPr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ОК04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ОК09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ПК3.1.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ПК3.2.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  <w:p w:rsidR="00526ED2" w:rsidRPr="00526ED2" w:rsidRDefault="00526ED2" w:rsidP="00526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проектный анализ;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расчёты основных технико-экономических показателей проектирования;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концепцию проекта;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итоговое техническое задание;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графические средства и технические инструменты в соответствии с тематикой и задачами проекта;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вести нормативную документацию;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доступно и последовательно излагать информацию;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корректировать и видоизменять ТЗ в зависимости от требования заказчика;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планы выполнения работ;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распределять время на выполнение поставленных задач;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место хранения и обработки разрабатываемых макетов;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целостную композицию на плоскости, в объеме и пространстве;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комплектацию необходимых составляющих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дизайн-макета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дизайн-продукта;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учитывать стандарты производства при подготовке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печати или публикации;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осуществлять консультационное или </w:t>
            </w: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прямое сопровождение печати или публикации;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применять логические и интуитивные методы поиска новых идей и решений; </w:t>
            </w:r>
          </w:p>
          <w:p w:rsidR="00526ED2" w:rsidRPr="00526ED2" w:rsidRDefault="00526ED2" w:rsidP="0052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Методики исследования рынка, сбора информации, ее анализа и структурирования;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теоретические основы композиционного построения в графическом и в объемно-пространственном дизайне;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действующие стандарты и технические условия;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и методы создания различных продуктов в программных приложениях;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классификации программных приложений и их направленности;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классификации профессионального оборудования и навыков работы с ним;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программные приложения работы с данными;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технологии изготовления изделия;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программные приложения для разработки ТЗ;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и структуры оформления ТЗ;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 к техническим параметрам разработки продукта; 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адаптации и кодировки (преобразования) информации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заказчика в индустриальные требования;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структуру ТЗ, его реализации;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менеджмента времени и выполнения работ;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программные приложения работы с данными;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программные приложения работы с данными для разработки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дизайн-макетов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технические параметры разработки макетов, сохранения, технологии печати;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программные приложения для хранения и передачи файлов-макетов графического дизайна;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технологии настройки макетов к печати или публикации; 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программные приложения для хранения и передачи файлов-продуктов графического дизайна;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стандарты производства при подготовке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технологии печати или публикации продуктов дизайна;</w:t>
            </w:r>
          </w:p>
          <w:p w:rsidR="00526ED2" w:rsidRPr="00526ED2" w:rsidRDefault="00526ED2" w:rsidP="00526E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менеджмента и коммуникации, договорных отношений;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технологии и приемы </w:t>
            </w:r>
            <w:proofErr w:type="spell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послепечатной</w:t>
            </w:r>
            <w:proofErr w:type="spell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продуктов дизайна;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системы управления трудовыми ресурсами в организации; 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и формы самообучения и саморазвития на основе самопрезентации.</w:t>
            </w:r>
          </w:p>
        </w:tc>
      </w:tr>
    </w:tbl>
    <w:p w:rsidR="00526ED2" w:rsidRPr="00526ED2" w:rsidRDefault="00526ED2" w:rsidP="00526E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ED2" w:rsidRPr="00526ED2" w:rsidRDefault="00526ED2" w:rsidP="00526E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ED2" w:rsidRPr="00526ED2" w:rsidRDefault="00526ED2" w:rsidP="00526E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ED2" w:rsidRPr="00526ED2" w:rsidRDefault="00526ED2" w:rsidP="00526E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ED2" w:rsidRPr="00526ED2" w:rsidRDefault="00526ED2" w:rsidP="00526E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526ED2" w:rsidRPr="00526ED2" w:rsidRDefault="00526ED2" w:rsidP="00526E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26ED2" w:rsidRPr="00526ED2" w:rsidTr="004C2680">
        <w:trPr>
          <w:trHeight w:val="490"/>
        </w:trPr>
        <w:tc>
          <w:tcPr>
            <w:tcW w:w="4073" w:type="pct"/>
            <w:vAlign w:val="center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526ED2" w:rsidRPr="00526ED2" w:rsidTr="004C2680">
        <w:trPr>
          <w:trHeight w:val="314"/>
        </w:trPr>
        <w:tc>
          <w:tcPr>
            <w:tcW w:w="4073" w:type="pct"/>
            <w:vAlign w:val="center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6ED2" w:rsidRPr="00526ED2" w:rsidRDefault="001429AE" w:rsidP="00CC370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526ED2" w:rsidRPr="00526ED2" w:rsidTr="004C2680">
        <w:trPr>
          <w:trHeight w:val="490"/>
        </w:trPr>
        <w:tc>
          <w:tcPr>
            <w:tcW w:w="5000" w:type="pct"/>
            <w:gridSpan w:val="2"/>
            <w:vAlign w:val="center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26ED2" w:rsidRPr="00526ED2" w:rsidTr="004C2680">
        <w:trPr>
          <w:trHeight w:val="490"/>
        </w:trPr>
        <w:tc>
          <w:tcPr>
            <w:tcW w:w="4073" w:type="pct"/>
            <w:vAlign w:val="center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6ED2" w:rsidRPr="00526ED2" w:rsidRDefault="00A07772" w:rsidP="00CC370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526ED2" w:rsidRPr="00526ED2" w:rsidTr="004C2680">
        <w:trPr>
          <w:trHeight w:val="490"/>
        </w:trPr>
        <w:tc>
          <w:tcPr>
            <w:tcW w:w="4073" w:type="pct"/>
            <w:vAlign w:val="center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26ED2" w:rsidRPr="00526ED2" w:rsidRDefault="00A07772" w:rsidP="00CC370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26ED2" w:rsidRPr="00526ED2" w:rsidTr="004C2680">
        <w:trPr>
          <w:trHeight w:val="490"/>
        </w:trPr>
        <w:tc>
          <w:tcPr>
            <w:tcW w:w="4073" w:type="pct"/>
            <w:vAlign w:val="center"/>
          </w:tcPr>
          <w:p w:rsidR="00526ED2" w:rsidRPr="00526ED2" w:rsidRDefault="00526ED2" w:rsidP="001429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490"/>
        </w:trPr>
        <w:tc>
          <w:tcPr>
            <w:tcW w:w="4073" w:type="pct"/>
            <w:vAlign w:val="center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26ED2" w:rsidRPr="00526ED2" w:rsidRDefault="00526ED2" w:rsidP="00526ED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6ED2" w:rsidRPr="00526ED2" w:rsidRDefault="00526ED2" w:rsidP="00526ED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26ED2" w:rsidRPr="00526ED2" w:rsidSect="004C2680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326"/>
        </w:sectPr>
      </w:pPr>
    </w:p>
    <w:p w:rsidR="00526ED2" w:rsidRPr="00526ED2" w:rsidRDefault="00526ED2" w:rsidP="00526E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«ОП.05 ОСНОВЫ ЭКОНОМИЧЕСКОЙ ДЕЯТЕЛЬНОСТИ»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43"/>
        <w:gridCol w:w="9338"/>
        <w:gridCol w:w="1226"/>
        <w:gridCol w:w="1898"/>
      </w:tblGrid>
      <w:tr w:rsidR="00526ED2" w:rsidRPr="00526ED2" w:rsidTr="004C2680">
        <w:trPr>
          <w:trHeight w:val="751"/>
        </w:trPr>
        <w:tc>
          <w:tcPr>
            <w:tcW w:w="870" w:type="pct"/>
          </w:tcPr>
          <w:p w:rsidR="00526ED2" w:rsidRPr="00526ED2" w:rsidRDefault="00526ED2" w:rsidP="0052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98" w:type="pct"/>
            <w:gridSpan w:val="2"/>
          </w:tcPr>
          <w:p w:rsidR="00526ED2" w:rsidRPr="00526ED2" w:rsidRDefault="00526ED2" w:rsidP="0052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05" w:type="pct"/>
          </w:tcPr>
          <w:p w:rsidR="00526ED2" w:rsidRPr="00526ED2" w:rsidRDefault="00526ED2" w:rsidP="0052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627" w:type="pct"/>
          </w:tcPr>
          <w:p w:rsidR="00526ED2" w:rsidRPr="00526ED2" w:rsidRDefault="00526ED2" w:rsidP="0052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526ED2" w:rsidRPr="00526ED2" w:rsidTr="004C2680">
        <w:trPr>
          <w:trHeight w:val="153"/>
        </w:trPr>
        <w:tc>
          <w:tcPr>
            <w:tcW w:w="870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98" w:type="pct"/>
            <w:gridSpan w:val="2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526ED2" w:rsidRPr="00CC370B" w:rsidRDefault="004C2680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 w:val="restart"/>
          </w:tcPr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ОК 11,</w:t>
            </w:r>
          </w:p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ПК 3.2, ПК 4.1, ПК 4.3</w:t>
            </w:r>
          </w:p>
        </w:tc>
      </w:tr>
      <w:tr w:rsidR="00526ED2" w:rsidRPr="00526ED2" w:rsidTr="00CC370B">
        <w:trPr>
          <w:trHeight w:val="469"/>
        </w:trPr>
        <w:tc>
          <w:tcPr>
            <w:tcW w:w="870" w:type="pct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gridSpan w:val="2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Значение экономических знаний для графического дизайнера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3968" w:type="pct"/>
            <w:gridSpan w:val="3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405" w:type="pct"/>
            <w:vAlign w:val="center"/>
          </w:tcPr>
          <w:p w:rsidR="00526ED2" w:rsidRPr="00CC370B" w:rsidRDefault="003947B1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627" w:type="pc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1.1. Рынок, понятия и разновидности. Рыночная конкуренция</w:t>
            </w: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</w:tcPr>
          <w:p w:rsidR="00526ED2" w:rsidRPr="00CC370B" w:rsidRDefault="003947B1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 w:val="restart"/>
          </w:tcPr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ОК 02,</w:t>
            </w:r>
          </w:p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04, ОК 05,</w:t>
            </w:r>
          </w:p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09, ОК 10, ОК 11, ПК 1.2, ПК 1.3, ПК 2.2,</w:t>
            </w:r>
          </w:p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ПК 2.3, ПК 2.5,</w:t>
            </w:r>
          </w:p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ПК 3.1, ПК 3.2,</w:t>
            </w:r>
          </w:p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ПК 4.1, ПК</w:t>
            </w:r>
            <w:proofErr w:type="gramStart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.2,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Cs/>
                <w:lang w:eastAsia="ru-RU"/>
              </w:rPr>
              <w:t>ПК 4.3</w:t>
            </w:r>
          </w:p>
        </w:tc>
      </w:tr>
      <w:tr w:rsidR="00526ED2" w:rsidRPr="00526ED2" w:rsidTr="004C2680">
        <w:trPr>
          <w:trHeight w:val="1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Базисные принципы рыночных отношений. Спрос, предложение, конкуренция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185"/>
        </w:trPr>
        <w:tc>
          <w:tcPr>
            <w:tcW w:w="884" w:type="pct"/>
            <w:gridSpan w:val="2"/>
            <w:vMerge/>
            <w:tcBorders>
              <w:bottom w:val="nil"/>
            </w:tcBorders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экономики, наиболее благоприятные для экономической активности.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производства и право собственности. Виды прав собственности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81"/>
        </w:trPr>
        <w:tc>
          <w:tcPr>
            <w:tcW w:w="884" w:type="pct"/>
            <w:gridSpan w:val="2"/>
            <w:vMerge/>
            <w:tcBorders>
              <w:top w:val="nil"/>
              <w:bottom w:val="nil"/>
            </w:tcBorders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Понятие производства. Понятие рыночной цены. Классификация цен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1.2. Основные принципы правового регулирования трудовых отношений</w:t>
            </w: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526ED2" w:rsidRPr="00526ED2" w:rsidRDefault="003947B1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02,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04, ОК 05,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09, ОК 10, ОК 11, ПК 2.2</w:t>
            </w:r>
          </w:p>
        </w:tc>
      </w:tr>
      <w:tr w:rsidR="00526ED2" w:rsidRPr="00526ED2" w:rsidTr="004C2680">
        <w:trPr>
          <w:trHeight w:val="4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Занятость и безработица. Занятость и трудоустройство. Правовое регулирование заработной платы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76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Устройство на работу. Увольнение с работы. Трудовые споры. Дисциплинарная ответственность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05" w:type="pct"/>
            <w:vMerge w:val="restart"/>
            <w:vAlign w:val="center"/>
          </w:tcPr>
          <w:p w:rsidR="00CC370B" w:rsidRPr="00CC370B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1.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договор. Виды трудового договора. Прекращение трудовых отношений.</w:t>
            </w:r>
          </w:p>
        </w:tc>
        <w:tc>
          <w:tcPr>
            <w:tcW w:w="405" w:type="pct"/>
            <w:vMerge/>
            <w:vAlign w:val="center"/>
          </w:tcPr>
          <w:p w:rsidR="00CC370B" w:rsidRPr="00CC370B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1.3. Модель спроса и предложения</w:t>
            </w: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</w:tcPr>
          <w:p w:rsidR="00526ED2" w:rsidRPr="00526ED2" w:rsidRDefault="003947B1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02,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04, ОК 05,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09, ОК 10, ОК 11, ПК 1.2, ПК 1,3, ПК 2.1, ПК 2.2</w:t>
            </w:r>
          </w:p>
        </w:tc>
      </w:tr>
      <w:tr w:rsidR="00526ED2" w:rsidRPr="00526ED2" w:rsidTr="004C2680">
        <w:trPr>
          <w:trHeight w:val="4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Модель (закон) спроса и предложения, ее механизм и границы применения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636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Показатели эластичности спроса и предложения в полиграфической промышленности. 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451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Функции цены. Основные факторы, влияющие на цену. Механизмы формирования рыночной цены в полиграфической промышленности.</w:t>
            </w:r>
          </w:p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3968" w:type="pct"/>
            <w:gridSpan w:val="3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Основы предпринимательской деятельности</w:t>
            </w:r>
          </w:p>
        </w:tc>
        <w:tc>
          <w:tcPr>
            <w:tcW w:w="405" w:type="pct"/>
          </w:tcPr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3947B1" w:rsidRPr="00CC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627" w:type="pc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2.1. </w:t>
            </w: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предпринимательской деятельности</w:t>
            </w: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6ED2" w:rsidRPr="00526ED2" w:rsidRDefault="003947B1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02,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04, ОК 05,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09, ОК 10, ОК 11, ПК 1.2, ПК 1.3, ПК 2.2,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2.3, ПК 2.5,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3.1, ПК 3.2,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4.1,</w:t>
            </w:r>
          </w:p>
        </w:tc>
      </w:tr>
      <w:tr w:rsidR="00526ED2" w:rsidRPr="00526ED2" w:rsidTr="004C2680">
        <w:trPr>
          <w:trHeight w:val="4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Показатели и характеристики экономики предприятий. Основные факторы размещения полиграфического производства. Предпосылки для основания предприятия. Бизнес-идея. Шансы и риски при основании предприятия в полиграфической промышленности.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преимуществ и недостатков конкретного расположения полиграфического предприятия (с учетом особенностей региональной среды)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05" w:type="pct"/>
            <w:vMerge w:val="restart"/>
            <w:vAlign w:val="center"/>
          </w:tcPr>
          <w:p w:rsidR="00CC370B" w:rsidRPr="00CC370B" w:rsidRDefault="00A0777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2. 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405" w:type="pct"/>
            <w:vMerge/>
            <w:vAlign w:val="center"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3.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бизнес-идеи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 графического дизайна для определенного региона или страны. Анализ шансов и рисков, связанных с основанием полиграфического предприятия</w:t>
            </w:r>
          </w:p>
        </w:tc>
        <w:tc>
          <w:tcPr>
            <w:tcW w:w="405" w:type="pct"/>
            <w:vMerge/>
            <w:vAlign w:val="center"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</w:t>
            </w: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м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аркетинга на предприятии</w:t>
            </w: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526ED2" w:rsidRPr="00526ED2" w:rsidRDefault="003947B1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11, ПК 4.1, ПК 4.3</w:t>
            </w:r>
          </w:p>
        </w:tc>
      </w:tr>
      <w:tr w:rsidR="00526ED2" w:rsidRPr="00526ED2" w:rsidTr="004C2680">
        <w:trPr>
          <w:trHeight w:val="2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Основные цели маркетинга на предприятии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2.Инструменты исследования рынка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эффективной стратегии для различных продуктов или услуг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2.3. 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Логистика и закупки</w:t>
            </w: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</w:tcPr>
          <w:p w:rsidR="00526ED2" w:rsidRPr="00526ED2" w:rsidRDefault="003947B1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11, ПК 4.1</w:t>
            </w:r>
          </w:p>
        </w:tc>
      </w:tr>
      <w:tr w:rsidR="00526ED2" w:rsidRPr="00526ED2" w:rsidTr="004C2680">
        <w:trPr>
          <w:trHeight w:val="20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Основные задачи логистики. Движение товаров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05" w:type="pct"/>
            <w:vMerge w:val="restart"/>
            <w:vAlign w:val="center"/>
          </w:tcPr>
          <w:p w:rsidR="00CC370B" w:rsidRPr="00CC370B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  <w:tcBorders>
              <w:bottom w:val="nil"/>
            </w:tcBorders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потребности в запасах</w:t>
            </w:r>
          </w:p>
        </w:tc>
        <w:tc>
          <w:tcPr>
            <w:tcW w:w="405" w:type="pct"/>
            <w:vMerge/>
            <w:vAlign w:val="center"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5. 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объема и времени закупок</w:t>
            </w:r>
          </w:p>
        </w:tc>
        <w:tc>
          <w:tcPr>
            <w:tcW w:w="405" w:type="pct"/>
            <w:vMerge/>
            <w:vAlign w:val="center"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2.4. 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Организационно-правовые формы полиграфических предприятий</w:t>
            </w: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11, ПК 4.1, ПК 4.3</w:t>
            </w:r>
          </w:p>
        </w:tc>
      </w:tr>
      <w:tr w:rsidR="00526ED2" w:rsidRPr="00526ED2" w:rsidTr="004C2680">
        <w:trPr>
          <w:trHeight w:val="4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Основные критерии внутренней и внешней структуры полиграфического предприятия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109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Организационно-правовые формы полиграфических предприятий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05" w:type="pct"/>
            <w:vMerge w:val="restart"/>
            <w:vAlign w:val="center"/>
          </w:tcPr>
          <w:p w:rsidR="00CC370B" w:rsidRPr="00CC370B" w:rsidRDefault="00A0777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6.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 организационно-правовой формы полиграфического предприятия</w:t>
            </w:r>
          </w:p>
        </w:tc>
        <w:tc>
          <w:tcPr>
            <w:tcW w:w="405" w:type="pct"/>
            <w:vMerge/>
            <w:vAlign w:val="center"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</w:p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персонала полиграфического 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предприятия</w:t>
            </w: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11, ПК 4.1, ПК 4.3</w:t>
            </w: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Факторы, влияющие на мотивацию сотрудников. Стили руководства. Меры кадрового менеджмента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Набор персонала для полиграфического предприятия. Трудоустройство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</w:t>
            </w: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405" w:type="pct"/>
            <w:vMerge w:val="restart"/>
            <w:vAlign w:val="center"/>
          </w:tcPr>
          <w:p w:rsidR="00CC370B" w:rsidRPr="00CC370B" w:rsidRDefault="00A0777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 w:val="restart"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401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bottom"/>
          </w:tcPr>
          <w:p w:rsidR="00CC370B" w:rsidRPr="00526ED2" w:rsidRDefault="00CC370B" w:rsidP="00526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7</w:t>
            </w:r>
            <w:r w:rsidRPr="00526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плана набора персонала для полиграфического предприятия</w:t>
            </w:r>
          </w:p>
        </w:tc>
        <w:tc>
          <w:tcPr>
            <w:tcW w:w="405" w:type="pct"/>
            <w:vMerge/>
            <w:vAlign w:val="center"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2.6.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Финансовый план и капитал полиграфического предприятия</w:t>
            </w: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526ED2" w:rsidRPr="00526ED2" w:rsidRDefault="003947B1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02,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04, ОК 05,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09, ОК 10, ОК 11, ПК 1.2, ПК 1.3, ПК 2.2,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2.3, ПК 2.5,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3.1, ПК 3.2,</w:t>
            </w:r>
          </w:p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4.1,</w:t>
            </w:r>
          </w:p>
        </w:tc>
      </w:tr>
      <w:tr w:rsidR="00526ED2" w:rsidRPr="00526ED2" w:rsidTr="004C2680">
        <w:trPr>
          <w:trHeight w:val="4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Капитал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полиграфического предприятия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Виды финансирования в соответствии с их происхождением и правовыми основами. Оценка оборота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полиграфического предприятия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48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Финансовый план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полиграфического предприятия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план издержек и план потребности в капитале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69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Финансовый и инвестиционный менеджмент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полиграфического предприятия.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инвестиционных программ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05" w:type="pct"/>
            <w:vMerge w:val="restart"/>
            <w:vAlign w:val="center"/>
          </w:tcPr>
          <w:p w:rsidR="00CC370B" w:rsidRPr="00CC370B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8. 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финансового плана для открытия предприятия</w:t>
            </w:r>
          </w:p>
        </w:tc>
        <w:tc>
          <w:tcPr>
            <w:tcW w:w="405" w:type="pct"/>
            <w:vMerge/>
            <w:vAlign w:val="center"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bottom w:val="nil"/>
            </w:tcBorders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B" w:rsidRPr="00526ED2" w:rsidTr="004C2680">
        <w:trPr>
          <w:trHeight w:val="20"/>
        </w:trPr>
        <w:tc>
          <w:tcPr>
            <w:tcW w:w="884" w:type="pct"/>
            <w:gridSpan w:val="2"/>
            <w:vMerge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CC370B" w:rsidRPr="00526ED2" w:rsidRDefault="00CC370B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9. 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расходов (издержек) предприятия</w:t>
            </w:r>
          </w:p>
        </w:tc>
        <w:tc>
          <w:tcPr>
            <w:tcW w:w="405" w:type="pct"/>
            <w:vMerge/>
            <w:vAlign w:val="center"/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</w:tcBorders>
          </w:tcPr>
          <w:p w:rsidR="00CC370B" w:rsidRPr="00526ED2" w:rsidRDefault="00CC370B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3968" w:type="pct"/>
            <w:gridSpan w:val="3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Показатели эффективности хозяйственной деятельности предприятия</w:t>
            </w:r>
          </w:p>
        </w:tc>
        <w:tc>
          <w:tcPr>
            <w:tcW w:w="405" w:type="pct"/>
            <w:vAlign w:val="center"/>
          </w:tcPr>
          <w:p w:rsidR="00526ED2" w:rsidRPr="00CC370B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C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627" w:type="pc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3.1. Товарооборот предприятия</w:t>
            </w: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11, ПК 2.1, ПК 3.2, ПК 4.1, ПК 4.3</w:t>
            </w:r>
          </w:p>
        </w:tc>
      </w:tr>
      <w:tr w:rsidR="00526ED2" w:rsidRPr="00526ED2" w:rsidTr="004C2680">
        <w:trPr>
          <w:trHeight w:val="149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Товарооборот, его структура. Методы планирования товарооборота</w:t>
            </w: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149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издержки предприятия и себестоимость продукции </w:t>
            </w:r>
          </w:p>
        </w:tc>
        <w:tc>
          <w:tcPr>
            <w:tcW w:w="405" w:type="pct"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884" w:type="pct"/>
            <w:gridSpan w:val="2"/>
            <w:vMerge w:val="restar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52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3.2. Прибыль и рентабельность предприятия</w:t>
            </w:r>
          </w:p>
        </w:tc>
        <w:tc>
          <w:tcPr>
            <w:tcW w:w="3084" w:type="pct"/>
            <w:vAlign w:val="center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526ED2" w:rsidRPr="00526ED2" w:rsidRDefault="00A0777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vMerge w:val="restar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ОК 11, ПК 2.1, ПК 3.2, ПК 4.1, ПК 4.3</w:t>
            </w:r>
          </w:p>
        </w:tc>
      </w:tr>
      <w:tr w:rsidR="00526ED2" w:rsidRPr="00526ED2" w:rsidTr="004C2680">
        <w:trPr>
          <w:trHeight w:val="49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предприятия, ее сущность, функции и значение для предприятия. Виды прибыли. Принципы и направления распределения прибыли на предприятии. Пути увеличения прибыли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385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документы, регламентирующие порядок налогообложения прибыли предприятия   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301"/>
        </w:trPr>
        <w:tc>
          <w:tcPr>
            <w:tcW w:w="884" w:type="pct"/>
            <w:gridSpan w:val="2"/>
            <w:vMerge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предприятия. Показатели уровня рентабельности и методы их расчета.</w:t>
            </w:r>
          </w:p>
        </w:tc>
        <w:tc>
          <w:tcPr>
            <w:tcW w:w="405" w:type="pct"/>
            <w:vMerge/>
            <w:vAlign w:val="center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D2" w:rsidRPr="00526ED2" w:rsidTr="004C2680">
        <w:trPr>
          <w:trHeight w:val="20"/>
        </w:trPr>
        <w:tc>
          <w:tcPr>
            <w:tcW w:w="3968" w:type="pct"/>
            <w:gridSpan w:val="3"/>
          </w:tcPr>
          <w:p w:rsidR="00526ED2" w:rsidRPr="00A07772" w:rsidRDefault="00526ED2" w:rsidP="00526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405" w:type="pct"/>
            <w:vAlign w:val="center"/>
          </w:tcPr>
          <w:p w:rsidR="00526ED2" w:rsidRPr="00A07772" w:rsidRDefault="004C2680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627" w:type="pct"/>
          </w:tcPr>
          <w:p w:rsidR="00526ED2" w:rsidRPr="00526ED2" w:rsidRDefault="00526ED2" w:rsidP="00C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6ED2" w:rsidRPr="00526ED2" w:rsidRDefault="00526ED2" w:rsidP="00526ED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26ED2" w:rsidRPr="00526ED2" w:rsidSect="004C268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6ED2" w:rsidRPr="00526ED2" w:rsidRDefault="00526ED2" w:rsidP="00526ED2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526ED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3. УСЛОВИЯ РЕАЛИЗАЦИИ ПРОГРАММЫ УЧЕБНОЙ ДИСЦИПЛИНЫ </w:t>
      </w:r>
      <w:r w:rsidRPr="0052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«ОП.05 ОСНОВЫ ЭКОНОМИЧЕСКОЙ ДЕЯТЕЛЬНОСТИ»</w:t>
      </w:r>
    </w:p>
    <w:p w:rsidR="00526ED2" w:rsidRPr="00526ED2" w:rsidRDefault="00526ED2" w:rsidP="00526ED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6ED2">
        <w:rPr>
          <w:rFonts w:ascii="Times New Roman" w:eastAsia="Times New Roman" w:hAnsi="Times New Roman" w:cs="Times New Roman"/>
          <w:bCs/>
          <w:lang w:eastAsia="ru-RU"/>
        </w:rPr>
        <w:t xml:space="preserve">3.1. Для реализации программы учебной дисциплины  предусмотрены следующие специальные помещения: </w:t>
      </w:r>
    </w:p>
    <w:p w:rsidR="00526ED2" w:rsidRPr="00526ED2" w:rsidRDefault="00526ED2" w:rsidP="00526E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bCs/>
          <w:lang w:eastAsia="ru-RU"/>
        </w:rPr>
        <w:t xml:space="preserve">Кабинет </w:t>
      </w: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дисциплин, оснащённый оборудованием:</w:t>
      </w:r>
    </w:p>
    <w:p w:rsidR="00526ED2" w:rsidRPr="00526ED2" w:rsidRDefault="00526ED2" w:rsidP="00DD6C2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«Интернет»; </w:t>
      </w:r>
    </w:p>
    <w:p w:rsidR="00526ED2" w:rsidRPr="00526ED2" w:rsidRDefault="00526ED2" w:rsidP="00DD6C2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рабочие места обучающихся, оснащенные компьютерами с доступом </w:t>
      </w: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сети «Интернет»</w:t>
      </w:r>
      <w:proofErr w:type="gramEnd"/>
    </w:p>
    <w:p w:rsidR="00526ED2" w:rsidRPr="00526ED2" w:rsidRDefault="00526ED2" w:rsidP="00DD6C2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предназначенные для работы в электронной образовательной среде;</w:t>
      </w:r>
      <w:proofErr w:type="gramEnd"/>
    </w:p>
    <w:p w:rsidR="00526ED2" w:rsidRPr="00526ED2" w:rsidRDefault="00526ED2" w:rsidP="00DD6C2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учебно-методической документации;</w:t>
      </w:r>
    </w:p>
    <w:p w:rsidR="00526ED2" w:rsidRPr="00526ED2" w:rsidRDefault="00526ED2" w:rsidP="00DD6C2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проектор;</w:t>
      </w:r>
    </w:p>
    <w:p w:rsidR="00526ED2" w:rsidRPr="00526ED2" w:rsidRDefault="00526ED2" w:rsidP="00DD6C2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экран;</w:t>
      </w:r>
    </w:p>
    <w:p w:rsidR="00526ED2" w:rsidRPr="00526ED2" w:rsidRDefault="00526ED2" w:rsidP="00DD6C2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компьютер/ноутбук;</w:t>
      </w:r>
    </w:p>
    <w:p w:rsidR="00526ED2" w:rsidRPr="00526ED2" w:rsidRDefault="00526ED2" w:rsidP="00DD6C2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удлинитель;</w:t>
      </w:r>
    </w:p>
    <w:p w:rsidR="00526ED2" w:rsidRPr="00526ED2" w:rsidRDefault="00526ED2" w:rsidP="00DD6C2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пакеты </w:t>
      </w:r>
      <w:proofErr w:type="gramStart"/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общего</w:t>
      </w:r>
      <w:proofErr w:type="gramEnd"/>
      <w:r w:rsidRPr="0052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назначения (текстовые редакторы, графические редакторы);</w:t>
      </w:r>
    </w:p>
    <w:p w:rsidR="008738E0" w:rsidRPr="00A563EF" w:rsidRDefault="008738E0" w:rsidP="008738E0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1F" w:rsidRPr="00E30D9E" w:rsidRDefault="00526ED2" w:rsidP="00815B1F">
      <w:pPr>
        <w:suppressAutoHyphens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15B1F" w:rsidRPr="00E30D9E">
        <w:rPr>
          <w:rFonts w:ascii="Times New Roman" w:hAnsi="Times New Roman"/>
          <w:b/>
          <w:bCs/>
          <w:sz w:val="24"/>
          <w:szCs w:val="24"/>
        </w:rPr>
        <w:t>.2. Информационное обеспечение реализации программы</w:t>
      </w:r>
    </w:p>
    <w:p w:rsidR="00815B1F" w:rsidRDefault="00815B1F" w:rsidP="00815B1F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4"/>
          <w:szCs w:val="24"/>
        </w:rPr>
        <w:t>имеет</w:t>
      </w:r>
      <w:r w:rsidRPr="00E30D9E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</w:t>
      </w:r>
      <w:r>
        <w:rPr>
          <w:rFonts w:ascii="Times New Roman" w:hAnsi="Times New Roman"/>
          <w:sz w:val="24"/>
          <w:szCs w:val="24"/>
        </w:rPr>
        <w:t>.</w:t>
      </w:r>
    </w:p>
    <w:p w:rsidR="00815B1F" w:rsidRDefault="00815B1F" w:rsidP="00815B1F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Pr="00E30D9E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815B1F" w:rsidRDefault="00526ED2" w:rsidP="00000A3F">
      <w:pPr>
        <w:suppressAutoHyphens/>
        <w:spacing w:line="240" w:lineRule="auto"/>
        <w:ind w:firstLine="851"/>
        <w:jc w:val="both"/>
        <w:rPr>
          <w:rFonts w:ascii="Times New Roman CYR" w:hAnsi="Times New Roman CYR" w:cs="Times New Roman CYR"/>
          <w:spacing w:val="-2"/>
          <w:sz w:val="24"/>
          <w:szCs w:val="24"/>
        </w:rPr>
      </w:pP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Экономика организации</w:t>
      </w:r>
      <w:r w:rsidRPr="00526E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учебник </w:t>
      </w: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Котерова</w:t>
      </w:r>
      <w:proofErr w:type="spellEnd"/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9-е издание.</w:t>
      </w:r>
      <w:r w:rsidRPr="00526E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М.:</w:t>
      </w:r>
      <w:r w:rsidRPr="00526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ОИЦ «Академия» 2016. - </w:t>
      </w:r>
      <w:r w:rsidRPr="00526ED2">
        <w:rPr>
          <w:rFonts w:ascii="Times New Roman" w:eastAsia="Times New Roman" w:hAnsi="Times New Roman" w:cs="Times New Roman"/>
          <w:color w:val="302C24"/>
          <w:sz w:val="24"/>
          <w:szCs w:val="24"/>
          <w:shd w:val="clear" w:color="auto" w:fill="FFFFFF"/>
          <w:lang w:eastAsia="ru-RU"/>
        </w:rPr>
        <w:t>288 с.-</w:t>
      </w:r>
      <w:r w:rsidR="00815B1F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="00815B1F">
        <w:rPr>
          <w:rFonts w:ascii="Times New Roman CYR" w:hAnsi="Times New Roman CYR" w:cs="Times New Roman CYR"/>
          <w:spacing w:val="1"/>
          <w:sz w:val="24"/>
          <w:szCs w:val="24"/>
        </w:rPr>
        <w:t>[Электрон</w:t>
      </w:r>
      <w:r w:rsidR="00815B1F">
        <w:rPr>
          <w:rFonts w:ascii="Times New Roman CYR" w:hAnsi="Times New Roman CYR" w:cs="Times New Roman CYR"/>
          <w:sz w:val="24"/>
          <w:szCs w:val="24"/>
        </w:rPr>
        <w:t>ный</w:t>
      </w:r>
      <w:r w:rsidR="00815B1F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="00815B1F">
        <w:rPr>
          <w:rFonts w:ascii="Times New Roman CYR" w:hAnsi="Times New Roman CYR" w:cs="Times New Roman CYR"/>
          <w:spacing w:val="-2"/>
          <w:sz w:val="24"/>
          <w:szCs w:val="24"/>
        </w:rPr>
        <w:t>ресурс].</w:t>
      </w:r>
      <w:r w:rsidR="00815B1F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="00815B1F">
        <w:rPr>
          <w:rFonts w:ascii="Times New Roman CYR" w:hAnsi="Times New Roman CYR" w:cs="Times New Roman CYR"/>
          <w:sz w:val="24"/>
          <w:szCs w:val="24"/>
        </w:rPr>
        <w:t>–</w:t>
      </w:r>
      <w:r w:rsidR="00815B1F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815B1F">
        <w:rPr>
          <w:rFonts w:ascii="Times New Roman CYR" w:hAnsi="Times New Roman CYR" w:cs="Times New Roman CYR"/>
          <w:spacing w:val="-1"/>
          <w:sz w:val="24"/>
          <w:szCs w:val="24"/>
        </w:rPr>
        <w:t>Режим</w:t>
      </w:r>
      <w:r w:rsidR="00815B1F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="00815B1F">
        <w:rPr>
          <w:rFonts w:ascii="Times New Roman CYR" w:hAnsi="Times New Roman CYR" w:cs="Times New Roman CYR"/>
          <w:spacing w:val="-2"/>
          <w:sz w:val="24"/>
          <w:szCs w:val="24"/>
        </w:rPr>
        <w:t xml:space="preserve">доступа: </w:t>
      </w:r>
      <w:hyperlink r:id="rId9" w:history="1">
        <w:r w:rsidR="00815B1F" w:rsidRPr="00285D77">
          <w:rPr>
            <w:rStyle w:val="ac"/>
            <w:rFonts w:ascii="Times New Roman CYR" w:hAnsi="Times New Roman CYR" w:cs="Times New Roman CYR"/>
            <w:spacing w:val="-2"/>
            <w:sz w:val="24"/>
            <w:szCs w:val="24"/>
          </w:rPr>
          <w:t>https://static.my-shop.ru/product/pdf/211/2105465.pdf</w:t>
        </w:r>
      </w:hyperlink>
    </w:p>
    <w:p w:rsidR="00F746AF" w:rsidRDefault="00F746AF" w:rsidP="00000A3F">
      <w:pPr>
        <w:suppressAutoHyphens/>
        <w:spacing w:line="240" w:lineRule="auto"/>
        <w:ind w:firstLine="851"/>
        <w:jc w:val="both"/>
        <w:rPr>
          <w:rFonts w:ascii="Times New Roman CYR" w:hAnsi="Times New Roman CYR" w:cs="Times New Roman CYR"/>
          <w:spacing w:val="-2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>2.</w:t>
      </w:r>
      <w:r w:rsidRPr="00F746AF">
        <w:t xml:space="preserve"> </w:t>
      </w:r>
      <w:proofErr w:type="spellStart"/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>Сукало</w:t>
      </w:r>
      <w:proofErr w:type="spellEnd"/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 xml:space="preserve">, Г.М. Экономика </w:t>
      </w:r>
      <w:r w:rsidR="00B52274">
        <w:rPr>
          <w:rFonts w:ascii="Times New Roman CYR" w:hAnsi="Times New Roman CYR" w:cs="Times New Roman CYR"/>
          <w:spacing w:val="-2"/>
          <w:sz w:val="24"/>
          <w:szCs w:val="24"/>
        </w:rPr>
        <w:t xml:space="preserve">организации: учебное пособие: [12+] / Г.М. </w:t>
      </w:r>
      <w:proofErr w:type="spellStart"/>
      <w:r w:rsidR="00B52274">
        <w:rPr>
          <w:rFonts w:ascii="Times New Roman CYR" w:hAnsi="Times New Roman CYR" w:cs="Times New Roman CYR"/>
          <w:spacing w:val="-2"/>
          <w:sz w:val="24"/>
          <w:szCs w:val="24"/>
        </w:rPr>
        <w:t>Сукало</w:t>
      </w:r>
      <w:proofErr w:type="spellEnd"/>
      <w:r w:rsidR="00B52274">
        <w:rPr>
          <w:rFonts w:ascii="Times New Roman CYR" w:hAnsi="Times New Roman CYR" w:cs="Times New Roman CYR"/>
          <w:spacing w:val="-2"/>
          <w:sz w:val="24"/>
          <w:szCs w:val="24"/>
        </w:rPr>
        <w:t>. – Москва</w:t>
      </w:r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>; Берлин</w:t>
      </w:r>
      <w:r w:rsidR="00B52274">
        <w:rPr>
          <w:rFonts w:ascii="Times New Roman CYR" w:hAnsi="Times New Roman CYR" w:cs="Times New Roman CYR"/>
          <w:spacing w:val="-2"/>
          <w:sz w:val="24"/>
          <w:szCs w:val="24"/>
        </w:rPr>
        <w:t xml:space="preserve">: </w:t>
      </w:r>
      <w:proofErr w:type="spellStart"/>
      <w:r w:rsidR="00B52274">
        <w:rPr>
          <w:rFonts w:ascii="Times New Roman CYR" w:hAnsi="Times New Roman CYR" w:cs="Times New Roman CYR"/>
          <w:spacing w:val="-2"/>
          <w:sz w:val="24"/>
          <w:szCs w:val="24"/>
        </w:rPr>
        <w:t>Директ</w:t>
      </w:r>
      <w:proofErr w:type="spellEnd"/>
      <w:r w:rsidR="00B52274">
        <w:rPr>
          <w:rFonts w:ascii="Times New Roman CYR" w:hAnsi="Times New Roman CYR" w:cs="Times New Roman CYR"/>
          <w:spacing w:val="-2"/>
          <w:sz w:val="24"/>
          <w:szCs w:val="24"/>
        </w:rPr>
        <w:t>-Медиа, 2021. – 213 с.</w:t>
      </w:r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>: ил</w:t>
      </w:r>
      <w:proofErr w:type="gramStart"/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 xml:space="preserve">., </w:t>
      </w:r>
      <w:proofErr w:type="gramEnd"/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 xml:space="preserve">табл. – Режим доступа: по подписке. – URL: </w:t>
      </w:r>
      <w:hyperlink r:id="rId10" w:history="1">
        <w:r w:rsidR="00B52274" w:rsidRPr="00443B49">
          <w:rPr>
            <w:rStyle w:val="ac"/>
            <w:rFonts w:ascii="Times New Roman CYR" w:hAnsi="Times New Roman CYR" w:cs="Times New Roman CYR"/>
            <w:spacing w:val="-2"/>
            <w:sz w:val="24"/>
            <w:szCs w:val="24"/>
          </w:rPr>
          <w:t>https://biblioclub.ru/index.php?page=book&amp;id=601713</w:t>
        </w:r>
      </w:hyperlink>
      <w:r w:rsidR="00B52274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 xml:space="preserve">(дата обращения: 01.04.2021). – </w:t>
      </w:r>
      <w:proofErr w:type="spellStart"/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>Библиогр</w:t>
      </w:r>
      <w:proofErr w:type="spellEnd"/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>. в кн. – ISBN 978-5-4499-1839-0.</w:t>
      </w:r>
      <w:r w:rsidR="00B52274">
        <w:rPr>
          <w:rFonts w:ascii="Times New Roman CYR" w:hAnsi="Times New Roman CYR" w:cs="Times New Roman CYR"/>
          <w:spacing w:val="-2"/>
          <w:sz w:val="24"/>
          <w:szCs w:val="24"/>
        </w:rPr>
        <w:t xml:space="preserve"> – DOI 10.23681/601713. – Текст</w:t>
      </w:r>
      <w:r w:rsidRPr="00F746AF">
        <w:rPr>
          <w:rFonts w:ascii="Times New Roman CYR" w:hAnsi="Times New Roman CYR" w:cs="Times New Roman CYR"/>
          <w:spacing w:val="-2"/>
          <w:sz w:val="24"/>
          <w:szCs w:val="24"/>
        </w:rPr>
        <w:t>: электронный.</w:t>
      </w:r>
    </w:p>
    <w:p w:rsidR="00815B1F" w:rsidRDefault="00815B1F" w:rsidP="00815B1F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B0979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B0979">
        <w:rPr>
          <w:rFonts w:ascii="Times New Roman" w:hAnsi="Times New Roman"/>
          <w:b/>
          <w:bCs/>
          <w:sz w:val="24"/>
          <w:szCs w:val="24"/>
        </w:rPr>
        <w:t xml:space="preserve">. Дополнительные источники </w:t>
      </w:r>
    </w:p>
    <w:p w:rsidR="00815B1F" w:rsidRPr="00526ED2" w:rsidRDefault="00815B1F" w:rsidP="0052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D2" w:rsidRPr="00000A3F" w:rsidRDefault="00526ED2" w:rsidP="00000A3F">
      <w:pPr>
        <w:pStyle w:val="ad"/>
        <w:numPr>
          <w:ilvl w:val="0"/>
          <w:numId w:val="4"/>
        </w:numPr>
        <w:spacing w:after="0"/>
        <w:ind w:left="0" w:firstLine="709"/>
        <w:rPr>
          <w:bCs/>
        </w:rPr>
      </w:pPr>
      <w:r w:rsidRPr="00000A3F">
        <w:t xml:space="preserve">Основы экономической теории: учебник и практикум для СПО / под ред. С. А. Толкачева. — М.: Издательство </w:t>
      </w:r>
      <w:proofErr w:type="spellStart"/>
      <w:r w:rsidRPr="00000A3F">
        <w:t>Юрайт</w:t>
      </w:r>
      <w:proofErr w:type="spellEnd"/>
      <w:r w:rsidRPr="00000A3F">
        <w:t>, 2016. — 444 с. — Серия</w:t>
      </w:r>
      <w:proofErr w:type="gramStart"/>
      <w:r w:rsidRPr="00000A3F">
        <w:t xml:space="preserve"> :</w:t>
      </w:r>
      <w:proofErr w:type="gramEnd"/>
      <w:r w:rsidRPr="00000A3F">
        <w:t xml:space="preserve"> Профессиональное образование. </w:t>
      </w:r>
      <w:r w:rsidR="00815B1F" w:rsidRPr="00000A3F">
        <w:t xml:space="preserve">– Режим доступа </w:t>
      </w:r>
      <w:hyperlink r:id="rId11" w:history="1">
        <w:r w:rsidR="00B52274" w:rsidRPr="00443B49">
          <w:rPr>
            <w:rStyle w:val="ac"/>
          </w:rPr>
          <w:t>http://www.library.fa.ru/ve_files/works/Tolkachev.pdf</w:t>
        </w:r>
      </w:hyperlink>
      <w:r w:rsidR="00B52274">
        <w:t xml:space="preserve"> </w:t>
      </w:r>
    </w:p>
    <w:p w:rsidR="00526ED2" w:rsidRPr="00000A3F" w:rsidRDefault="00526ED2" w:rsidP="00000A3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bCs/>
        </w:rPr>
      </w:pPr>
      <w:r w:rsidRPr="00000A3F">
        <w:rPr>
          <w:bCs/>
        </w:rPr>
        <w:t>Министерство финансов Российской Федерации [Электронный ресурс]. – Режим доступа:</w:t>
      </w:r>
      <w:r w:rsidR="00B52274">
        <w:rPr>
          <w:bCs/>
        </w:rPr>
        <w:t xml:space="preserve"> </w:t>
      </w:r>
      <w:hyperlink r:id="rId12" w:history="1">
        <w:r w:rsidR="00B52274" w:rsidRPr="00443B49">
          <w:rPr>
            <w:rStyle w:val="ac"/>
            <w:bCs/>
          </w:rPr>
          <w:t>http://www.minfin.ru/ru</w:t>
        </w:r>
      </w:hyperlink>
      <w:r w:rsidR="00B52274">
        <w:rPr>
          <w:bCs/>
        </w:rPr>
        <w:t xml:space="preserve">   </w:t>
      </w:r>
    </w:p>
    <w:p w:rsidR="00526ED2" w:rsidRPr="00000A3F" w:rsidRDefault="00526ED2" w:rsidP="00000A3F">
      <w:pPr>
        <w:pStyle w:val="ad"/>
        <w:numPr>
          <w:ilvl w:val="0"/>
          <w:numId w:val="4"/>
        </w:numPr>
        <w:spacing w:after="0"/>
        <w:ind w:left="0" w:firstLine="709"/>
        <w:jc w:val="both"/>
        <w:rPr>
          <w:bCs/>
        </w:rPr>
      </w:pPr>
      <w:r w:rsidRPr="00000A3F">
        <w:rPr>
          <w:bCs/>
        </w:rPr>
        <w:t>Министерство экономического развития Российской Федерации [Электронный ресурс]. –</w:t>
      </w:r>
      <w:r w:rsidR="00B52274">
        <w:rPr>
          <w:bCs/>
        </w:rPr>
        <w:t xml:space="preserve"> </w:t>
      </w:r>
      <w:r w:rsidRPr="00000A3F">
        <w:rPr>
          <w:bCs/>
        </w:rPr>
        <w:t xml:space="preserve">Режим доступа: </w:t>
      </w:r>
      <w:hyperlink r:id="rId13" w:history="1">
        <w:r w:rsidR="00B52274" w:rsidRPr="00443B49">
          <w:rPr>
            <w:rStyle w:val="ac"/>
            <w:bCs/>
          </w:rPr>
          <w:t>http://www.economy.gov.ru/minec/main</w:t>
        </w:r>
      </w:hyperlink>
      <w:r w:rsidR="00B52274">
        <w:rPr>
          <w:bCs/>
        </w:rPr>
        <w:t xml:space="preserve"> </w:t>
      </w:r>
    </w:p>
    <w:p w:rsidR="00526ED2" w:rsidRPr="00000A3F" w:rsidRDefault="00526ED2" w:rsidP="00000A3F">
      <w:pPr>
        <w:pStyle w:val="ad"/>
        <w:numPr>
          <w:ilvl w:val="0"/>
          <w:numId w:val="4"/>
        </w:numPr>
        <w:spacing w:after="0"/>
        <w:ind w:left="0" w:firstLine="709"/>
        <w:jc w:val="both"/>
        <w:rPr>
          <w:bCs/>
        </w:rPr>
      </w:pPr>
      <w:r w:rsidRPr="00000A3F">
        <w:rPr>
          <w:bCs/>
        </w:rPr>
        <w:t xml:space="preserve">Экономика и жизнь: газета [Электронный ресурс]. – Режим доступа: </w:t>
      </w:r>
      <w:hyperlink r:id="rId14" w:history="1">
        <w:r w:rsidR="00B52274" w:rsidRPr="00443B49">
          <w:rPr>
            <w:rStyle w:val="ac"/>
            <w:bCs/>
          </w:rPr>
          <w:t>http://www.egonline.ru/</w:t>
        </w:r>
      </w:hyperlink>
      <w:r w:rsidR="00B52274">
        <w:rPr>
          <w:bCs/>
        </w:rPr>
        <w:t xml:space="preserve"> </w:t>
      </w:r>
    </w:p>
    <w:p w:rsidR="00526ED2" w:rsidRPr="00000A3F" w:rsidRDefault="00526ED2" w:rsidP="00000A3F">
      <w:pPr>
        <w:pStyle w:val="ad"/>
        <w:numPr>
          <w:ilvl w:val="0"/>
          <w:numId w:val="4"/>
        </w:numPr>
        <w:spacing w:after="0"/>
        <w:ind w:left="0" w:firstLine="709"/>
        <w:jc w:val="both"/>
        <w:rPr>
          <w:bCs/>
        </w:rPr>
      </w:pPr>
      <w:r w:rsidRPr="00000A3F">
        <w:rPr>
          <w:bCs/>
        </w:rPr>
        <w:lastRenderedPageBreak/>
        <w:t>Центр управления финансами, [Электронный ресурс]. – Режим доступа:http://center-yf.ru/data/ip/Predprinimatelskaya-deyatelnost.php;</w:t>
      </w:r>
      <w:r w:rsidR="00B52274">
        <w:rPr>
          <w:bCs/>
        </w:rPr>
        <w:t xml:space="preserve"> </w:t>
      </w:r>
    </w:p>
    <w:p w:rsidR="00526ED2" w:rsidRPr="00000A3F" w:rsidRDefault="00526ED2" w:rsidP="00000A3F">
      <w:pPr>
        <w:pStyle w:val="ad"/>
        <w:numPr>
          <w:ilvl w:val="0"/>
          <w:numId w:val="4"/>
        </w:numPr>
        <w:spacing w:after="0"/>
        <w:ind w:left="0" w:firstLine="709"/>
        <w:jc w:val="both"/>
        <w:rPr>
          <w:bCs/>
        </w:rPr>
      </w:pPr>
      <w:r w:rsidRPr="00000A3F">
        <w:rPr>
          <w:bCs/>
        </w:rPr>
        <w:t xml:space="preserve">Экономическая библиотека, [Электронный ресурс]. – Режим доступа: </w:t>
      </w:r>
      <w:hyperlink r:id="rId15" w:history="1">
        <w:r w:rsidR="00B52274" w:rsidRPr="00443B49">
          <w:rPr>
            <w:rStyle w:val="ac"/>
            <w:bCs/>
          </w:rPr>
          <w:t>http://economy-lib.com</w:t>
        </w:r>
      </w:hyperlink>
      <w:r w:rsidRPr="00000A3F">
        <w:rPr>
          <w:bCs/>
        </w:rPr>
        <w:t>;</w:t>
      </w:r>
      <w:r w:rsidR="00B52274">
        <w:rPr>
          <w:bCs/>
        </w:rPr>
        <w:t xml:space="preserve"> </w:t>
      </w:r>
      <w:bookmarkStart w:id="0" w:name="_GoBack"/>
      <w:bookmarkEnd w:id="0"/>
    </w:p>
    <w:p w:rsidR="00526ED2" w:rsidRPr="00000A3F" w:rsidRDefault="00526ED2" w:rsidP="00000A3F">
      <w:pPr>
        <w:pStyle w:val="ad"/>
        <w:numPr>
          <w:ilvl w:val="0"/>
          <w:numId w:val="4"/>
        </w:numPr>
        <w:spacing w:after="0"/>
        <w:jc w:val="both"/>
        <w:rPr>
          <w:bCs/>
        </w:rPr>
      </w:pPr>
      <w:r w:rsidRPr="00000A3F">
        <w:rPr>
          <w:bCs/>
        </w:rPr>
        <w:t xml:space="preserve">8.Кодексы и Законы Российской Федерации, правовая навигационная система, [Электронный ресурс]. – Режим доступа: </w:t>
      </w:r>
      <w:hyperlink r:id="rId16" w:history="1">
        <w:r w:rsidRPr="00000A3F">
          <w:rPr>
            <w:bCs/>
            <w:color w:val="0000FF"/>
            <w:u w:val="single"/>
          </w:rPr>
          <w:t>http://www.zakonrf.info</w:t>
        </w:r>
      </w:hyperlink>
      <w:r w:rsidRPr="00000A3F">
        <w:rPr>
          <w:bCs/>
        </w:rPr>
        <w:t>.</w:t>
      </w:r>
    </w:p>
    <w:p w:rsidR="00526ED2" w:rsidRPr="00526ED2" w:rsidRDefault="00526ED2" w:rsidP="00526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6ED2" w:rsidRPr="00526ED2" w:rsidRDefault="00526ED2" w:rsidP="00526E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D2" w:rsidRPr="00526ED2" w:rsidRDefault="00526ED2" w:rsidP="00DD6C27">
      <w:pPr>
        <w:numPr>
          <w:ilvl w:val="0"/>
          <w:numId w:val="1"/>
        </w:numPr>
        <w:tabs>
          <w:tab w:val="left" w:pos="284"/>
        </w:tabs>
        <w:ind w:left="142" w:hanging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 «ОП.05 ОСНОВЫ ЭКОНОМИЧЕСКОЙ ДЕЯТЕЛЬНОСТИ»</w:t>
      </w:r>
    </w:p>
    <w:p w:rsidR="00526ED2" w:rsidRPr="00526ED2" w:rsidRDefault="00526ED2" w:rsidP="00526ED2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945"/>
        <w:gridCol w:w="1390"/>
      </w:tblGrid>
      <w:tr w:rsidR="00526ED2" w:rsidRPr="00526ED2" w:rsidTr="004C2680">
        <w:tc>
          <w:tcPr>
            <w:tcW w:w="3258" w:type="pct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016" w:type="pct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27" w:type="pct"/>
          </w:tcPr>
          <w:p w:rsidR="00526ED2" w:rsidRPr="00526ED2" w:rsidRDefault="00526ED2" w:rsidP="00526ED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526ED2" w:rsidRPr="00526ED2" w:rsidTr="004C2680">
        <w:tc>
          <w:tcPr>
            <w:tcW w:w="3258" w:type="pct"/>
          </w:tcPr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Методики исследования рынка, сбора информации, ее анализа и структурирования;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теоретические основы композиционного построения в графическом и в объемно-пространственном дизайне;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действующие стандарты и технические условия;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 методы создания различных продуктов в программных приложениях;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классификации программных приложений и их направленности;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классификации профессионального оборудования и навыков работы с ним;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программные приложения работы с данными;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изготовления изделия;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программные приложения для разработки ТЗ;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 структуры оформления ТЗ;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к техническим параметрам разработки продукта; 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адаптации и кодировки (преобразования) информации от заказчика в индустриальные требования;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ТЗ, его реализации;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менеджмента времени и выполнения работ;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программные приложения работы с данными;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программные приложения работы с данными для разработки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дизайн-макетов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технические параметры разработки макетов, сохранения, технологии печати;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программные приложения для хранения и передачи файлов-макетов графического дизайна;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технологии настройки макетов к печати или публикации; 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программные приложения для хранения и передачи файлов-продуктов графического дизайна;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стандарты производства при подготовке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дизайн-продуктов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печати или публикации продуктов дизайна;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менеджмента и коммуникации, договорных отношений;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технологии и приемы </w:t>
            </w:r>
            <w:proofErr w:type="spellStart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послепечатной</w:t>
            </w:r>
            <w:proofErr w:type="spellEnd"/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продуктов дизайна;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системы управления трудовыми ресурсами в организации; 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методы и формы самообучения и саморазвития на основе самопрезентации;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проектный анализ;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расчёты основных технико-экономических показателей проектирования;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концепцию проекта;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итоговое техническое задание;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графические средства и технические инструменты в соответствии с тематикой и задачами проекта;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нормативную документацию;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доступно и последовательно излагать информацию;</w:t>
            </w:r>
          </w:p>
          <w:p w:rsidR="00526ED2" w:rsidRPr="00526ED2" w:rsidRDefault="00526ED2" w:rsidP="00526ED2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корректировать и видоизменять ТЗ в зависимости от требования заказчика;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разрабатывать планы выполнения работ;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распределять время на выполнение поставленных задач;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место хранения и обработки разрабатываемых макетов;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целостную композицию на плоскости, в объеме и пространстве;</w:t>
            </w:r>
          </w:p>
          <w:p w:rsidR="00526ED2" w:rsidRPr="00526ED2" w:rsidRDefault="00526ED2" w:rsidP="00526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комплектацию необходимых составляющих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формирования дизайн-продукта;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учитывать стандарты производства при подготовке </w:t>
            </w:r>
            <w:proofErr w:type="gramStart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дизайн-продуктов</w:t>
            </w:r>
            <w:proofErr w:type="gramEnd"/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печати или публикации;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консультационное или прямое сопровождение печати или публикации;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логические и интуитивные методы поиска новых идей и решений; </w:t>
            </w:r>
          </w:p>
          <w:p w:rsidR="00526ED2" w:rsidRPr="00526ED2" w:rsidRDefault="00526ED2" w:rsidP="00526E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Понимание сущности экономических явлений и процессов и их взаимозависимостей; умение видеть основные экономические проблемы, причины их возникновения; планировать и анализировать основные показатели производства продукции и оказания услуг</w:t>
            </w:r>
          </w:p>
        </w:tc>
        <w:tc>
          <w:tcPr>
            <w:tcW w:w="727" w:type="pct"/>
          </w:tcPr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опрос, тестирование, </w:t>
            </w:r>
          </w:p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решения ситуационных задач</w:t>
            </w:r>
          </w:p>
          <w:p w:rsidR="00526ED2" w:rsidRPr="00526ED2" w:rsidRDefault="00526ED2" w:rsidP="00526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43EBB" w:rsidRDefault="00F43EBB"/>
    <w:sectPr w:rsidR="00F43EBB" w:rsidSect="00F0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38" w:rsidRDefault="00E73D38" w:rsidP="00526ED2">
      <w:pPr>
        <w:spacing w:after="0" w:line="240" w:lineRule="auto"/>
      </w:pPr>
      <w:r>
        <w:separator/>
      </w:r>
    </w:p>
  </w:endnote>
  <w:endnote w:type="continuationSeparator" w:id="0">
    <w:p w:rsidR="00E73D38" w:rsidRDefault="00E73D38" w:rsidP="0052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80" w:rsidRDefault="009E0EE8">
    <w:pPr>
      <w:pStyle w:val="a5"/>
      <w:jc w:val="center"/>
    </w:pPr>
    <w:r>
      <w:fldChar w:fldCharType="begin"/>
    </w:r>
    <w:r w:rsidR="004C2680">
      <w:instrText>PAGE   \* MERGEFORMAT</w:instrText>
    </w:r>
    <w:r>
      <w:fldChar w:fldCharType="separate"/>
    </w:r>
    <w:r w:rsidR="00B52274">
      <w:rPr>
        <w:noProof/>
      </w:rPr>
      <w:t>12</w:t>
    </w:r>
    <w:r>
      <w:fldChar w:fldCharType="end"/>
    </w:r>
  </w:p>
  <w:p w:rsidR="004C2680" w:rsidRDefault="004C2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38" w:rsidRDefault="00E73D38" w:rsidP="00526ED2">
      <w:pPr>
        <w:spacing w:after="0" w:line="240" w:lineRule="auto"/>
      </w:pPr>
      <w:r>
        <w:separator/>
      </w:r>
    </w:p>
  </w:footnote>
  <w:footnote w:type="continuationSeparator" w:id="0">
    <w:p w:rsidR="00E73D38" w:rsidRDefault="00E73D38" w:rsidP="0052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20406B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C6F3FD3"/>
    <w:multiLevelType w:val="hybridMultilevel"/>
    <w:tmpl w:val="447EFF04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230690A"/>
    <w:multiLevelType w:val="hybridMultilevel"/>
    <w:tmpl w:val="9D7C36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911EB"/>
    <w:multiLevelType w:val="hybridMultilevel"/>
    <w:tmpl w:val="2B92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F0D"/>
    <w:rsid w:val="00000A3F"/>
    <w:rsid w:val="001429AE"/>
    <w:rsid w:val="00280918"/>
    <w:rsid w:val="003947B1"/>
    <w:rsid w:val="004C2680"/>
    <w:rsid w:val="00514F0D"/>
    <w:rsid w:val="00526ED2"/>
    <w:rsid w:val="00815B1F"/>
    <w:rsid w:val="008738E0"/>
    <w:rsid w:val="00912D54"/>
    <w:rsid w:val="009E0EE8"/>
    <w:rsid w:val="00A07772"/>
    <w:rsid w:val="00A563EF"/>
    <w:rsid w:val="00A82784"/>
    <w:rsid w:val="00B52274"/>
    <w:rsid w:val="00BF2D0F"/>
    <w:rsid w:val="00CC370B"/>
    <w:rsid w:val="00DD6C27"/>
    <w:rsid w:val="00E25C6D"/>
    <w:rsid w:val="00E73D38"/>
    <w:rsid w:val="00F05907"/>
    <w:rsid w:val="00F43EBB"/>
    <w:rsid w:val="00F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7"/>
  </w:style>
  <w:style w:type="paragraph" w:styleId="1">
    <w:name w:val="heading 1"/>
    <w:basedOn w:val="a"/>
    <w:next w:val="a"/>
    <w:link w:val="10"/>
    <w:uiPriority w:val="9"/>
    <w:qFormat/>
    <w:rsid w:val="00526E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6E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6ED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26ED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ED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6ED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6ED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6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ED2"/>
  </w:style>
  <w:style w:type="paragraph" w:styleId="a3">
    <w:name w:val="Body Text"/>
    <w:basedOn w:val="a"/>
    <w:link w:val="a4"/>
    <w:uiPriority w:val="99"/>
    <w:rsid w:val="00526E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26ED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6E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6ED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26ED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26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26ED2"/>
    <w:rPr>
      <w:rFonts w:cs="Times New Roman"/>
    </w:rPr>
  </w:style>
  <w:style w:type="paragraph" w:styleId="a8">
    <w:name w:val="Normal (Web)"/>
    <w:basedOn w:val="a"/>
    <w:uiPriority w:val="99"/>
    <w:rsid w:val="00526E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2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26E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526ED2"/>
    <w:rPr>
      <w:rFonts w:cs="Times New Roman"/>
      <w:vertAlign w:val="superscript"/>
    </w:rPr>
  </w:style>
  <w:style w:type="paragraph" w:styleId="23">
    <w:name w:val="List 2"/>
    <w:basedOn w:val="a"/>
    <w:uiPriority w:val="99"/>
    <w:rsid w:val="00526ED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26ED2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26ED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526ED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526ED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526ED2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99"/>
    <w:qFormat/>
    <w:rsid w:val="00526ED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26ED2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26ED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26ED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2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26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26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526ED2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526ED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526ED2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526ED2"/>
    <w:rPr>
      <w:rFonts w:cs="Times New Roman"/>
    </w:rPr>
  </w:style>
  <w:style w:type="character" w:customStyle="1" w:styleId="110">
    <w:name w:val="Текст примечания Знак11"/>
    <w:uiPriority w:val="99"/>
    <w:rsid w:val="00526ED2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526ED2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526ED2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526ED2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526ED2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526ED2"/>
    <w:rPr>
      <w:b/>
      <w:sz w:val="20"/>
    </w:rPr>
  </w:style>
  <w:style w:type="paragraph" w:styleId="25">
    <w:name w:val="Body Text Indent 2"/>
    <w:basedOn w:val="a"/>
    <w:link w:val="26"/>
    <w:uiPriority w:val="99"/>
    <w:rsid w:val="00526E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26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6ED2"/>
  </w:style>
  <w:style w:type="character" w:customStyle="1" w:styleId="af8">
    <w:name w:val="Цветовое выделение"/>
    <w:uiPriority w:val="99"/>
    <w:rsid w:val="00526ED2"/>
    <w:rPr>
      <w:b/>
      <w:color w:val="26282F"/>
    </w:rPr>
  </w:style>
  <w:style w:type="character" w:customStyle="1" w:styleId="af9">
    <w:name w:val="Гипертекстовая ссылка"/>
    <w:uiPriority w:val="99"/>
    <w:rsid w:val="00526ED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26ED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526ED2"/>
  </w:style>
  <w:style w:type="paragraph" w:customStyle="1" w:styleId="afd">
    <w:name w:val="Внимание: недобросовестность!"/>
    <w:basedOn w:val="afb"/>
    <w:next w:val="a"/>
    <w:uiPriority w:val="99"/>
    <w:rsid w:val="00526ED2"/>
  </w:style>
  <w:style w:type="character" w:customStyle="1" w:styleId="afe">
    <w:name w:val="Выделение для Базового Поиска"/>
    <w:uiPriority w:val="99"/>
    <w:rsid w:val="00526ED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26ED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526ED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26ED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526ED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526ED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526ED2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526ED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526E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526E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26ED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526ED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526ED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26ED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26ED2"/>
  </w:style>
  <w:style w:type="paragraph" w:customStyle="1" w:styleId="afff6">
    <w:name w:val="Моноширинный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526ED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526ED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26ED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526ED2"/>
    <w:pPr>
      <w:ind w:left="140"/>
    </w:pPr>
  </w:style>
  <w:style w:type="character" w:customStyle="1" w:styleId="afffe">
    <w:name w:val="Опечатки"/>
    <w:uiPriority w:val="99"/>
    <w:rsid w:val="00526ED2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26ED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26ED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26ED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26ED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526ED2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526ED2"/>
  </w:style>
  <w:style w:type="paragraph" w:customStyle="1" w:styleId="affff6">
    <w:name w:val="Примечание."/>
    <w:basedOn w:val="afb"/>
    <w:next w:val="a"/>
    <w:uiPriority w:val="99"/>
    <w:rsid w:val="00526ED2"/>
  </w:style>
  <w:style w:type="character" w:customStyle="1" w:styleId="affff7">
    <w:name w:val="Продолжение ссылки"/>
    <w:uiPriority w:val="99"/>
    <w:rsid w:val="00526ED2"/>
  </w:style>
  <w:style w:type="paragraph" w:customStyle="1" w:styleId="affff8">
    <w:name w:val="Словарная статья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526ED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26ED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26ED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526ED2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26ED2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526ED2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526ED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ED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26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526ED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26ED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26ED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26ED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26ED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26ED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26ED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2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39"/>
    <w:rsid w:val="00526E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526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26E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526ED2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526ED2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52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26ED2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526ED2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526E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526ED2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526ED2"/>
    <w:rPr>
      <w:rFonts w:cs="Times New Roman"/>
    </w:rPr>
  </w:style>
  <w:style w:type="paragraph" w:customStyle="1" w:styleId="c53">
    <w:name w:val="c53"/>
    <w:basedOn w:val="a"/>
    <w:uiPriority w:val="99"/>
    <w:rsid w:val="0052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26ED2"/>
    <w:rPr>
      <w:rFonts w:cs="Times New Roman"/>
    </w:rPr>
  </w:style>
  <w:style w:type="character" w:customStyle="1" w:styleId="FontStyle151">
    <w:name w:val="Font Style151"/>
    <w:uiPriority w:val="99"/>
    <w:rsid w:val="00526ED2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526ED2"/>
    <w:rPr>
      <w:rFonts w:cs="Times New Roman"/>
    </w:rPr>
  </w:style>
  <w:style w:type="character" w:customStyle="1" w:styleId="FontStyle153">
    <w:name w:val="Font Style153"/>
    <w:uiPriority w:val="99"/>
    <w:rsid w:val="00526ED2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526ED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526ED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526ED2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526ED2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526ED2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526ED2"/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onomy.gov.ru/minec/ma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fin.ru/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rf.inf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rary.fa.ru/ve_files/works/Tolkache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y-lib.com" TargetMode="External"/><Relationship Id="rId10" Type="http://schemas.openxmlformats.org/officeDocument/2006/relationships/hyperlink" Target="https://biblioclub.ru/index.php?page=book&amp;id=601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my-shop.ru/product/pdf/211/2105465.pdf" TargetMode="External"/><Relationship Id="rId14" Type="http://schemas.openxmlformats.org/officeDocument/2006/relationships/hyperlink" Target="http://www.eg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15</cp:revision>
  <dcterms:created xsi:type="dcterms:W3CDTF">2018-04-27T11:01:00Z</dcterms:created>
  <dcterms:modified xsi:type="dcterms:W3CDTF">2022-02-26T07:15:00Z</dcterms:modified>
</cp:coreProperties>
</file>