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2E" w:rsidRDefault="00DF162E"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p>
    <w:p w:rsidR="00DF162E" w:rsidRDefault="00DF162E"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p>
    <w:p w:rsidR="00FD4097" w:rsidRPr="009D7A9B"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r w:rsidRPr="009D7A9B">
        <w:rPr>
          <w:rFonts w:ascii="Times New Roman" w:hAnsi="Times New Roman"/>
          <w:sz w:val="28"/>
          <w:szCs w:val="28"/>
        </w:rPr>
        <w:t>Автономная некоммерческая организация</w:t>
      </w:r>
    </w:p>
    <w:p w:rsidR="00FD4097" w:rsidRPr="009D7A9B"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r w:rsidRPr="009D7A9B">
        <w:rPr>
          <w:rFonts w:ascii="Times New Roman" w:hAnsi="Times New Roman"/>
          <w:sz w:val="28"/>
          <w:szCs w:val="28"/>
        </w:rPr>
        <w:t>профессионального образования</w:t>
      </w:r>
    </w:p>
    <w:p w:rsidR="00FD4097" w:rsidRPr="009D7A9B"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r w:rsidRPr="009D7A9B">
        <w:rPr>
          <w:rFonts w:ascii="Times New Roman" w:hAnsi="Times New Roman"/>
          <w:sz w:val="28"/>
          <w:szCs w:val="28"/>
        </w:rPr>
        <w:t>«Челябинский колледж Комитент»</w:t>
      </w:r>
    </w:p>
    <w:p w:rsidR="00FD4097" w:rsidRPr="009D7A9B"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p>
    <w:p w:rsidR="00FD4097" w:rsidRPr="009D7A9B"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p>
    <w:p w:rsidR="00FD4097" w:rsidRPr="009D7A9B" w:rsidRDefault="00FD4097"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p>
    <w:p w:rsidR="009D7A9B" w:rsidRPr="009D7A9B" w:rsidRDefault="009D7A9B"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p>
    <w:p w:rsidR="009D7A9B" w:rsidRPr="009D7A9B" w:rsidRDefault="009D7A9B" w:rsidP="00FD40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hAnsi="Times New Roman"/>
          <w:sz w:val="28"/>
          <w:szCs w:val="28"/>
        </w:rPr>
      </w:pPr>
    </w:p>
    <w:p w:rsidR="00FD4097" w:rsidRPr="009D7A9B" w:rsidRDefault="00FD4097" w:rsidP="008846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sz w:val="28"/>
          <w:szCs w:val="28"/>
        </w:rPr>
      </w:pPr>
    </w:p>
    <w:p w:rsidR="00884694" w:rsidRPr="009D7A9B" w:rsidRDefault="00884694" w:rsidP="00884694">
      <w:pPr>
        <w:spacing w:after="0" w:line="360" w:lineRule="auto"/>
        <w:jc w:val="center"/>
        <w:rPr>
          <w:rFonts w:ascii="Times New Roman" w:hAnsi="Times New Roman"/>
          <w:sz w:val="28"/>
          <w:szCs w:val="28"/>
        </w:rPr>
      </w:pPr>
      <w:r w:rsidRPr="009D7A9B">
        <w:rPr>
          <w:rFonts w:ascii="Times New Roman" w:hAnsi="Times New Roman"/>
          <w:sz w:val="28"/>
          <w:szCs w:val="28"/>
        </w:rPr>
        <w:t>РАБОЧАЯ ПРОГРАММА</w:t>
      </w:r>
    </w:p>
    <w:p w:rsidR="00FD4097" w:rsidRPr="009D7A9B" w:rsidRDefault="009D7A9B" w:rsidP="00884694">
      <w:pPr>
        <w:spacing w:after="0" w:line="360" w:lineRule="auto"/>
        <w:jc w:val="center"/>
        <w:rPr>
          <w:rFonts w:ascii="Times New Roman" w:hAnsi="Times New Roman"/>
          <w:sz w:val="28"/>
          <w:szCs w:val="28"/>
        </w:rPr>
      </w:pPr>
      <w:r w:rsidRPr="009D7A9B">
        <w:rPr>
          <w:rFonts w:ascii="Times New Roman" w:hAnsi="Times New Roman"/>
          <w:sz w:val="28"/>
          <w:szCs w:val="28"/>
        </w:rPr>
        <w:t>ОБЩЕ</w:t>
      </w:r>
      <w:r w:rsidR="006375C7" w:rsidRPr="009D7A9B">
        <w:rPr>
          <w:rFonts w:ascii="Times New Roman" w:hAnsi="Times New Roman"/>
          <w:sz w:val="28"/>
          <w:szCs w:val="28"/>
        </w:rPr>
        <w:t xml:space="preserve">ОБРАЗОВАТЕЛЬНОЙ </w:t>
      </w:r>
      <w:r w:rsidR="00FD4097" w:rsidRPr="009D7A9B">
        <w:rPr>
          <w:rFonts w:ascii="Times New Roman" w:hAnsi="Times New Roman"/>
          <w:sz w:val="28"/>
          <w:szCs w:val="28"/>
        </w:rPr>
        <w:t>УЧЕБНОЙ ДИСЦИПЛИНЫ</w:t>
      </w:r>
    </w:p>
    <w:p w:rsidR="000E7F73" w:rsidRPr="009D7A9B" w:rsidRDefault="000E7F73" w:rsidP="00884694">
      <w:pPr>
        <w:spacing w:after="0" w:line="360" w:lineRule="auto"/>
        <w:jc w:val="center"/>
        <w:rPr>
          <w:rFonts w:ascii="Times New Roman" w:hAnsi="Times New Roman"/>
          <w:sz w:val="28"/>
          <w:szCs w:val="28"/>
        </w:rPr>
      </w:pPr>
    </w:p>
    <w:p w:rsidR="00884694" w:rsidRPr="009D7A9B" w:rsidRDefault="006375C7" w:rsidP="008846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9D7A9B">
        <w:rPr>
          <w:rFonts w:ascii="Times New Roman" w:hAnsi="Times New Roman"/>
          <w:b/>
          <w:sz w:val="28"/>
          <w:szCs w:val="28"/>
        </w:rPr>
        <w:t>ОУДБ</w:t>
      </w:r>
      <w:r w:rsidR="00884694" w:rsidRPr="009D7A9B">
        <w:rPr>
          <w:rFonts w:ascii="Times New Roman" w:hAnsi="Times New Roman"/>
          <w:b/>
          <w:sz w:val="28"/>
          <w:szCs w:val="28"/>
        </w:rPr>
        <w:t>.</w:t>
      </w:r>
      <w:r w:rsidR="00D33443" w:rsidRPr="009D7A9B">
        <w:rPr>
          <w:rFonts w:ascii="Times New Roman" w:hAnsi="Times New Roman"/>
          <w:b/>
          <w:sz w:val="28"/>
          <w:szCs w:val="28"/>
        </w:rPr>
        <w:t>07</w:t>
      </w:r>
      <w:r w:rsidR="00884694" w:rsidRPr="009D7A9B">
        <w:rPr>
          <w:rFonts w:ascii="Times New Roman" w:hAnsi="Times New Roman"/>
          <w:b/>
          <w:sz w:val="28"/>
          <w:szCs w:val="28"/>
        </w:rPr>
        <w:t xml:space="preserve"> «</w:t>
      </w:r>
      <w:r w:rsidR="00280208" w:rsidRPr="009D7A9B">
        <w:rPr>
          <w:rFonts w:ascii="Times New Roman" w:hAnsi="Times New Roman"/>
          <w:b/>
          <w:sz w:val="28"/>
          <w:szCs w:val="28"/>
        </w:rPr>
        <w:t>ЕСТЕСТВОЗНАНИЕ</w:t>
      </w:r>
      <w:r w:rsidR="00884694" w:rsidRPr="009D7A9B">
        <w:rPr>
          <w:rFonts w:ascii="Times New Roman" w:hAnsi="Times New Roman"/>
          <w:b/>
          <w:sz w:val="28"/>
          <w:szCs w:val="28"/>
        </w:rPr>
        <w:t>»</w:t>
      </w:r>
    </w:p>
    <w:p w:rsidR="00884694" w:rsidRPr="009D7A9B" w:rsidRDefault="00884694" w:rsidP="00884694">
      <w:pPr>
        <w:spacing w:after="0" w:line="360" w:lineRule="auto"/>
        <w:jc w:val="center"/>
        <w:rPr>
          <w:rFonts w:ascii="Times New Roman" w:hAnsi="Times New Roman"/>
          <w:sz w:val="28"/>
          <w:szCs w:val="28"/>
        </w:rPr>
      </w:pPr>
    </w:p>
    <w:p w:rsidR="009D7A9B" w:rsidRPr="009D7A9B" w:rsidRDefault="009D7A9B" w:rsidP="009D7A9B">
      <w:pPr>
        <w:widowControl w:val="0"/>
        <w:kinsoku w:val="0"/>
        <w:overflowPunct w:val="0"/>
        <w:autoSpaceDE w:val="0"/>
        <w:autoSpaceDN w:val="0"/>
        <w:adjustRightInd w:val="0"/>
        <w:spacing w:after="0" w:line="360" w:lineRule="auto"/>
        <w:jc w:val="center"/>
        <w:rPr>
          <w:rFonts w:ascii="Times New Roman" w:hAnsi="Times New Roman"/>
          <w:b/>
          <w:bCs/>
          <w:spacing w:val="-1"/>
          <w:sz w:val="28"/>
          <w:szCs w:val="28"/>
        </w:rPr>
      </w:pPr>
      <w:r w:rsidRPr="009D7A9B">
        <w:rPr>
          <w:rFonts w:ascii="Times New Roman" w:hAnsi="Times New Roman"/>
          <w:b/>
          <w:bCs/>
          <w:spacing w:val="-1"/>
          <w:sz w:val="28"/>
          <w:szCs w:val="28"/>
        </w:rPr>
        <w:t>Профессия: 43.01.09 Повар, кондитер</w:t>
      </w:r>
    </w:p>
    <w:p w:rsidR="009D7A9B" w:rsidRPr="009D7A9B" w:rsidRDefault="009D7A9B" w:rsidP="009D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8"/>
          <w:szCs w:val="28"/>
        </w:rPr>
      </w:pPr>
      <w:r w:rsidRPr="009D7A9B">
        <w:rPr>
          <w:rFonts w:ascii="Times New Roman" w:hAnsi="Times New Roman"/>
          <w:b/>
          <w:bCs/>
          <w:sz w:val="28"/>
          <w:szCs w:val="28"/>
        </w:rPr>
        <w:t xml:space="preserve">Квалификация: </w:t>
      </w:r>
      <w:r w:rsidRPr="009D7A9B">
        <w:rPr>
          <w:rFonts w:ascii="Times New Roman" w:hAnsi="Times New Roman"/>
          <w:bCs/>
          <w:sz w:val="28"/>
          <w:szCs w:val="28"/>
        </w:rPr>
        <w:t>Повар; Кондитер</w:t>
      </w:r>
    </w:p>
    <w:p w:rsidR="000E7F73" w:rsidRPr="000E7F73" w:rsidRDefault="000E7F73" w:rsidP="00884694">
      <w:pPr>
        <w:spacing w:after="0" w:line="360" w:lineRule="auto"/>
        <w:jc w:val="center"/>
        <w:rPr>
          <w:rFonts w:ascii="Times New Roman" w:hAnsi="Times New Roman"/>
          <w:sz w:val="24"/>
          <w:szCs w:val="24"/>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0E7F73" w:rsidRPr="006D0041" w:rsidRDefault="000E7F73"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FD4097" w:rsidRPr="006D0041"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bCs/>
          <w:sz w:val="28"/>
          <w:szCs w:val="28"/>
        </w:rPr>
      </w:pPr>
    </w:p>
    <w:p w:rsidR="009D7A9B" w:rsidRDefault="009D7A9B"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8"/>
        </w:rPr>
      </w:pPr>
    </w:p>
    <w:p w:rsidR="00884694" w:rsidRPr="000E7F73" w:rsidRDefault="00FD4097" w:rsidP="00FD4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8"/>
        </w:rPr>
      </w:pPr>
      <w:r w:rsidRPr="000E7F73">
        <w:rPr>
          <w:rFonts w:ascii="Times New Roman" w:hAnsi="Times New Roman"/>
          <w:bCs/>
          <w:sz w:val="24"/>
          <w:szCs w:val="28"/>
        </w:rPr>
        <w:t>20</w:t>
      </w:r>
      <w:r w:rsidR="00884694" w:rsidRPr="000E7F73">
        <w:rPr>
          <w:rFonts w:ascii="Times New Roman" w:hAnsi="Times New Roman"/>
          <w:bCs/>
          <w:sz w:val="24"/>
          <w:szCs w:val="28"/>
        </w:rPr>
        <w:t>2</w:t>
      </w:r>
      <w:r w:rsidR="009D7A9B">
        <w:rPr>
          <w:rFonts w:ascii="Times New Roman" w:hAnsi="Times New Roman"/>
          <w:bCs/>
          <w:sz w:val="24"/>
          <w:szCs w:val="28"/>
        </w:rPr>
        <w:t>1</w:t>
      </w:r>
    </w:p>
    <w:p w:rsidR="009D7A9B" w:rsidRDefault="009D7A9B" w:rsidP="00FD40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646"/>
        <w:jc w:val="center"/>
        <w:rPr>
          <w:rFonts w:ascii="Times New Roman" w:hAnsi="Times New Roman"/>
          <w:sz w:val="24"/>
          <w:szCs w:val="24"/>
        </w:rPr>
      </w:pPr>
    </w:p>
    <w:p w:rsidR="009D7A9B" w:rsidRDefault="009D7A9B" w:rsidP="00FD40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646"/>
        <w:jc w:val="center"/>
        <w:rPr>
          <w:rFonts w:ascii="Times New Roman" w:hAnsi="Times New Roman"/>
          <w:sz w:val="24"/>
          <w:szCs w:val="24"/>
        </w:rPr>
      </w:pPr>
    </w:p>
    <w:p w:rsidR="00FD4097" w:rsidRDefault="00FD4097" w:rsidP="00FD40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646"/>
        <w:jc w:val="center"/>
        <w:rPr>
          <w:rFonts w:ascii="Times New Roman" w:hAnsi="Times New Roman"/>
          <w:sz w:val="24"/>
          <w:szCs w:val="24"/>
        </w:rPr>
      </w:pPr>
      <w:r w:rsidRPr="00971741">
        <w:rPr>
          <w:rFonts w:ascii="Times New Roman" w:hAnsi="Times New Roman"/>
          <w:sz w:val="24"/>
          <w:szCs w:val="24"/>
        </w:rPr>
        <w:t>СОДЕРЖАНИЕ</w:t>
      </w:r>
    </w:p>
    <w:p w:rsidR="009D7A9B" w:rsidRDefault="009D7A9B" w:rsidP="00FD40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646"/>
        <w:jc w:val="center"/>
        <w:rPr>
          <w:rFonts w:ascii="Times New Roman" w:hAnsi="Times New Roman"/>
          <w:sz w:val="24"/>
          <w:szCs w:val="24"/>
        </w:rPr>
      </w:pPr>
    </w:p>
    <w:p w:rsidR="009D7A9B" w:rsidRPr="00971741" w:rsidRDefault="009D7A9B" w:rsidP="00FD409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646"/>
        <w:jc w:val="center"/>
        <w:rPr>
          <w:rFonts w:ascii="Times New Roman" w:hAnsi="Times New Roman"/>
          <w:sz w:val="24"/>
          <w:szCs w:val="24"/>
        </w:rPr>
      </w:pPr>
    </w:p>
    <w:tbl>
      <w:tblPr>
        <w:tblW w:w="0" w:type="auto"/>
        <w:tblLook w:val="01E0" w:firstRow="1" w:lastRow="1" w:firstColumn="1" w:lastColumn="1" w:noHBand="0" w:noVBand="0"/>
      </w:tblPr>
      <w:tblGrid>
        <w:gridCol w:w="7668"/>
        <w:gridCol w:w="1903"/>
      </w:tblGrid>
      <w:tr w:rsidR="00FD4097" w:rsidRPr="00971741" w:rsidTr="00FB683D">
        <w:tc>
          <w:tcPr>
            <w:tcW w:w="7668" w:type="dxa"/>
            <w:shd w:val="clear" w:color="auto" w:fill="auto"/>
          </w:tcPr>
          <w:p w:rsidR="00FD4097" w:rsidRPr="00971741" w:rsidRDefault="00FD4097" w:rsidP="0090689B">
            <w:pPr>
              <w:keepNext/>
              <w:numPr>
                <w:ilvl w:val="0"/>
                <w:numId w:val="1"/>
              </w:numPr>
              <w:autoSpaceDE w:val="0"/>
              <w:autoSpaceDN w:val="0"/>
              <w:spacing w:after="0" w:line="360" w:lineRule="auto"/>
              <w:jc w:val="both"/>
              <w:outlineLvl w:val="0"/>
              <w:rPr>
                <w:rFonts w:ascii="Times New Roman" w:hAnsi="Times New Roman"/>
                <w:sz w:val="24"/>
                <w:szCs w:val="24"/>
              </w:rPr>
            </w:pPr>
            <w:r w:rsidRPr="00971741">
              <w:rPr>
                <w:rFonts w:ascii="Times New Roman" w:hAnsi="Times New Roman"/>
                <w:caps/>
                <w:sz w:val="24"/>
                <w:szCs w:val="24"/>
              </w:rPr>
              <w:t>ОБЩАЯ ХАРАКТЕРИСТИКА рабочей ПРОГРАММЫ УЧЕБНОЙ ДИСЦИПЛИНЫ</w:t>
            </w:r>
          </w:p>
        </w:tc>
        <w:tc>
          <w:tcPr>
            <w:tcW w:w="1903" w:type="dxa"/>
            <w:shd w:val="clear" w:color="auto" w:fill="auto"/>
          </w:tcPr>
          <w:p w:rsidR="00FD4097" w:rsidRPr="00971741" w:rsidRDefault="00DF162E" w:rsidP="00FB683D">
            <w:pPr>
              <w:spacing w:after="0" w:line="360" w:lineRule="auto"/>
              <w:jc w:val="center"/>
              <w:rPr>
                <w:rFonts w:ascii="Times New Roman" w:hAnsi="Times New Roman"/>
                <w:sz w:val="24"/>
                <w:szCs w:val="24"/>
              </w:rPr>
            </w:pPr>
            <w:r>
              <w:rPr>
                <w:rFonts w:ascii="Times New Roman" w:hAnsi="Times New Roman"/>
                <w:sz w:val="24"/>
                <w:szCs w:val="24"/>
              </w:rPr>
              <w:t>3</w:t>
            </w:r>
          </w:p>
        </w:tc>
      </w:tr>
      <w:tr w:rsidR="00FD4097" w:rsidRPr="00971741" w:rsidTr="00FB683D">
        <w:trPr>
          <w:trHeight w:val="639"/>
        </w:trPr>
        <w:tc>
          <w:tcPr>
            <w:tcW w:w="7668" w:type="dxa"/>
            <w:shd w:val="clear" w:color="auto" w:fill="auto"/>
          </w:tcPr>
          <w:p w:rsidR="00FD4097" w:rsidRPr="00971741" w:rsidRDefault="00FD4097" w:rsidP="00FB683D">
            <w:pPr>
              <w:keepNext/>
              <w:numPr>
                <w:ilvl w:val="0"/>
                <w:numId w:val="1"/>
              </w:numPr>
              <w:autoSpaceDE w:val="0"/>
              <w:autoSpaceDN w:val="0"/>
              <w:spacing w:after="0" w:line="360" w:lineRule="auto"/>
              <w:jc w:val="both"/>
              <w:outlineLvl w:val="0"/>
              <w:rPr>
                <w:rFonts w:ascii="Times New Roman" w:hAnsi="Times New Roman"/>
                <w:caps/>
                <w:sz w:val="24"/>
                <w:szCs w:val="24"/>
              </w:rPr>
            </w:pPr>
            <w:r w:rsidRPr="00971741">
              <w:rPr>
                <w:rFonts w:ascii="Times New Roman" w:hAnsi="Times New Roman"/>
                <w:caps/>
                <w:sz w:val="24"/>
                <w:szCs w:val="24"/>
              </w:rPr>
              <w:t>СТРУКТУРА и содержание УЧЕБНОЙ ДИСЦИПЛИНЫ</w:t>
            </w:r>
          </w:p>
        </w:tc>
        <w:tc>
          <w:tcPr>
            <w:tcW w:w="1903" w:type="dxa"/>
            <w:shd w:val="clear" w:color="auto" w:fill="auto"/>
          </w:tcPr>
          <w:p w:rsidR="00FD4097" w:rsidRPr="00971741" w:rsidRDefault="00DF162E" w:rsidP="00FB683D">
            <w:pPr>
              <w:spacing w:after="0" w:line="360" w:lineRule="auto"/>
              <w:jc w:val="center"/>
              <w:rPr>
                <w:rFonts w:ascii="Times New Roman" w:hAnsi="Times New Roman"/>
                <w:sz w:val="24"/>
                <w:szCs w:val="24"/>
              </w:rPr>
            </w:pPr>
            <w:r>
              <w:rPr>
                <w:rFonts w:ascii="Times New Roman" w:hAnsi="Times New Roman"/>
                <w:sz w:val="24"/>
                <w:szCs w:val="24"/>
              </w:rPr>
              <w:t>4</w:t>
            </w:r>
          </w:p>
        </w:tc>
      </w:tr>
      <w:tr w:rsidR="00FD4097" w:rsidRPr="00971741" w:rsidTr="00FB683D">
        <w:trPr>
          <w:trHeight w:val="670"/>
        </w:trPr>
        <w:tc>
          <w:tcPr>
            <w:tcW w:w="7668" w:type="dxa"/>
            <w:shd w:val="clear" w:color="auto" w:fill="auto"/>
          </w:tcPr>
          <w:p w:rsidR="00FD4097" w:rsidRPr="00971741" w:rsidRDefault="00FD4097" w:rsidP="00FB683D">
            <w:pPr>
              <w:keepNext/>
              <w:numPr>
                <w:ilvl w:val="0"/>
                <w:numId w:val="1"/>
              </w:numPr>
              <w:autoSpaceDE w:val="0"/>
              <w:autoSpaceDN w:val="0"/>
              <w:spacing w:after="0" w:line="360" w:lineRule="auto"/>
              <w:jc w:val="both"/>
              <w:outlineLvl w:val="0"/>
              <w:rPr>
                <w:rFonts w:ascii="Times New Roman" w:hAnsi="Times New Roman"/>
                <w:caps/>
                <w:sz w:val="24"/>
                <w:szCs w:val="24"/>
              </w:rPr>
            </w:pPr>
            <w:r w:rsidRPr="00971741">
              <w:rPr>
                <w:rFonts w:ascii="Times New Roman" w:hAnsi="Times New Roman"/>
                <w:caps/>
                <w:sz w:val="24"/>
                <w:szCs w:val="24"/>
              </w:rPr>
              <w:t xml:space="preserve">условия реализации УЧЕБНОЙ ДИСЦИПЛИНЫ </w:t>
            </w:r>
          </w:p>
        </w:tc>
        <w:tc>
          <w:tcPr>
            <w:tcW w:w="1903" w:type="dxa"/>
            <w:shd w:val="clear" w:color="auto" w:fill="auto"/>
          </w:tcPr>
          <w:p w:rsidR="00FD4097" w:rsidRPr="00971741" w:rsidRDefault="00DF162E" w:rsidP="00FB683D">
            <w:pPr>
              <w:spacing w:after="0" w:line="360" w:lineRule="auto"/>
              <w:jc w:val="center"/>
              <w:rPr>
                <w:rFonts w:ascii="Times New Roman" w:hAnsi="Times New Roman"/>
                <w:sz w:val="24"/>
                <w:szCs w:val="24"/>
              </w:rPr>
            </w:pPr>
            <w:r>
              <w:rPr>
                <w:rFonts w:ascii="Times New Roman" w:hAnsi="Times New Roman"/>
                <w:sz w:val="24"/>
                <w:szCs w:val="24"/>
              </w:rPr>
              <w:t>8</w:t>
            </w:r>
          </w:p>
        </w:tc>
      </w:tr>
      <w:tr w:rsidR="00FD4097" w:rsidRPr="00971741" w:rsidTr="00FB683D">
        <w:tc>
          <w:tcPr>
            <w:tcW w:w="7668" w:type="dxa"/>
            <w:shd w:val="clear" w:color="auto" w:fill="auto"/>
          </w:tcPr>
          <w:p w:rsidR="00FD4097" w:rsidRPr="00971741" w:rsidRDefault="00FD4097" w:rsidP="00FB683D">
            <w:pPr>
              <w:keepNext/>
              <w:numPr>
                <w:ilvl w:val="0"/>
                <w:numId w:val="1"/>
              </w:numPr>
              <w:autoSpaceDE w:val="0"/>
              <w:autoSpaceDN w:val="0"/>
              <w:spacing w:after="0" w:line="360" w:lineRule="auto"/>
              <w:jc w:val="both"/>
              <w:outlineLvl w:val="0"/>
              <w:rPr>
                <w:rFonts w:ascii="Times New Roman" w:hAnsi="Times New Roman"/>
                <w:caps/>
                <w:sz w:val="24"/>
                <w:szCs w:val="24"/>
              </w:rPr>
            </w:pPr>
            <w:r w:rsidRPr="00971741">
              <w:rPr>
                <w:rFonts w:ascii="Times New Roman" w:hAnsi="Times New Roman"/>
                <w:caps/>
                <w:sz w:val="24"/>
                <w:szCs w:val="24"/>
              </w:rPr>
              <w:t>Контроль и оценка результатов Освоения учебной дисциплины</w:t>
            </w:r>
          </w:p>
        </w:tc>
        <w:tc>
          <w:tcPr>
            <w:tcW w:w="1903" w:type="dxa"/>
            <w:shd w:val="clear" w:color="auto" w:fill="auto"/>
          </w:tcPr>
          <w:p w:rsidR="00FD4097" w:rsidRPr="00971741" w:rsidRDefault="00DF162E" w:rsidP="00FB683D">
            <w:pPr>
              <w:spacing w:after="0" w:line="360" w:lineRule="auto"/>
              <w:jc w:val="center"/>
              <w:rPr>
                <w:rFonts w:ascii="Times New Roman" w:hAnsi="Times New Roman"/>
                <w:sz w:val="24"/>
                <w:szCs w:val="24"/>
              </w:rPr>
            </w:pPr>
            <w:r>
              <w:rPr>
                <w:rFonts w:ascii="Times New Roman" w:hAnsi="Times New Roman"/>
                <w:sz w:val="24"/>
                <w:szCs w:val="24"/>
              </w:rPr>
              <w:t>9</w:t>
            </w:r>
          </w:p>
        </w:tc>
      </w:tr>
    </w:tbl>
    <w:p w:rsidR="00FD4097" w:rsidRDefault="00FD4097" w:rsidP="00FD4097">
      <w:pPr>
        <w:spacing w:after="0" w:line="240" w:lineRule="auto"/>
        <w:rPr>
          <w:rFonts w:ascii="Times New Roman" w:hAnsi="Times New Roman"/>
          <w:b/>
          <w:sz w:val="24"/>
          <w:szCs w:val="24"/>
        </w:rPr>
      </w:pPr>
      <w:r>
        <w:rPr>
          <w:rFonts w:ascii="Times New Roman" w:hAnsi="Times New Roman"/>
          <w:b/>
          <w:sz w:val="24"/>
          <w:szCs w:val="24"/>
        </w:rPr>
        <w:br w:type="page"/>
      </w:r>
    </w:p>
    <w:p w:rsidR="00FD4097" w:rsidRPr="0083438A" w:rsidRDefault="00FD4097" w:rsidP="00137092">
      <w:pPr>
        <w:spacing w:after="0" w:line="240" w:lineRule="auto"/>
        <w:jc w:val="both"/>
        <w:rPr>
          <w:rFonts w:ascii="Times New Roman" w:hAnsi="Times New Roman"/>
          <w:b/>
          <w:sz w:val="24"/>
          <w:szCs w:val="24"/>
        </w:rPr>
      </w:pPr>
      <w:r w:rsidRPr="00137092">
        <w:rPr>
          <w:rFonts w:ascii="Times New Roman" w:hAnsi="Times New Roman"/>
          <w:b/>
          <w:sz w:val="24"/>
          <w:szCs w:val="24"/>
        </w:rPr>
        <w:lastRenderedPageBreak/>
        <w:t xml:space="preserve">1. ОБЩАЯ ХАРАКТЕРИСТИКА РАБОЧЕЙ ПРОГРАММЫ УЧЕБНОЙ ДИСЦИПЛИНЫ </w:t>
      </w:r>
      <w:r w:rsidRPr="0083438A">
        <w:rPr>
          <w:rFonts w:ascii="Times New Roman" w:hAnsi="Times New Roman"/>
          <w:b/>
          <w:sz w:val="24"/>
          <w:szCs w:val="24"/>
        </w:rPr>
        <w:t>«</w:t>
      </w:r>
      <w:r w:rsidR="0083438A" w:rsidRPr="0083438A">
        <w:rPr>
          <w:rFonts w:ascii="Times New Roman" w:hAnsi="Times New Roman"/>
          <w:b/>
          <w:sz w:val="24"/>
          <w:szCs w:val="24"/>
        </w:rPr>
        <w:t>ОУДБ.</w:t>
      </w:r>
      <w:r w:rsidR="00D33443">
        <w:rPr>
          <w:rFonts w:ascii="Times New Roman" w:hAnsi="Times New Roman"/>
          <w:b/>
          <w:sz w:val="24"/>
          <w:szCs w:val="24"/>
        </w:rPr>
        <w:t>07</w:t>
      </w:r>
      <w:r w:rsidR="0083438A" w:rsidRPr="0083438A">
        <w:rPr>
          <w:rFonts w:ascii="Times New Roman" w:hAnsi="Times New Roman"/>
          <w:b/>
          <w:sz w:val="24"/>
          <w:szCs w:val="24"/>
        </w:rPr>
        <w:t xml:space="preserve"> «</w:t>
      </w:r>
      <w:r w:rsidR="00280208">
        <w:rPr>
          <w:rFonts w:ascii="Times New Roman" w:hAnsi="Times New Roman"/>
          <w:b/>
          <w:sz w:val="24"/>
          <w:szCs w:val="24"/>
        </w:rPr>
        <w:t>ЕСТЕСТВОЗНАНИЕ</w:t>
      </w:r>
      <w:r w:rsidRPr="0083438A">
        <w:rPr>
          <w:rFonts w:ascii="Times New Roman" w:hAnsi="Times New Roman"/>
          <w:b/>
          <w:sz w:val="24"/>
          <w:szCs w:val="24"/>
        </w:rPr>
        <w:t>»</w:t>
      </w:r>
    </w:p>
    <w:p w:rsidR="00FD4097" w:rsidRPr="00137092" w:rsidRDefault="00FD4097" w:rsidP="00137092">
      <w:pPr>
        <w:spacing w:after="0" w:line="240" w:lineRule="auto"/>
        <w:jc w:val="both"/>
        <w:rPr>
          <w:rFonts w:ascii="Times New Roman" w:hAnsi="Times New Roman"/>
          <w:b/>
          <w:sz w:val="24"/>
          <w:szCs w:val="24"/>
        </w:rPr>
      </w:pPr>
    </w:p>
    <w:p w:rsidR="00137092" w:rsidRPr="007475AB" w:rsidRDefault="00690F10" w:rsidP="006229B3">
      <w:pPr>
        <w:pStyle w:val="ac"/>
        <w:widowControl w:val="0"/>
        <w:numPr>
          <w:ilvl w:val="1"/>
          <w:numId w:val="26"/>
        </w:numPr>
        <w:tabs>
          <w:tab w:val="left" w:pos="2084"/>
        </w:tabs>
        <w:autoSpaceDE w:val="0"/>
        <w:autoSpaceDN w:val="0"/>
        <w:spacing w:after="0" w:line="240" w:lineRule="auto"/>
        <w:jc w:val="both"/>
        <w:rPr>
          <w:rFonts w:ascii="Times New Roman" w:hAnsi="Times New Roman"/>
          <w:color w:val="000009"/>
          <w:sz w:val="24"/>
          <w:szCs w:val="24"/>
        </w:rPr>
      </w:pPr>
      <w:r w:rsidRPr="007475AB">
        <w:rPr>
          <w:rFonts w:ascii="Times New Roman" w:hAnsi="Times New Roman"/>
          <w:color w:val="000009"/>
          <w:sz w:val="24"/>
          <w:szCs w:val="24"/>
        </w:rPr>
        <w:t xml:space="preserve"> </w:t>
      </w:r>
      <w:r w:rsidR="00137092" w:rsidRPr="007475AB">
        <w:rPr>
          <w:rFonts w:ascii="Times New Roman" w:hAnsi="Times New Roman"/>
          <w:color w:val="000009"/>
          <w:sz w:val="24"/>
          <w:szCs w:val="24"/>
        </w:rPr>
        <w:t>Область применения рабочей</w:t>
      </w:r>
      <w:r w:rsidR="00137092" w:rsidRPr="007475AB">
        <w:rPr>
          <w:rFonts w:ascii="Times New Roman" w:hAnsi="Times New Roman"/>
          <w:color w:val="000009"/>
          <w:spacing w:val="-5"/>
          <w:sz w:val="24"/>
          <w:szCs w:val="24"/>
        </w:rPr>
        <w:t xml:space="preserve"> </w:t>
      </w:r>
      <w:r w:rsidR="00137092" w:rsidRPr="007475AB">
        <w:rPr>
          <w:rFonts w:ascii="Times New Roman" w:hAnsi="Times New Roman"/>
          <w:color w:val="000009"/>
          <w:sz w:val="24"/>
          <w:szCs w:val="24"/>
        </w:rPr>
        <w:t>программы</w:t>
      </w:r>
    </w:p>
    <w:p w:rsidR="00137092" w:rsidRPr="00137092" w:rsidRDefault="00137092" w:rsidP="006229B3">
      <w:pPr>
        <w:pStyle w:val="ad"/>
        <w:spacing w:after="0" w:line="240" w:lineRule="auto"/>
        <w:jc w:val="both"/>
        <w:rPr>
          <w:rFonts w:ascii="Times New Roman" w:hAnsi="Times New Roman"/>
          <w:b/>
          <w:sz w:val="24"/>
          <w:szCs w:val="24"/>
        </w:rPr>
      </w:pPr>
    </w:p>
    <w:p w:rsidR="009D7A9B" w:rsidRDefault="00137092" w:rsidP="006229B3">
      <w:pPr>
        <w:pStyle w:val="ad"/>
        <w:spacing w:after="0" w:line="240" w:lineRule="auto"/>
        <w:jc w:val="both"/>
        <w:rPr>
          <w:rFonts w:ascii="Times New Roman" w:hAnsi="Times New Roman"/>
          <w:color w:val="000009"/>
          <w:sz w:val="24"/>
          <w:szCs w:val="24"/>
        </w:rPr>
      </w:pPr>
      <w:r w:rsidRPr="00137092">
        <w:rPr>
          <w:rFonts w:ascii="Times New Roman" w:hAnsi="Times New Roman"/>
          <w:color w:val="000009"/>
          <w:sz w:val="24"/>
          <w:szCs w:val="24"/>
        </w:rPr>
        <w:t xml:space="preserve">Рабочая программа дисциплины является частью программы подготовки специалистов среднего звена </w:t>
      </w:r>
      <w:r w:rsidR="009D7A9B">
        <w:rPr>
          <w:rFonts w:ascii="Times New Roman" w:hAnsi="Times New Roman"/>
          <w:color w:val="000009"/>
          <w:sz w:val="24"/>
          <w:szCs w:val="24"/>
        </w:rPr>
        <w:t xml:space="preserve">по профессии 43.01.09 Повар, кондитер.  </w:t>
      </w:r>
    </w:p>
    <w:p w:rsidR="009D7A9B" w:rsidRDefault="009D7A9B" w:rsidP="006229B3">
      <w:pPr>
        <w:pStyle w:val="ad"/>
        <w:spacing w:after="0" w:line="240" w:lineRule="auto"/>
        <w:jc w:val="both"/>
        <w:rPr>
          <w:rFonts w:ascii="Times New Roman" w:hAnsi="Times New Roman"/>
          <w:color w:val="000009"/>
          <w:sz w:val="24"/>
          <w:szCs w:val="24"/>
        </w:rPr>
      </w:pPr>
    </w:p>
    <w:p w:rsidR="00137092" w:rsidRPr="007475AB" w:rsidRDefault="00137092" w:rsidP="006229B3">
      <w:pPr>
        <w:pStyle w:val="1"/>
        <w:keepNext w:val="0"/>
        <w:keepLines w:val="0"/>
        <w:widowControl w:val="0"/>
        <w:numPr>
          <w:ilvl w:val="1"/>
          <w:numId w:val="26"/>
        </w:numPr>
        <w:tabs>
          <w:tab w:val="left" w:pos="2296"/>
          <w:tab w:val="left" w:pos="2297"/>
          <w:tab w:val="left" w:pos="3366"/>
          <w:tab w:val="left" w:pos="4673"/>
          <w:tab w:val="left" w:pos="6565"/>
          <w:tab w:val="left" w:pos="6999"/>
          <w:tab w:val="left" w:pos="8558"/>
        </w:tabs>
        <w:autoSpaceDE w:val="0"/>
        <w:autoSpaceDN w:val="0"/>
        <w:spacing w:before="0" w:line="240" w:lineRule="auto"/>
        <w:jc w:val="both"/>
        <w:rPr>
          <w:rFonts w:ascii="Times New Roman" w:hAnsi="Times New Roman" w:cs="Times New Roman"/>
          <w:b w:val="0"/>
          <w:color w:val="000009"/>
          <w:sz w:val="24"/>
          <w:szCs w:val="24"/>
        </w:rPr>
      </w:pPr>
      <w:r w:rsidRPr="007475AB">
        <w:rPr>
          <w:rFonts w:ascii="Times New Roman" w:hAnsi="Times New Roman" w:cs="Times New Roman"/>
          <w:b w:val="0"/>
          <w:color w:val="000009"/>
          <w:sz w:val="24"/>
          <w:szCs w:val="24"/>
        </w:rPr>
        <w:t>Место</w:t>
      </w:r>
      <w:r w:rsidR="00690F10" w:rsidRPr="007475AB">
        <w:rPr>
          <w:rFonts w:ascii="Times New Roman" w:hAnsi="Times New Roman" w:cs="Times New Roman"/>
          <w:b w:val="0"/>
          <w:color w:val="000009"/>
          <w:sz w:val="24"/>
          <w:szCs w:val="24"/>
        </w:rPr>
        <w:t xml:space="preserve"> </w:t>
      </w:r>
      <w:r w:rsidRPr="007475AB">
        <w:rPr>
          <w:rFonts w:ascii="Times New Roman" w:hAnsi="Times New Roman" w:cs="Times New Roman"/>
          <w:b w:val="0"/>
          <w:color w:val="000009"/>
          <w:sz w:val="24"/>
          <w:szCs w:val="24"/>
        </w:rPr>
        <w:t>учебной</w:t>
      </w:r>
      <w:r w:rsidR="00690F10" w:rsidRPr="007475AB">
        <w:rPr>
          <w:rFonts w:ascii="Times New Roman" w:hAnsi="Times New Roman" w:cs="Times New Roman"/>
          <w:b w:val="0"/>
          <w:color w:val="000009"/>
          <w:sz w:val="24"/>
          <w:szCs w:val="24"/>
        </w:rPr>
        <w:t xml:space="preserve"> </w:t>
      </w:r>
      <w:r w:rsidRPr="007475AB">
        <w:rPr>
          <w:rFonts w:ascii="Times New Roman" w:hAnsi="Times New Roman" w:cs="Times New Roman"/>
          <w:b w:val="0"/>
          <w:color w:val="000009"/>
          <w:sz w:val="24"/>
          <w:szCs w:val="24"/>
        </w:rPr>
        <w:t>дисциплины</w:t>
      </w:r>
      <w:r w:rsidR="00690F10" w:rsidRPr="007475AB">
        <w:rPr>
          <w:rFonts w:ascii="Times New Roman" w:hAnsi="Times New Roman" w:cs="Times New Roman"/>
          <w:b w:val="0"/>
          <w:color w:val="000009"/>
          <w:sz w:val="24"/>
          <w:szCs w:val="24"/>
        </w:rPr>
        <w:t xml:space="preserve"> </w:t>
      </w:r>
      <w:r w:rsidRPr="007475AB">
        <w:rPr>
          <w:rFonts w:ascii="Times New Roman" w:hAnsi="Times New Roman" w:cs="Times New Roman"/>
          <w:b w:val="0"/>
          <w:color w:val="000009"/>
          <w:sz w:val="24"/>
          <w:szCs w:val="24"/>
        </w:rPr>
        <w:t>в</w:t>
      </w:r>
      <w:r w:rsidR="00690F10" w:rsidRPr="007475AB">
        <w:rPr>
          <w:rFonts w:ascii="Times New Roman" w:hAnsi="Times New Roman" w:cs="Times New Roman"/>
          <w:b w:val="0"/>
          <w:color w:val="000009"/>
          <w:sz w:val="24"/>
          <w:szCs w:val="24"/>
        </w:rPr>
        <w:t xml:space="preserve"> </w:t>
      </w:r>
      <w:r w:rsidRPr="007475AB">
        <w:rPr>
          <w:rFonts w:ascii="Times New Roman" w:hAnsi="Times New Roman" w:cs="Times New Roman"/>
          <w:b w:val="0"/>
          <w:color w:val="000009"/>
          <w:sz w:val="24"/>
          <w:szCs w:val="24"/>
        </w:rPr>
        <w:t>структуре</w:t>
      </w:r>
      <w:r w:rsidR="00690F10" w:rsidRPr="007475AB">
        <w:rPr>
          <w:rFonts w:ascii="Times New Roman" w:hAnsi="Times New Roman" w:cs="Times New Roman"/>
          <w:b w:val="0"/>
          <w:color w:val="000009"/>
          <w:sz w:val="24"/>
          <w:szCs w:val="24"/>
        </w:rPr>
        <w:t xml:space="preserve"> </w:t>
      </w:r>
      <w:r w:rsidRPr="007475AB">
        <w:rPr>
          <w:rFonts w:ascii="Times New Roman" w:hAnsi="Times New Roman" w:cs="Times New Roman"/>
          <w:b w:val="0"/>
          <w:color w:val="000009"/>
          <w:spacing w:val="-4"/>
          <w:sz w:val="24"/>
          <w:szCs w:val="24"/>
        </w:rPr>
        <w:t xml:space="preserve">программы </w:t>
      </w:r>
      <w:r w:rsidRPr="007475AB">
        <w:rPr>
          <w:rFonts w:ascii="Times New Roman" w:hAnsi="Times New Roman" w:cs="Times New Roman"/>
          <w:b w:val="0"/>
          <w:color w:val="000009"/>
          <w:sz w:val="24"/>
          <w:szCs w:val="24"/>
        </w:rPr>
        <w:t>подготовки специалистов среднего</w:t>
      </w:r>
      <w:r w:rsidRPr="007475AB">
        <w:rPr>
          <w:rFonts w:ascii="Times New Roman" w:hAnsi="Times New Roman" w:cs="Times New Roman"/>
          <w:b w:val="0"/>
          <w:color w:val="000009"/>
          <w:spacing w:val="-2"/>
          <w:sz w:val="24"/>
          <w:szCs w:val="24"/>
        </w:rPr>
        <w:t xml:space="preserve"> </w:t>
      </w:r>
      <w:r w:rsidRPr="007475AB">
        <w:rPr>
          <w:rFonts w:ascii="Times New Roman" w:hAnsi="Times New Roman" w:cs="Times New Roman"/>
          <w:b w:val="0"/>
          <w:color w:val="000009"/>
          <w:sz w:val="24"/>
          <w:szCs w:val="24"/>
        </w:rPr>
        <w:t>звена</w:t>
      </w:r>
    </w:p>
    <w:p w:rsidR="00137092" w:rsidRPr="00D33443" w:rsidRDefault="00137092" w:rsidP="00D33443">
      <w:pPr>
        <w:pStyle w:val="ad"/>
        <w:spacing w:after="0" w:line="240" w:lineRule="auto"/>
        <w:jc w:val="both"/>
        <w:rPr>
          <w:rFonts w:ascii="Times New Roman" w:hAnsi="Times New Roman"/>
          <w:sz w:val="24"/>
          <w:szCs w:val="24"/>
        </w:rPr>
      </w:pPr>
    </w:p>
    <w:p w:rsidR="00137092" w:rsidRPr="00D33443" w:rsidRDefault="00137092" w:rsidP="00D33443">
      <w:pPr>
        <w:pStyle w:val="ad"/>
        <w:spacing w:after="0" w:line="240" w:lineRule="auto"/>
        <w:jc w:val="both"/>
        <w:rPr>
          <w:rFonts w:ascii="Times New Roman" w:hAnsi="Times New Roman"/>
          <w:sz w:val="24"/>
          <w:szCs w:val="24"/>
        </w:rPr>
      </w:pPr>
      <w:r w:rsidRPr="00D33443">
        <w:rPr>
          <w:rFonts w:ascii="Times New Roman" w:hAnsi="Times New Roman"/>
          <w:color w:val="000009"/>
          <w:sz w:val="24"/>
          <w:szCs w:val="24"/>
        </w:rPr>
        <w:t>Учебная дисциплина ОУДП.</w:t>
      </w:r>
      <w:r w:rsidR="0031148A">
        <w:rPr>
          <w:rFonts w:ascii="Times New Roman" w:hAnsi="Times New Roman"/>
          <w:color w:val="000009"/>
          <w:sz w:val="24"/>
          <w:szCs w:val="24"/>
        </w:rPr>
        <w:t>07</w:t>
      </w:r>
      <w:r w:rsidRPr="00D33443">
        <w:rPr>
          <w:rFonts w:ascii="Times New Roman" w:hAnsi="Times New Roman"/>
          <w:color w:val="000009"/>
          <w:sz w:val="24"/>
          <w:szCs w:val="24"/>
        </w:rPr>
        <w:t xml:space="preserve"> </w:t>
      </w:r>
      <w:r w:rsidR="00280208" w:rsidRPr="00D33443">
        <w:rPr>
          <w:rFonts w:ascii="Times New Roman" w:hAnsi="Times New Roman"/>
          <w:color w:val="000009"/>
          <w:sz w:val="24"/>
          <w:szCs w:val="24"/>
        </w:rPr>
        <w:t>«Естествознание»</w:t>
      </w:r>
      <w:r w:rsidRPr="00D33443">
        <w:rPr>
          <w:rFonts w:ascii="Times New Roman" w:hAnsi="Times New Roman"/>
          <w:color w:val="000009"/>
          <w:sz w:val="24"/>
          <w:szCs w:val="24"/>
        </w:rPr>
        <w:t xml:space="preserve"> относится к общеобразовательному учебному циклу программы подготовки</w:t>
      </w:r>
      <w:r w:rsidR="00690F10" w:rsidRPr="00D33443">
        <w:rPr>
          <w:rFonts w:ascii="Times New Roman" w:hAnsi="Times New Roman"/>
          <w:color w:val="000009"/>
          <w:sz w:val="24"/>
          <w:szCs w:val="24"/>
        </w:rPr>
        <w:t xml:space="preserve"> </w:t>
      </w:r>
      <w:r w:rsidRPr="00D33443">
        <w:rPr>
          <w:rFonts w:ascii="Times New Roman" w:hAnsi="Times New Roman"/>
          <w:color w:val="000009"/>
          <w:sz w:val="24"/>
          <w:szCs w:val="24"/>
        </w:rPr>
        <w:t>специалистов среднего звена и является учебной дисциплиной из обязательных предметных областей.</w:t>
      </w:r>
    </w:p>
    <w:p w:rsidR="00137092" w:rsidRPr="00D33443" w:rsidRDefault="00137092" w:rsidP="00D33443">
      <w:pPr>
        <w:pStyle w:val="ad"/>
        <w:spacing w:after="0" w:line="240" w:lineRule="auto"/>
        <w:jc w:val="both"/>
        <w:rPr>
          <w:rFonts w:ascii="Times New Roman" w:hAnsi="Times New Roman"/>
          <w:sz w:val="24"/>
          <w:szCs w:val="24"/>
        </w:rPr>
      </w:pPr>
    </w:p>
    <w:p w:rsidR="00137092" w:rsidRPr="00D33443" w:rsidRDefault="00690F10" w:rsidP="00D33443">
      <w:pPr>
        <w:pStyle w:val="1"/>
        <w:keepNext w:val="0"/>
        <w:keepLines w:val="0"/>
        <w:widowControl w:val="0"/>
        <w:numPr>
          <w:ilvl w:val="1"/>
          <w:numId w:val="26"/>
        </w:numPr>
        <w:tabs>
          <w:tab w:val="left" w:pos="2255"/>
          <w:tab w:val="left" w:pos="2256"/>
          <w:tab w:val="left" w:pos="3162"/>
          <w:tab w:val="left" w:pos="3565"/>
          <w:tab w:val="left" w:pos="4661"/>
          <w:tab w:val="left" w:pos="5932"/>
          <w:tab w:val="left" w:pos="7787"/>
          <w:tab w:val="left" w:pos="8173"/>
          <w:tab w:val="left" w:pos="9880"/>
        </w:tabs>
        <w:autoSpaceDE w:val="0"/>
        <w:autoSpaceDN w:val="0"/>
        <w:spacing w:before="0" w:line="240" w:lineRule="auto"/>
        <w:jc w:val="both"/>
        <w:rPr>
          <w:rFonts w:ascii="Times New Roman" w:hAnsi="Times New Roman" w:cs="Times New Roman"/>
          <w:b w:val="0"/>
          <w:color w:val="000009"/>
          <w:sz w:val="24"/>
          <w:szCs w:val="24"/>
        </w:rPr>
      </w:pP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Цели</w:t>
      </w: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и</w:t>
      </w: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задачи</w:t>
      </w: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учебной</w:t>
      </w: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дисциплины</w:t>
      </w: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w:t>
      </w: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требования</w:t>
      </w: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к</w:t>
      </w:r>
      <w:r w:rsidRPr="00D33443">
        <w:rPr>
          <w:rFonts w:ascii="Times New Roman" w:hAnsi="Times New Roman" w:cs="Times New Roman"/>
          <w:b w:val="0"/>
          <w:color w:val="000009"/>
          <w:sz w:val="24"/>
          <w:szCs w:val="24"/>
        </w:rPr>
        <w:t xml:space="preserve"> </w:t>
      </w:r>
      <w:r w:rsidR="00137092" w:rsidRPr="00D33443">
        <w:rPr>
          <w:rFonts w:ascii="Times New Roman" w:hAnsi="Times New Roman" w:cs="Times New Roman"/>
          <w:b w:val="0"/>
          <w:color w:val="000009"/>
          <w:sz w:val="24"/>
          <w:szCs w:val="24"/>
        </w:rPr>
        <w:t>результатам освоения учебной дисциплины</w:t>
      </w:r>
    </w:p>
    <w:p w:rsidR="00137092" w:rsidRPr="00D33443" w:rsidRDefault="00137092" w:rsidP="00D33443">
      <w:pPr>
        <w:pStyle w:val="ad"/>
        <w:spacing w:after="0" w:line="240" w:lineRule="auto"/>
        <w:jc w:val="both"/>
        <w:rPr>
          <w:rFonts w:ascii="Times New Roman" w:hAnsi="Times New Roman"/>
          <w:sz w:val="24"/>
          <w:szCs w:val="24"/>
        </w:rPr>
      </w:pPr>
    </w:p>
    <w:p w:rsidR="00280208" w:rsidRPr="00D33443" w:rsidRDefault="00280208" w:rsidP="00D33443">
      <w:pPr>
        <w:pStyle w:val="310"/>
        <w:rPr>
          <w:b w:val="0"/>
          <w:sz w:val="24"/>
        </w:rPr>
      </w:pPr>
      <w:r w:rsidRPr="00D33443">
        <w:rPr>
          <w:b w:val="0"/>
          <w:sz w:val="24"/>
        </w:rPr>
        <w:t>В результате изучения учебной дисциплины «Естествознание» обучающийся (студент) должен</w:t>
      </w:r>
      <w:r w:rsidR="0031148A">
        <w:rPr>
          <w:b w:val="0"/>
          <w:sz w:val="24"/>
        </w:rPr>
        <w:t xml:space="preserve"> </w:t>
      </w:r>
      <w:r w:rsidRPr="00D33443">
        <w:rPr>
          <w:b w:val="0"/>
          <w:sz w:val="24"/>
        </w:rPr>
        <w:t>-</w:t>
      </w:r>
      <w:r w:rsidR="0031148A">
        <w:rPr>
          <w:b w:val="0"/>
          <w:sz w:val="24"/>
        </w:rPr>
        <w:t xml:space="preserve"> </w:t>
      </w:r>
    </w:p>
    <w:p w:rsidR="00280208" w:rsidRPr="00D33443" w:rsidRDefault="00280208" w:rsidP="00D33443">
      <w:pPr>
        <w:pStyle w:val="310"/>
        <w:rPr>
          <w:b w:val="0"/>
          <w:sz w:val="24"/>
        </w:rPr>
      </w:pPr>
      <w:r w:rsidRPr="00D33443">
        <w:rPr>
          <w:b w:val="0"/>
          <w:sz w:val="24"/>
          <w:szCs w:val="28"/>
        </w:rPr>
        <w:t>-знать/понимать</w:t>
      </w:r>
      <w:r w:rsidRPr="00D33443">
        <w:rPr>
          <w:b w:val="0"/>
          <w:sz w:val="24"/>
        </w:rPr>
        <w:t>:</w:t>
      </w:r>
    </w:p>
    <w:p w:rsidR="00280208" w:rsidRPr="00D33443" w:rsidRDefault="00280208" w:rsidP="00D33443">
      <w:pPr>
        <w:numPr>
          <w:ilvl w:val="0"/>
          <w:numId w:val="30"/>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смысл понятий: 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280208" w:rsidRPr="00D33443" w:rsidRDefault="00280208" w:rsidP="00D33443">
      <w:pPr>
        <w:numPr>
          <w:ilvl w:val="0"/>
          <w:numId w:val="30"/>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вклад великих ученых в формирование современной естественно-научной картины мира;</w:t>
      </w:r>
    </w:p>
    <w:p w:rsidR="00280208" w:rsidRPr="00D33443" w:rsidRDefault="00280208" w:rsidP="00D33443">
      <w:pPr>
        <w:pStyle w:val="4"/>
        <w:spacing w:before="0" w:line="240" w:lineRule="auto"/>
        <w:jc w:val="both"/>
        <w:rPr>
          <w:rFonts w:ascii="Times New Roman" w:eastAsia="Times New Roman" w:hAnsi="Times New Roman" w:cs="Times New Roman"/>
          <w:b w:val="0"/>
          <w:color w:val="4F81BD"/>
          <w:sz w:val="24"/>
          <w:szCs w:val="28"/>
        </w:rPr>
      </w:pPr>
      <w:r w:rsidRPr="00D33443">
        <w:rPr>
          <w:rFonts w:ascii="Times New Roman" w:eastAsia="Times New Roman" w:hAnsi="Times New Roman" w:cs="Times New Roman"/>
          <w:b w:val="0"/>
          <w:i w:val="0"/>
          <w:color w:val="auto"/>
          <w:sz w:val="24"/>
          <w:szCs w:val="28"/>
        </w:rPr>
        <w:t>-уметь:</w:t>
      </w:r>
    </w:p>
    <w:p w:rsidR="00280208" w:rsidRPr="00D33443" w:rsidRDefault="00280208" w:rsidP="00D33443">
      <w:pPr>
        <w:numPr>
          <w:ilvl w:val="1"/>
          <w:numId w:val="31"/>
        </w:numPr>
        <w:tabs>
          <w:tab w:val="left" w:pos="360"/>
        </w:tabs>
        <w:spacing w:after="0" w:line="240" w:lineRule="auto"/>
        <w:ind w:left="0" w:firstLine="0"/>
        <w:jc w:val="both"/>
        <w:rPr>
          <w:rFonts w:ascii="Times New Roman" w:eastAsiaTheme="minorEastAsia" w:hAnsi="Times New Roman"/>
          <w:sz w:val="24"/>
          <w:szCs w:val="24"/>
        </w:rPr>
      </w:pPr>
      <w:r w:rsidRPr="00D33443">
        <w:rPr>
          <w:rFonts w:ascii="Times New Roman" w:hAnsi="Times New Roman"/>
          <w:sz w:val="24"/>
          <w:szCs w:val="24"/>
        </w:rPr>
        <w:t>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280208" w:rsidRPr="00D33443" w:rsidRDefault="00280208" w:rsidP="00D33443">
      <w:pPr>
        <w:numPr>
          <w:ilvl w:val="1"/>
          <w:numId w:val="31"/>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280208" w:rsidRPr="00D33443" w:rsidRDefault="00280208" w:rsidP="00D33443">
      <w:pPr>
        <w:numPr>
          <w:ilvl w:val="1"/>
          <w:numId w:val="31"/>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280208" w:rsidRPr="00D33443" w:rsidRDefault="00280208" w:rsidP="00D33443">
      <w:pPr>
        <w:spacing w:after="0" w:line="240" w:lineRule="auto"/>
        <w:jc w:val="both"/>
        <w:rPr>
          <w:rFonts w:ascii="Times New Roman" w:hAnsi="Times New Roman"/>
          <w:sz w:val="24"/>
          <w:szCs w:val="24"/>
        </w:rPr>
      </w:pPr>
      <w:r w:rsidRPr="00D33443">
        <w:rPr>
          <w:rFonts w:ascii="Times New Roman" w:hAnsi="Times New Roman"/>
          <w:sz w:val="24"/>
          <w:szCs w:val="24"/>
        </w:rPr>
        <w:t xml:space="preserve">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 </w:t>
      </w:r>
    </w:p>
    <w:p w:rsidR="00280208" w:rsidRPr="00D33443" w:rsidRDefault="00280208" w:rsidP="00D33443">
      <w:pPr>
        <w:spacing w:after="0" w:line="240" w:lineRule="auto"/>
        <w:jc w:val="both"/>
        <w:rPr>
          <w:rFonts w:ascii="Times New Roman" w:hAnsi="Times New Roman"/>
          <w:sz w:val="24"/>
          <w:szCs w:val="24"/>
        </w:rPr>
      </w:pPr>
      <w:r w:rsidRPr="00D33443">
        <w:rPr>
          <w:rFonts w:ascii="Times New Roman" w:hAnsi="Times New Roman"/>
          <w:sz w:val="24"/>
          <w:szCs w:val="24"/>
        </w:rPr>
        <w:t>использовать приобретенные знания и умения в практической деятельности и повседневной жизни для:</w:t>
      </w:r>
    </w:p>
    <w:p w:rsidR="00280208" w:rsidRPr="00D33443" w:rsidRDefault="00280208" w:rsidP="00D33443">
      <w:pPr>
        <w:numPr>
          <w:ilvl w:val="0"/>
          <w:numId w:val="32"/>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оценки влияния на организм человека электромагнитных волн и радиоактивных излучений;</w:t>
      </w:r>
    </w:p>
    <w:p w:rsidR="00280208" w:rsidRPr="00D33443" w:rsidRDefault="00280208" w:rsidP="00D33443">
      <w:pPr>
        <w:numPr>
          <w:ilvl w:val="0"/>
          <w:numId w:val="32"/>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энергосбережения;</w:t>
      </w:r>
    </w:p>
    <w:p w:rsidR="00280208" w:rsidRPr="00D33443" w:rsidRDefault="00280208" w:rsidP="00D33443">
      <w:pPr>
        <w:numPr>
          <w:ilvl w:val="0"/>
          <w:numId w:val="32"/>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безопасного использования материалов и химических веществ в быту;</w:t>
      </w:r>
    </w:p>
    <w:p w:rsidR="00280208" w:rsidRPr="00D33443" w:rsidRDefault="00280208" w:rsidP="00D33443">
      <w:pPr>
        <w:numPr>
          <w:ilvl w:val="0"/>
          <w:numId w:val="32"/>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профилактики инфекционных заболеваний, никотиновой, алкогольной и наркотической зависимостей;</w:t>
      </w:r>
    </w:p>
    <w:p w:rsidR="00280208" w:rsidRPr="00D33443" w:rsidRDefault="00280208" w:rsidP="00D33443">
      <w:pPr>
        <w:numPr>
          <w:ilvl w:val="1"/>
          <w:numId w:val="31"/>
        </w:numPr>
        <w:tabs>
          <w:tab w:val="left" w:pos="360"/>
        </w:tabs>
        <w:spacing w:after="0" w:line="240" w:lineRule="auto"/>
        <w:ind w:left="0" w:firstLine="0"/>
        <w:jc w:val="both"/>
        <w:rPr>
          <w:rFonts w:ascii="Times New Roman" w:hAnsi="Times New Roman"/>
          <w:sz w:val="24"/>
          <w:szCs w:val="24"/>
        </w:rPr>
      </w:pPr>
      <w:r w:rsidRPr="00D33443">
        <w:rPr>
          <w:rFonts w:ascii="Times New Roman" w:hAnsi="Times New Roman"/>
          <w:sz w:val="24"/>
          <w:szCs w:val="24"/>
        </w:rPr>
        <w:t>осознанных личных действий по охране окружающей среды.</w:t>
      </w:r>
    </w:p>
    <w:p w:rsidR="00137092" w:rsidRPr="00D33443" w:rsidRDefault="00137092" w:rsidP="00D33443">
      <w:pPr>
        <w:pStyle w:val="ad"/>
        <w:spacing w:after="0" w:line="240" w:lineRule="auto"/>
        <w:jc w:val="both"/>
        <w:rPr>
          <w:rFonts w:ascii="Times New Roman" w:hAnsi="Times New Roman"/>
          <w:sz w:val="24"/>
          <w:szCs w:val="24"/>
        </w:rPr>
      </w:pPr>
    </w:p>
    <w:p w:rsidR="00137092" w:rsidRPr="00CC0081" w:rsidRDefault="00137092" w:rsidP="00690F10">
      <w:pPr>
        <w:pStyle w:val="1"/>
        <w:keepNext w:val="0"/>
        <w:keepLines w:val="0"/>
        <w:widowControl w:val="0"/>
        <w:numPr>
          <w:ilvl w:val="0"/>
          <w:numId w:val="26"/>
        </w:numPr>
        <w:tabs>
          <w:tab w:val="left" w:pos="1909"/>
        </w:tabs>
        <w:autoSpaceDE w:val="0"/>
        <w:autoSpaceDN w:val="0"/>
        <w:spacing w:before="0" w:line="240" w:lineRule="auto"/>
        <w:jc w:val="both"/>
        <w:rPr>
          <w:rFonts w:ascii="Times New Roman" w:hAnsi="Times New Roman" w:cs="Times New Roman"/>
          <w:b w:val="0"/>
          <w:color w:val="000009"/>
          <w:sz w:val="24"/>
          <w:szCs w:val="24"/>
        </w:rPr>
      </w:pPr>
      <w:r w:rsidRPr="00CC0081">
        <w:rPr>
          <w:rFonts w:ascii="Times New Roman" w:hAnsi="Times New Roman" w:cs="Times New Roman"/>
          <w:b w:val="0"/>
          <w:color w:val="000009"/>
          <w:sz w:val="24"/>
          <w:szCs w:val="24"/>
        </w:rPr>
        <w:t>СТРУКТУРА И СОДЕРЖАНИЕ УЧЕБНОЙ</w:t>
      </w:r>
      <w:r w:rsidRPr="00CC0081">
        <w:rPr>
          <w:rFonts w:ascii="Times New Roman" w:hAnsi="Times New Roman" w:cs="Times New Roman"/>
          <w:b w:val="0"/>
          <w:color w:val="000009"/>
          <w:spacing w:val="-9"/>
          <w:sz w:val="24"/>
          <w:szCs w:val="24"/>
        </w:rPr>
        <w:t xml:space="preserve"> </w:t>
      </w:r>
      <w:r w:rsidRPr="00CC0081">
        <w:rPr>
          <w:rFonts w:ascii="Times New Roman" w:hAnsi="Times New Roman" w:cs="Times New Roman"/>
          <w:b w:val="0"/>
          <w:color w:val="000009"/>
          <w:sz w:val="24"/>
          <w:szCs w:val="24"/>
        </w:rPr>
        <w:t>ДИСЦИПЛИНЫ</w:t>
      </w:r>
    </w:p>
    <w:p w:rsidR="00137092" w:rsidRPr="00CC0081" w:rsidRDefault="00137092" w:rsidP="00137092">
      <w:pPr>
        <w:pStyle w:val="ad"/>
        <w:spacing w:after="0" w:line="240" w:lineRule="auto"/>
        <w:jc w:val="both"/>
        <w:rPr>
          <w:rFonts w:ascii="Times New Roman" w:hAnsi="Times New Roman"/>
          <w:sz w:val="24"/>
          <w:szCs w:val="24"/>
        </w:rPr>
      </w:pPr>
    </w:p>
    <w:p w:rsidR="00137092" w:rsidRPr="00CC0081" w:rsidRDefault="00137092" w:rsidP="00690F10">
      <w:pPr>
        <w:pStyle w:val="ac"/>
        <w:widowControl w:val="0"/>
        <w:numPr>
          <w:ilvl w:val="1"/>
          <w:numId w:val="26"/>
        </w:numPr>
        <w:tabs>
          <w:tab w:val="left" w:pos="2084"/>
        </w:tabs>
        <w:autoSpaceDE w:val="0"/>
        <w:autoSpaceDN w:val="0"/>
        <w:spacing w:after="0" w:line="240" w:lineRule="auto"/>
        <w:contextualSpacing w:val="0"/>
        <w:jc w:val="both"/>
        <w:rPr>
          <w:rFonts w:ascii="Times New Roman" w:hAnsi="Times New Roman"/>
          <w:color w:val="000009"/>
          <w:sz w:val="24"/>
          <w:szCs w:val="24"/>
        </w:rPr>
      </w:pPr>
      <w:r w:rsidRPr="00CC0081">
        <w:rPr>
          <w:rFonts w:ascii="Times New Roman" w:hAnsi="Times New Roman"/>
          <w:color w:val="000009"/>
          <w:sz w:val="24"/>
          <w:szCs w:val="24"/>
        </w:rPr>
        <w:t>Объем учебной дисциплины и виды учебной</w:t>
      </w:r>
      <w:r w:rsidRPr="00CC0081">
        <w:rPr>
          <w:rFonts w:ascii="Times New Roman" w:hAnsi="Times New Roman"/>
          <w:color w:val="000009"/>
          <w:spacing w:val="-13"/>
          <w:sz w:val="24"/>
          <w:szCs w:val="24"/>
        </w:rPr>
        <w:t xml:space="preserve"> </w:t>
      </w:r>
      <w:r w:rsidRPr="00CC0081">
        <w:rPr>
          <w:rFonts w:ascii="Times New Roman" w:hAnsi="Times New Roman"/>
          <w:color w:val="000009"/>
          <w:sz w:val="24"/>
          <w:szCs w:val="24"/>
        </w:rPr>
        <w:t>работы</w:t>
      </w:r>
    </w:p>
    <w:p w:rsidR="00137092" w:rsidRPr="00CC0081" w:rsidRDefault="00137092" w:rsidP="00137092">
      <w:pPr>
        <w:pStyle w:val="ad"/>
        <w:spacing w:after="0" w:line="240" w:lineRule="auto"/>
        <w:jc w:val="both"/>
        <w:rPr>
          <w:rFonts w:ascii="Times New Roman" w:hAnsi="Times New Roman"/>
          <w:sz w:val="24"/>
          <w:szCs w:val="24"/>
        </w:rPr>
      </w:pPr>
    </w:p>
    <w:tbl>
      <w:tblPr>
        <w:tblStyle w:val="TableNormal"/>
        <w:tblW w:w="0" w:type="auto"/>
        <w:tblInd w:w="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23"/>
        <w:gridCol w:w="1783"/>
      </w:tblGrid>
      <w:tr w:rsidR="00137092" w:rsidRPr="00CC0081" w:rsidTr="009D7A9B">
        <w:trPr>
          <w:trHeight w:val="510"/>
        </w:trPr>
        <w:tc>
          <w:tcPr>
            <w:tcW w:w="8423" w:type="dxa"/>
            <w:vAlign w:val="center"/>
          </w:tcPr>
          <w:p w:rsidR="00137092" w:rsidRPr="00CC0081" w:rsidRDefault="00137092" w:rsidP="00884DF6">
            <w:pPr>
              <w:pStyle w:val="TableParagraph"/>
              <w:ind w:left="0"/>
              <w:jc w:val="center"/>
              <w:rPr>
                <w:sz w:val="24"/>
                <w:szCs w:val="24"/>
              </w:rPr>
            </w:pPr>
            <w:proofErr w:type="spellStart"/>
            <w:r w:rsidRPr="00CC0081">
              <w:rPr>
                <w:color w:val="000009"/>
                <w:sz w:val="24"/>
                <w:szCs w:val="24"/>
              </w:rPr>
              <w:t>Вид</w:t>
            </w:r>
            <w:proofErr w:type="spellEnd"/>
            <w:r w:rsidRPr="00CC0081">
              <w:rPr>
                <w:color w:val="000009"/>
                <w:sz w:val="24"/>
                <w:szCs w:val="24"/>
              </w:rPr>
              <w:t xml:space="preserve"> </w:t>
            </w:r>
            <w:proofErr w:type="spellStart"/>
            <w:r w:rsidRPr="00CC0081">
              <w:rPr>
                <w:color w:val="000009"/>
                <w:sz w:val="24"/>
                <w:szCs w:val="24"/>
              </w:rPr>
              <w:t>учебной</w:t>
            </w:r>
            <w:proofErr w:type="spellEnd"/>
            <w:r w:rsidRPr="00CC0081">
              <w:rPr>
                <w:color w:val="000009"/>
                <w:sz w:val="24"/>
                <w:szCs w:val="24"/>
              </w:rPr>
              <w:t xml:space="preserve"> </w:t>
            </w:r>
            <w:proofErr w:type="spellStart"/>
            <w:r w:rsidRPr="00CC0081">
              <w:rPr>
                <w:color w:val="000009"/>
                <w:sz w:val="24"/>
                <w:szCs w:val="24"/>
              </w:rPr>
              <w:t>работы</w:t>
            </w:r>
            <w:proofErr w:type="spellEnd"/>
          </w:p>
        </w:tc>
        <w:tc>
          <w:tcPr>
            <w:tcW w:w="1783" w:type="dxa"/>
            <w:vAlign w:val="center"/>
          </w:tcPr>
          <w:p w:rsidR="00137092" w:rsidRPr="00CC0081" w:rsidRDefault="00137092" w:rsidP="00884DF6">
            <w:pPr>
              <w:pStyle w:val="TableParagraph"/>
              <w:ind w:left="0"/>
              <w:jc w:val="center"/>
              <w:rPr>
                <w:sz w:val="24"/>
                <w:szCs w:val="24"/>
              </w:rPr>
            </w:pPr>
            <w:proofErr w:type="spellStart"/>
            <w:r w:rsidRPr="00CC0081">
              <w:rPr>
                <w:color w:val="000009"/>
                <w:sz w:val="24"/>
                <w:szCs w:val="24"/>
              </w:rPr>
              <w:t>Объем</w:t>
            </w:r>
            <w:proofErr w:type="spellEnd"/>
            <w:r w:rsidRPr="00CC0081">
              <w:rPr>
                <w:color w:val="000009"/>
                <w:sz w:val="24"/>
                <w:szCs w:val="24"/>
              </w:rPr>
              <w:t xml:space="preserve"> </w:t>
            </w:r>
            <w:proofErr w:type="spellStart"/>
            <w:r w:rsidRPr="00CC0081">
              <w:rPr>
                <w:color w:val="000009"/>
                <w:sz w:val="24"/>
                <w:szCs w:val="24"/>
              </w:rPr>
              <w:t>часов</w:t>
            </w:r>
            <w:proofErr w:type="spellEnd"/>
          </w:p>
        </w:tc>
      </w:tr>
      <w:tr w:rsidR="00137092" w:rsidRPr="00CC0081" w:rsidTr="009D7A9B">
        <w:trPr>
          <w:trHeight w:val="510"/>
        </w:trPr>
        <w:tc>
          <w:tcPr>
            <w:tcW w:w="8423" w:type="dxa"/>
            <w:vAlign w:val="center"/>
          </w:tcPr>
          <w:p w:rsidR="00137092" w:rsidRPr="00CC0081" w:rsidRDefault="00137092" w:rsidP="00137092">
            <w:pPr>
              <w:pStyle w:val="TableParagraph"/>
              <w:ind w:left="0"/>
              <w:jc w:val="both"/>
              <w:rPr>
                <w:sz w:val="24"/>
                <w:szCs w:val="24"/>
              </w:rPr>
            </w:pPr>
            <w:proofErr w:type="spellStart"/>
            <w:r w:rsidRPr="00CC0081">
              <w:rPr>
                <w:color w:val="000009"/>
                <w:sz w:val="24"/>
                <w:szCs w:val="24"/>
              </w:rPr>
              <w:t>Максимальная</w:t>
            </w:r>
            <w:proofErr w:type="spellEnd"/>
            <w:r w:rsidRPr="00CC0081">
              <w:rPr>
                <w:color w:val="000009"/>
                <w:sz w:val="24"/>
                <w:szCs w:val="24"/>
              </w:rPr>
              <w:t xml:space="preserve"> </w:t>
            </w:r>
            <w:proofErr w:type="spellStart"/>
            <w:r w:rsidRPr="00CC0081">
              <w:rPr>
                <w:color w:val="000009"/>
                <w:sz w:val="24"/>
                <w:szCs w:val="24"/>
              </w:rPr>
              <w:t>учебная</w:t>
            </w:r>
            <w:proofErr w:type="spellEnd"/>
            <w:r w:rsidRPr="00CC0081">
              <w:rPr>
                <w:color w:val="000009"/>
                <w:sz w:val="24"/>
                <w:szCs w:val="24"/>
              </w:rPr>
              <w:t xml:space="preserve"> </w:t>
            </w:r>
            <w:proofErr w:type="spellStart"/>
            <w:r w:rsidRPr="00CC0081">
              <w:rPr>
                <w:color w:val="000009"/>
                <w:sz w:val="24"/>
                <w:szCs w:val="24"/>
              </w:rPr>
              <w:t>нагрузка</w:t>
            </w:r>
            <w:proofErr w:type="spellEnd"/>
            <w:r w:rsidRPr="00CC0081">
              <w:rPr>
                <w:color w:val="000009"/>
                <w:sz w:val="24"/>
                <w:szCs w:val="24"/>
              </w:rPr>
              <w:t xml:space="preserve"> (</w:t>
            </w:r>
            <w:proofErr w:type="spellStart"/>
            <w:r w:rsidRPr="00CC0081">
              <w:rPr>
                <w:color w:val="000009"/>
                <w:sz w:val="24"/>
                <w:szCs w:val="24"/>
              </w:rPr>
              <w:t>всего</w:t>
            </w:r>
            <w:proofErr w:type="spellEnd"/>
            <w:r w:rsidRPr="00CC0081">
              <w:rPr>
                <w:color w:val="000009"/>
                <w:sz w:val="24"/>
                <w:szCs w:val="24"/>
              </w:rPr>
              <w:t>)</w:t>
            </w:r>
          </w:p>
        </w:tc>
        <w:tc>
          <w:tcPr>
            <w:tcW w:w="1783" w:type="dxa"/>
            <w:vAlign w:val="center"/>
          </w:tcPr>
          <w:p w:rsidR="00137092" w:rsidRPr="00CC0081" w:rsidRDefault="009D7A9B" w:rsidP="00884DF6">
            <w:pPr>
              <w:pStyle w:val="TableParagraph"/>
              <w:ind w:left="0"/>
              <w:jc w:val="center"/>
              <w:rPr>
                <w:i/>
                <w:sz w:val="24"/>
                <w:szCs w:val="24"/>
                <w:lang w:val="ru-RU"/>
              </w:rPr>
            </w:pPr>
            <w:r>
              <w:rPr>
                <w:i/>
                <w:color w:val="000009"/>
                <w:sz w:val="24"/>
                <w:szCs w:val="24"/>
                <w:lang w:val="ru-RU"/>
              </w:rPr>
              <w:t>184</w:t>
            </w:r>
          </w:p>
        </w:tc>
      </w:tr>
      <w:tr w:rsidR="00137092" w:rsidRPr="00CC0081" w:rsidTr="009D7A9B">
        <w:trPr>
          <w:trHeight w:val="510"/>
        </w:trPr>
        <w:tc>
          <w:tcPr>
            <w:tcW w:w="8423" w:type="dxa"/>
            <w:vAlign w:val="center"/>
          </w:tcPr>
          <w:p w:rsidR="00137092" w:rsidRPr="00CC0081" w:rsidRDefault="00137092" w:rsidP="00137092">
            <w:pPr>
              <w:pStyle w:val="TableParagraph"/>
              <w:ind w:left="0"/>
              <w:jc w:val="both"/>
              <w:rPr>
                <w:sz w:val="24"/>
                <w:szCs w:val="24"/>
                <w:lang w:val="ru-RU"/>
              </w:rPr>
            </w:pPr>
            <w:r w:rsidRPr="00CC0081">
              <w:rPr>
                <w:color w:val="000009"/>
                <w:sz w:val="24"/>
                <w:szCs w:val="24"/>
                <w:lang w:val="ru-RU"/>
              </w:rPr>
              <w:t>Обязательная аудиторная учебная нагрузка (всего)</w:t>
            </w:r>
          </w:p>
        </w:tc>
        <w:tc>
          <w:tcPr>
            <w:tcW w:w="1783" w:type="dxa"/>
            <w:vAlign w:val="center"/>
          </w:tcPr>
          <w:p w:rsidR="00137092" w:rsidRPr="00CC0081" w:rsidRDefault="009D7A9B" w:rsidP="00884DF6">
            <w:pPr>
              <w:pStyle w:val="TableParagraph"/>
              <w:ind w:left="0"/>
              <w:jc w:val="center"/>
              <w:rPr>
                <w:i/>
                <w:sz w:val="24"/>
                <w:szCs w:val="24"/>
                <w:lang w:val="ru-RU"/>
              </w:rPr>
            </w:pPr>
            <w:r>
              <w:rPr>
                <w:i/>
                <w:color w:val="000009"/>
                <w:sz w:val="24"/>
                <w:szCs w:val="24"/>
                <w:lang w:val="ru-RU"/>
              </w:rPr>
              <w:t>184</w:t>
            </w:r>
          </w:p>
        </w:tc>
      </w:tr>
      <w:tr w:rsidR="00137092" w:rsidRPr="00CC0081" w:rsidTr="009D7A9B">
        <w:trPr>
          <w:trHeight w:val="510"/>
        </w:trPr>
        <w:tc>
          <w:tcPr>
            <w:tcW w:w="8423" w:type="dxa"/>
            <w:vAlign w:val="center"/>
          </w:tcPr>
          <w:p w:rsidR="00137092" w:rsidRPr="00CC0081" w:rsidRDefault="00137092" w:rsidP="00137092">
            <w:pPr>
              <w:pStyle w:val="TableParagraph"/>
              <w:ind w:left="0"/>
              <w:jc w:val="both"/>
              <w:rPr>
                <w:sz w:val="24"/>
                <w:szCs w:val="24"/>
              </w:rPr>
            </w:pPr>
            <w:r w:rsidRPr="00CC0081">
              <w:rPr>
                <w:color w:val="000009"/>
                <w:sz w:val="24"/>
                <w:szCs w:val="24"/>
              </w:rPr>
              <w:t xml:space="preserve">в </w:t>
            </w:r>
            <w:proofErr w:type="spellStart"/>
            <w:r w:rsidRPr="00CC0081">
              <w:rPr>
                <w:color w:val="000009"/>
                <w:sz w:val="24"/>
                <w:szCs w:val="24"/>
              </w:rPr>
              <w:t>том</w:t>
            </w:r>
            <w:proofErr w:type="spellEnd"/>
            <w:r w:rsidRPr="00CC0081">
              <w:rPr>
                <w:color w:val="000009"/>
                <w:sz w:val="24"/>
                <w:szCs w:val="24"/>
              </w:rPr>
              <w:t xml:space="preserve"> </w:t>
            </w:r>
            <w:proofErr w:type="spellStart"/>
            <w:r w:rsidRPr="00CC0081">
              <w:rPr>
                <w:color w:val="000009"/>
                <w:sz w:val="24"/>
                <w:szCs w:val="24"/>
              </w:rPr>
              <w:t>числе</w:t>
            </w:r>
            <w:proofErr w:type="spellEnd"/>
            <w:r w:rsidRPr="00CC0081">
              <w:rPr>
                <w:color w:val="000009"/>
                <w:sz w:val="24"/>
                <w:szCs w:val="24"/>
              </w:rPr>
              <w:t>:</w:t>
            </w:r>
          </w:p>
        </w:tc>
        <w:tc>
          <w:tcPr>
            <w:tcW w:w="1783" w:type="dxa"/>
            <w:vAlign w:val="center"/>
          </w:tcPr>
          <w:p w:rsidR="00137092" w:rsidRPr="00CC0081" w:rsidRDefault="00137092" w:rsidP="00884DF6">
            <w:pPr>
              <w:pStyle w:val="TableParagraph"/>
              <w:ind w:left="0"/>
              <w:jc w:val="center"/>
              <w:rPr>
                <w:sz w:val="24"/>
                <w:szCs w:val="24"/>
              </w:rPr>
            </w:pPr>
          </w:p>
        </w:tc>
      </w:tr>
      <w:tr w:rsidR="00137092" w:rsidRPr="00CC0081" w:rsidTr="009D7A9B">
        <w:trPr>
          <w:trHeight w:val="510"/>
        </w:trPr>
        <w:tc>
          <w:tcPr>
            <w:tcW w:w="8423" w:type="dxa"/>
            <w:vAlign w:val="center"/>
          </w:tcPr>
          <w:p w:rsidR="00137092" w:rsidRPr="00CC0081" w:rsidRDefault="00137092" w:rsidP="00137092">
            <w:pPr>
              <w:pStyle w:val="TableParagraph"/>
              <w:ind w:left="0"/>
              <w:jc w:val="both"/>
              <w:rPr>
                <w:sz w:val="24"/>
                <w:szCs w:val="24"/>
              </w:rPr>
            </w:pPr>
            <w:proofErr w:type="spellStart"/>
            <w:r w:rsidRPr="00CC0081">
              <w:rPr>
                <w:color w:val="000009"/>
                <w:sz w:val="24"/>
                <w:szCs w:val="24"/>
              </w:rPr>
              <w:t>практические</w:t>
            </w:r>
            <w:proofErr w:type="spellEnd"/>
            <w:r w:rsidRPr="00CC0081">
              <w:rPr>
                <w:color w:val="000009"/>
                <w:sz w:val="24"/>
                <w:szCs w:val="24"/>
              </w:rPr>
              <w:t xml:space="preserve"> </w:t>
            </w:r>
            <w:proofErr w:type="spellStart"/>
            <w:r w:rsidRPr="00CC0081">
              <w:rPr>
                <w:color w:val="000009"/>
                <w:sz w:val="24"/>
                <w:szCs w:val="24"/>
              </w:rPr>
              <w:t>занятия</w:t>
            </w:r>
            <w:proofErr w:type="spellEnd"/>
          </w:p>
        </w:tc>
        <w:tc>
          <w:tcPr>
            <w:tcW w:w="1783" w:type="dxa"/>
            <w:vAlign w:val="center"/>
          </w:tcPr>
          <w:p w:rsidR="00137092" w:rsidRPr="00CC0081" w:rsidRDefault="00A0234D" w:rsidP="0096074E">
            <w:pPr>
              <w:pStyle w:val="TableParagraph"/>
              <w:ind w:left="0"/>
              <w:jc w:val="center"/>
              <w:rPr>
                <w:i/>
                <w:sz w:val="24"/>
                <w:szCs w:val="24"/>
                <w:lang w:val="ru-RU"/>
              </w:rPr>
            </w:pPr>
            <w:r>
              <w:rPr>
                <w:i/>
                <w:color w:val="000009"/>
                <w:sz w:val="24"/>
                <w:szCs w:val="24"/>
                <w:lang w:val="ru-RU"/>
              </w:rPr>
              <w:t>44</w:t>
            </w:r>
          </w:p>
        </w:tc>
      </w:tr>
      <w:tr w:rsidR="000A5112" w:rsidRPr="00CC0081" w:rsidTr="009D7A9B">
        <w:trPr>
          <w:trHeight w:val="510"/>
        </w:trPr>
        <w:tc>
          <w:tcPr>
            <w:tcW w:w="8423" w:type="dxa"/>
            <w:vAlign w:val="center"/>
          </w:tcPr>
          <w:p w:rsidR="000A5112" w:rsidRPr="000A5112" w:rsidRDefault="000A5112" w:rsidP="00137092">
            <w:pPr>
              <w:pStyle w:val="TableParagraph"/>
              <w:ind w:left="0"/>
              <w:jc w:val="both"/>
              <w:rPr>
                <w:color w:val="000009"/>
                <w:sz w:val="24"/>
                <w:szCs w:val="24"/>
                <w:lang w:val="ru-RU"/>
              </w:rPr>
            </w:pPr>
            <w:r>
              <w:rPr>
                <w:color w:val="000009"/>
                <w:sz w:val="24"/>
                <w:szCs w:val="24"/>
                <w:lang w:val="ru-RU"/>
              </w:rPr>
              <w:t xml:space="preserve">Теоретические занятия </w:t>
            </w:r>
          </w:p>
        </w:tc>
        <w:tc>
          <w:tcPr>
            <w:tcW w:w="1783" w:type="dxa"/>
            <w:vAlign w:val="center"/>
          </w:tcPr>
          <w:p w:rsidR="000A5112" w:rsidRPr="000A5112" w:rsidRDefault="00A0234D" w:rsidP="00884DF6">
            <w:pPr>
              <w:pStyle w:val="TableParagraph"/>
              <w:ind w:left="0"/>
              <w:jc w:val="center"/>
              <w:rPr>
                <w:i/>
                <w:color w:val="000009"/>
                <w:sz w:val="24"/>
                <w:szCs w:val="24"/>
                <w:lang w:val="ru-RU"/>
              </w:rPr>
            </w:pPr>
            <w:r>
              <w:rPr>
                <w:i/>
                <w:color w:val="000009"/>
                <w:sz w:val="24"/>
                <w:szCs w:val="24"/>
                <w:lang w:val="ru-RU"/>
              </w:rPr>
              <w:t>140</w:t>
            </w:r>
          </w:p>
        </w:tc>
      </w:tr>
      <w:tr w:rsidR="009D7A9B" w:rsidRPr="00CC0081" w:rsidTr="009D7A9B">
        <w:trPr>
          <w:trHeight w:val="510"/>
        </w:trPr>
        <w:tc>
          <w:tcPr>
            <w:tcW w:w="10206" w:type="dxa"/>
            <w:gridSpan w:val="2"/>
            <w:tcBorders>
              <w:top w:val="single" w:sz="4" w:space="0" w:color="000009"/>
              <w:left w:val="single" w:sz="4" w:space="0" w:color="000009"/>
              <w:bottom w:val="single" w:sz="4" w:space="0" w:color="000009"/>
              <w:right w:val="single" w:sz="4" w:space="0" w:color="000009"/>
            </w:tcBorders>
            <w:vAlign w:val="center"/>
          </w:tcPr>
          <w:p w:rsidR="009D7A9B" w:rsidRPr="00CC0081" w:rsidRDefault="009D7A9B" w:rsidP="009D7A9B">
            <w:pPr>
              <w:rPr>
                <w:sz w:val="24"/>
                <w:szCs w:val="24"/>
                <w:lang w:val="ru-RU"/>
              </w:rPr>
            </w:pPr>
            <w:r>
              <w:rPr>
                <w:rFonts w:ascii="Times New Roman" w:hAnsi="Times New Roman"/>
                <w:iCs/>
                <w:sz w:val="24"/>
                <w:szCs w:val="24"/>
                <w:lang w:val="ru-RU"/>
              </w:rPr>
              <w:t>Промежуточная</w:t>
            </w:r>
            <w:r w:rsidRPr="00CC0081">
              <w:rPr>
                <w:rFonts w:ascii="Times New Roman" w:hAnsi="Times New Roman"/>
                <w:iCs/>
                <w:sz w:val="24"/>
                <w:szCs w:val="24"/>
                <w:lang w:val="ru-RU"/>
              </w:rPr>
              <w:t xml:space="preserve"> аттестация в форме дифференцированного зачета   </w:t>
            </w:r>
          </w:p>
        </w:tc>
      </w:tr>
    </w:tbl>
    <w:p w:rsidR="00137092" w:rsidRPr="00137092" w:rsidRDefault="00137092" w:rsidP="00137092">
      <w:pPr>
        <w:spacing w:after="0" w:line="240" w:lineRule="auto"/>
        <w:jc w:val="both"/>
        <w:rPr>
          <w:rFonts w:ascii="Times New Roman" w:hAnsi="Times New Roman"/>
          <w:sz w:val="24"/>
          <w:szCs w:val="24"/>
        </w:rPr>
        <w:sectPr w:rsidR="00137092" w:rsidRPr="00137092" w:rsidSect="00B21272">
          <w:footerReference w:type="default" r:id="rId8"/>
          <w:pgSz w:w="11910" w:h="16840"/>
          <w:pgMar w:top="567" w:right="567" w:bottom="567" w:left="1134" w:header="0" w:footer="1067" w:gutter="0"/>
          <w:cols w:space="720"/>
        </w:sectPr>
      </w:pPr>
    </w:p>
    <w:p w:rsidR="00137092" w:rsidRPr="00CC0081" w:rsidRDefault="00137092" w:rsidP="00690F10">
      <w:pPr>
        <w:pStyle w:val="ac"/>
        <w:widowControl w:val="0"/>
        <w:numPr>
          <w:ilvl w:val="1"/>
          <w:numId w:val="26"/>
        </w:numPr>
        <w:tabs>
          <w:tab w:val="left" w:pos="1493"/>
        </w:tabs>
        <w:autoSpaceDE w:val="0"/>
        <w:autoSpaceDN w:val="0"/>
        <w:spacing w:after="0" w:line="240" w:lineRule="auto"/>
        <w:contextualSpacing w:val="0"/>
        <w:jc w:val="both"/>
        <w:rPr>
          <w:rFonts w:ascii="Times New Roman" w:hAnsi="Times New Roman"/>
          <w:color w:val="000009"/>
          <w:sz w:val="24"/>
          <w:szCs w:val="24"/>
        </w:rPr>
      </w:pPr>
      <w:r w:rsidRPr="00CC0081">
        <w:rPr>
          <w:rFonts w:ascii="Times New Roman" w:hAnsi="Times New Roman"/>
          <w:color w:val="000009"/>
          <w:sz w:val="24"/>
          <w:szCs w:val="24"/>
        </w:rPr>
        <w:lastRenderedPageBreak/>
        <w:t>Тематический план и содержание учебной</w:t>
      </w:r>
      <w:r w:rsidRPr="00CC0081">
        <w:rPr>
          <w:rFonts w:ascii="Times New Roman" w:hAnsi="Times New Roman"/>
          <w:color w:val="000009"/>
          <w:spacing w:val="-11"/>
          <w:sz w:val="24"/>
          <w:szCs w:val="24"/>
        </w:rPr>
        <w:t xml:space="preserve"> </w:t>
      </w:r>
      <w:r w:rsidRPr="00CC0081">
        <w:rPr>
          <w:rFonts w:ascii="Times New Roman" w:hAnsi="Times New Roman"/>
          <w:color w:val="000009"/>
          <w:sz w:val="24"/>
          <w:szCs w:val="24"/>
        </w:rPr>
        <w:t>дисциплины</w:t>
      </w:r>
    </w:p>
    <w:p w:rsidR="00280208" w:rsidRPr="00FC570A" w:rsidRDefault="00280208" w:rsidP="00B21272">
      <w:pPr>
        <w:pStyle w:val="ac"/>
        <w:spacing w:after="0" w:line="240" w:lineRule="auto"/>
        <w:ind w:left="0"/>
        <w:jc w:val="both"/>
        <w:rPr>
          <w:rFonts w:ascii="Times New Roman" w:hAnsi="Times New Roman"/>
          <w:sz w:val="24"/>
          <w:szCs w:val="28"/>
        </w:rPr>
      </w:pPr>
    </w:p>
    <w:tbl>
      <w:tblPr>
        <w:tblStyle w:val="af3"/>
        <w:tblW w:w="14992" w:type="dxa"/>
        <w:tblLook w:val="04A0" w:firstRow="1" w:lastRow="0" w:firstColumn="1" w:lastColumn="0" w:noHBand="0" w:noVBand="1"/>
      </w:tblPr>
      <w:tblGrid>
        <w:gridCol w:w="2802"/>
        <w:gridCol w:w="172"/>
        <w:gridCol w:w="9466"/>
        <w:gridCol w:w="1261"/>
        <w:gridCol w:w="1291"/>
      </w:tblGrid>
      <w:tr w:rsidR="00964FC7" w:rsidRPr="00FC570A" w:rsidTr="008C3C12">
        <w:tc>
          <w:tcPr>
            <w:tcW w:w="2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Наименование разделов и тем</w:t>
            </w:r>
          </w:p>
        </w:tc>
        <w:tc>
          <w:tcPr>
            <w:tcW w:w="9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Содержание учебного материала, лабораторные работы и практические занятости, самостоятельная работа обучающихся</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F21A52" w:rsidRDefault="00280208" w:rsidP="00B21272">
            <w:pPr>
              <w:jc w:val="center"/>
              <w:rPr>
                <w:rFonts w:ascii="Times New Roman" w:hAnsi="Times New Roman"/>
                <w:sz w:val="24"/>
                <w:szCs w:val="24"/>
              </w:rPr>
            </w:pPr>
            <w:r w:rsidRPr="00F21A52">
              <w:rPr>
                <w:rFonts w:ascii="Times New Roman" w:hAnsi="Times New Roman"/>
                <w:sz w:val="24"/>
                <w:szCs w:val="24"/>
              </w:rPr>
              <w:t>Объем часов</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Уровень освоения</w:t>
            </w:r>
          </w:p>
        </w:tc>
      </w:tr>
      <w:tr w:rsidR="00FC570A" w:rsidRPr="00FC570A" w:rsidTr="008C3C12">
        <w:tc>
          <w:tcPr>
            <w:tcW w:w="2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1</w:t>
            </w:r>
          </w:p>
        </w:tc>
        <w:tc>
          <w:tcPr>
            <w:tcW w:w="9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2</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F21A52" w:rsidRDefault="00280208" w:rsidP="00B21272">
            <w:pPr>
              <w:jc w:val="center"/>
              <w:rPr>
                <w:rFonts w:ascii="Times New Roman" w:hAnsi="Times New Roman"/>
                <w:sz w:val="24"/>
                <w:szCs w:val="24"/>
              </w:rPr>
            </w:pPr>
            <w:r w:rsidRPr="00F21A52">
              <w:rPr>
                <w:rFonts w:ascii="Times New Roman" w:hAnsi="Times New Roman"/>
                <w:sz w:val="24"/>
                <w:szCs w:val="24"/>
              </w:rPr>
              <w:t>3</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4</w:t>
            </w:r>
          </w:p>
        </w:tc>
      </w:tr>
      <w:tr w:rsidR="00FC570A" w:rsidRPr="00FC570A" w:rsidTr="008C3C12">
        <w:trPr>
          <w:trHeight w:val="844"/>
        </w:trPr>
        <w:tc>
          <w:tcPr>
            <w:tcW w:w="29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CC0081" w:rsidRDefault="00280208" w:rsidP="00B21272">
            <w:pPr>
              <w:jc w:val="both"/>
              <w:rPr>
                <w:rFonts w:ascii="Times New Roman" w:hAnsi="Times New Roman"/>
                <w:sz w:val="24"/>
                <w:szCs w:val="24"/>
              </w:rPr>
            </w:pPr>
            <w:r w:rsidRPr="00CC0081">
              <w:rPr>
                <w:rFonts w:ascii="Times New Roman" w:hAnsi="Times New Roman"/>
                <w:sz w:val="24"/>
                <w:szCs w:val="24"/>
              </w:rPr>
              <w:t>Введение</w:t>
            </w:r>
          </w:p>
        </w:tc>
        <w:tc>
          <w:tcPr>
            <w:tcW w:w="9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80208" w:rsidRPr="00CC0081" w:rsidRDefault="00280208" w:rsidP="00B21272">
            <w:pPr>
              <w:pStyle w:val="af1"/>
              <w:spacing w:after="0"/>
              <w:ind w:left="0"/>
              <w:jc w:val="both"/>
              <w:rPr>
                <w:rFonts w:ascii="Times New Roman" w:hAnsi="Times New Roman"/>
                <w:sz w:val="24"/>
                <w:szCs w:val="24"/>
              </w:rPr>
            </w:pPr>
            <w:r w:rsidRPr="00CC0081">
              <w:rPr>
                <w:rFonts w:ascii="Times New Roman" w:hAnsi="Times New Roman"/>
                <w:sz w:val="24"/>
                <w:szCs w:val="24"/>
              </w:rPr>
              <w:t>Основные науки о природе (физика, химия, биология), их сходство и отличия. Естественнонаучный метод познания и его составляющие: наблюдение, измерение, эксперимент, гипотеза, теория.</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F21A52" w:rsidRDefault="005E5564" w:rsidP="00B21272">
            <w:pPr>
              <w:jc w:val="center"/>
              <w:rPr>
                <w:rFonts w:ascii="Times New Roman" w:hAnsi="Times New Roman"/>
                <w:sz w:val="24"/>
                <w:szCs w:val="24"/>
              </w:rPr>
            </w:pPr>
            <w:r w:rsidRPr="00F21A52">
              <w:rPr>
                <w:rFonts w:ascii="Times New Roman" w:hAnsi="Times New Roman"/>
                <w:sz w:val="24"/>
                <w:szCs w:val="24"/>
              </w:rPr>
              <w:t>2</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1</w:t>
            </w:r>
          </w:p>
        </w:tc>
      </w:tr>
      <w:tr w:rsidR="00B21272" w:rsidRPr="00FC570A" w:rsidTr="008C3C12">
        <w:tc>
          <w:tcPr>
            <w:tcW w:w="12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272" w:rsidRPr="00CC0081" w:rsidRDefault="00B21272" w:rsidP="005F3AAB">
            <w:pPr>
              <w:jc w:val="both"/>
              <w:rPr>
                <w:rFonts w:ascii="Times New Roman" w:hAnsi="Times New Roman"/>
                <w:sz w:val="24"/>
                <w:szCs w:val="24"/>
              </w:rPr>
            </w:pPr>
            <w:r w:rsidRPr="00CC0081">
              <w:rPr>
                <w:rFonts w:ascii="Times New Roman" w:hAnsi="Times New Roman"/>
                <w:sz w:val="24"/>
                <w:szCs w:val="24"/>
              </w:rPr>
              <w:t>Раздел 1.</w:t>
            </w:r>
            <w:r w:rsidR="005F3AAB" w:rsidRPr="00CC0081">
              <w:rPr>
                <w:rFonts w:ascii="Times New Roman" w:hAnsi="Times New Roman"/>
                <w:sz w:val="24"/>
                <w:szCs w:val="24"/>
              </w:rPr>
              <w:t xml:space="preserve"> </w:t>
            </w:r>
            <w:r w:rsidRPr="00CC0081">
              <w:rPr>
                <w:rFonts w:ascii="Times New Roman" w:hAnsi="Times New Roman"/>
                <w:sz w:val="24"/>
                <w:szCs w:val="24"/>
              </w:rPr>
              <w:t>Физика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272" w:rsidRPr="00F21A52" w:rsidRDefault="00550559" w:rsidP="00B21272">
            <w:pPr>
              <w:jc w:val="center"/>
              <w:rPr>
                <w:rFonts w:ascii="Times New Roman" w:hAnsi="Times New Roman"/>
                <w:sz w:val="24"/>
                <w:szCs w:val="24"/>
              </w:rPr>
            </w:pPr>
            <w:r>
              <w:rPr>
                <w:rFonts w:ascii="Times New Roman" w:hAnsi="Times New Roman"/>
                <w:sz w:val="24"/>
                <w:szCs w:val="24"/>
              </w:rPr>
              <w:t>54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1272" w:rsidRPr="00CC0081" w:rsidRDefault="00B21272" w:rsidP="00B21272">
            <w:pPr>
              <w:jc w:val="center"/>
              <w:rPr>
                <w:rFonts w:ascii="Times New Roman" w:hAnsi="Times New Roman"/>
                <w:sz w:val="24"/>
                <w:szCs w:val="24"/>
              </w:rPr>
            </w:pPr>
          </w:p>
        </w:tc>
      </w:tr>
      <w:tr w:rsidR="00B21272" w:rsidRPr="00FC570A" w:rsidTr="003D0F9D">
        <w:trPr>
          <w:trHeight w:val="1705"/>
        </w:trPr>
        <w:tc>
          <w:tcPr>
            <w:tcW w:w="2974" w:type="dxa"/>
            <w:gridSpan w:val="2"/>
            <w:tcBorders>
              <w:top w:val="single" w:sz="4" w:space="0" w:color="000000" w:themeColor="text1"/>
              <w:left w:val="single" w:sz="4" w:space="0" w:color="000000" w:themeColor="text1"/>
              <w:right w:val="single" w:sz="4" w:space="0" w:color="000000" w:themeColor="text1"/>
            </w:tcBorders>
            <w:vAlign w:val="center"/>
            <w:hideMark/>
          </w:tcPr>
          <w:p w:rsidR="00B21272" w:rsidRPr="00CC0081" w:rsidRDefault="00B21272" w:rsidP="00B21272">
            <w:pPr>
              <w:jc w:val="both"/>
              <w:rPr>
                <w:rFonts w:ascii="Times New Roman" w:hAnsi="Times New Roman"/>
                <w:sz w:val="24"/>
                <w:szCs w:val="24"/>
              </w:rPr>
            </w:pPr>
            <w:r w:rsidRPr="00CC0081">
              <w:rPr>
                <w:rFonts w:ascii="Times New Roman" w:hAnsi="Times New Roman"/>
                <w:sz w:val="24"/>
                <w:szCs w:val="24"/>
              </w:rPr>
              <w:t xml:space="preserve">Тема 1.1 </w:t>
            </w:r>
          </w:p>
          <w:p w:rsidR="00B21272" w:rsidRPr="00CC0081" w:rsidRDefault="00B21272" w:rsidP="00B21272">
            <w:pPr>
              <w:jc w:val="both"/>
              <w:rPr>
                <w:rFonts w:ascii="Times New Roman" w:hAnsi="Times New Roman"/>
                <w:sz w:val="24"/>
                <w:szCs w:val="24"/>
              </w:rPr>
            </w:pPr>
            <w:r w:rsidRPr="00CC0081">
              <w:rPr>
                <w:rFonts w:ascii="Times New Roman" w:hAnsi="Times New Roman"/>
                <w:sz w:val="24"/>
                <w:szCs w:val="24"/>
              </w:rPr>
              <w:t>Механика</w:t>
            </w:r>
          </w:p>
        </w:tc>
        <w:tc>
          <w:tcPr>
            <w:tcW w:w="9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1272" w:rsidRPr="00CC0081" w:rsidRDefault="00B21272" w:rsidP="00B21272">
            <w:pPr>
              <w:pStyle w:val="220"/>
              <w:ind w:firstLine="0"/>
            </w:pPr>
            <w:r w:rsidRPr="00CC0081">
              <w:t>Механическое движение, его относительность. Законы динамики Ньютона. Силы в природе: упругость, трение, сила тяжести. Закон всемирного тяготения. Невесомость. Импульс. Закон сохранения импульса и реактивное движение. Потенциальная и кинетическая энергия. Закон сохранения механической энергии. Работа и мощность. Механические колебания. Период и частота колебаний. Механические волны. Свойства волн. Звуковые волны. Ультразвук и его использование в технике и медицине.</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272" w:rsidRPr="00F21A52" w:rsidRDefault="00550559" w:rsidP="00B21272">
            <w:pPr>
              <w:jc w:val="center"/>
              <w:rPr>
                <w:rFonts w:ascii="Times New Roman" w:hAnsi="Times New Roman"/>
                <w:sz w:val="24"/>
                <w:szCs w:val="24"/>
              </w:rPr>
            </w:pPr>
            <w:r>
              <w:rPr>
                <w:rFonts w:ascii="Times New Roman" w:hAnsi="Times New Roman"/>
                <w:sz w:val="24"/>
                <w:szCs w:val="24"/>
              </w:rPr>
              <w:t>18</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272" w:rsidRPr="00CC0081" w:rsidRDefault="00B21272" w:rsidP="00B21272">
            <w:pPr>
              <w:jc w:val="center"/>
              <w:rPr>
                <w:rFonts w:ascii="Times New Roman" w:hAnsi="Times New Roman"/>
                <w:sz w:val="24"/>
                <w:szCs w:val="24"/>
              </w:rPr>
            </w:pPr>
            <w:r w:rsidRPr="00CC0081">
              <w:rPr>
                <w:rFonts w:ascii="Times New Roman" w:hAnsi="Times New Roman"/>
                <w:sz w:val="24"/>
                <w:szCs w:val="24"/>
              </w:rPr>
              <w:t>1</w:t>
            </w:r>
          </w:p>
        </w:tc>
      </w:tr>
      <w:tr w:rsidR="00B21272" w:rsidRPr="00FC570A" w:rsidTr="008C3C12">
        <w:trPr>
          <w:trHeight w:val="600"/>
        </w:trPr>
        <w:tc>
          <w:tcPr>
            <w:tcW w:w="2974" w:type="dxa"/>
            <w:gridSpan w:val="2"/>
            <w:tcBorders>
              <w:top w:val="single" w:sz="4" w:space="0" w:color="000000" w:themeColor="text1"/>
              <w:left w:val="single" w:sz="4" w:space="0" w:color="000000" w:themeColor="text1"/>
              <w:right w:val="single" w:sz="4" w:space="0" w:color="000000" w:themeColor="text1"/>
            </w:tcBorders>
            <w:vAlign w:val="center"/>
          </w:tcPr>
          <w:p w:rsidR="00B21272" w:rsidRPr="00CC0081" w:rsidRDefault="00B21272" w:rsidP="00B21272">
            <w:pPr>
              <w:jc w:val="both"/>
              <w:rPr>
                <w:rFonts w:ascii="Times New Roman" w:hAnsi="Times New Roman"/>
                <w:sz w:val="24"/>
                <w:szCs w:val="24"/>
              </w:rPr>
            </w:pPr>
            <w:r w:rsidRPr="00CC0081">
              <w:rPr>
                <w:rFonts w:ascii="Times New Roman" w:hAnsi="Times New Roman"/>
                <w:sz w:val="24"/>
                <w:szCs w:val="24"/>
              </w:rPr>
              <w:t xml:space="preserve">Тема 1.2 </w:t>
            </w:r>
          </w:p>
          <w:p w:rsidR="00B21272" w:rsidRPr="00CC0081" w:rsidRDefault="00B21272" w:rsidP="00B21272">
            <w:pPr>
              <w:jc w:val="both"/>
              <w:rPr>
                <w:rFonts w:ascii="Times New Roman" w:hAnsi="Times New Roman"/>
                <w:sz w:val="24"/>
                <w:szCs w:val="24"/>
              </w:rPr>
            </w:pPr>
            <w:r w:rsidRPr="00CC0081">
              <w:rPr>
                <w:rFonts w:ascii="Times New Roman" w:hAnsi="Times New Roman"/>
                <w:sz w:val="24"/>
                <w:szCs w:val="24"/>
              </w:rPr>
              <w:t>Тепловые явления</w:t>
            </w:r>
          </w:p>
        </w:tc>
        <w:tc>
          <w:tcPr>
            <w:tcW w:w="9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1272" w:rsidRPr="00CC0081" w:rsidRDefault="00B21272" w:rsidP="00B21272">
            <w:pPr>
              <w:jc w:val="both"/>
              <w:rPr>
                <w:rFonts w:ascii="Times New Roman" w:hAnsi="Times New Roman"/>
                <w:sz w:val="24"/>
                <w:szCs w:val="24"/>
              </w:rPr>
            </w:pPr>
            <w:r w:rsidRPr="00CC0081">
              <w:rPr>
                <w:rFonts w:ascii="Times New Roman" w:hAnsi="Times New Roman"/>
                <w:sz w:val="24"/>
                <w:szCs w:val="24"/>
              </w:rPr>
              <w:t xml:space="preserve">Атомы и молекулы.  Дискретное строение вещества. Тепловое движение. Температура. Агрегатные состояния вещества, их взаимные переходы. Экологические проблемы, связь с тепловыми машинами. Проблема энергосбережения. Электрические заряды и их взаимодействие. </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272" w:rsidRPr="00F21A52" w:rsidRDefault="00A0234D" w:rsidP="00B21272">
            <w:pPr>
              <w:jc w:val="center"/>
              <w:rPr>
                <w:rFonts w:ascii="Times New Roman" w:hAnsi="Times New Roman"/>
                <w:sz w:val="24"/>
                <w:szCs w:val="24"/>
              </w:rPr>
            </w:pPr>
            <w:r>
              <w:rPr>
                <w:rFonts w:ascii="Times New Roman" w:hAnsi="Times New Roman"/>
                <w:sz w:val="24"/>
                <w:szCs w:val="24"/>
              </w:rPr>
              <w:t>18</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21272" w:rsidRPr="00CC0081" w:rsidRDefault="00B21272" w:rsidP="00B21272">
            <w:pPr>
              <w:jc w:val="center"/>
              <w:rPr>
                <w:rFonts w:ascii="Times New Roman" w:hAnsi="Times New Roman"/>
                <w:sz w:val="24"/>
                <w:szCs w:val="24"/>
              </w:rPr>
            </w:pPr>
            <w:r w:rsidRPr="00CC0081">
              <w:rPr>
                <w:rFonts w:ascii="Times New Roman" w:hAnsi="Times New Roman"/>
                <w:sz w:val="24"/>
                <w:szCs w:val="24"/>
              </w:rPr>
              <w:t>1</w:t>
            </w:r>
          </w:p>
        </w:tc>
      </w:tr>
      <w:tr w:rsidR="00B21272" w:rsidRPr="00FC570A" w:rsidTr="008C3C12">
        <w:trPr>
          <w:trHeight w:val="1020"/>
        </w:trPr>
        <w:tc>
          <w:tcPr>
            <w:tcW w:w="2974" w:type="dxa"/>
            <w:gridSpan w:val="2"/>
            <w:tcBorders>
              <w:top w:val="single" w:sz="4" w:space="0" w:color="000000" w:themeColor="text1"/>
              <w:left w:val="single" w:sz="4" w:space="0" w:color="000000" w:themeColor="text1"/>
              <w:right w:val="single" w:sz="4" w:space="0" w:color="000000" w:themeColor="text1"/>
            </w:tcBorders>
            <w:vAlign w:val="center"/>
          </w:tcPr>
          <w:p w:rsidR="00B21272" w:rsidRPr="00CC0081" w:rsidRDefault="00B21272" w:rsidP="00B21272">
            <w:pPr>
              <w:jc w:val="both"/>
              <w:rPr>
                <w:rFonts w:ascii="Times New Roman" w:hAnsi="Times New Roman"/>
                <w:sz w:val="24"/>
                <w:szCs w:val="24"/>
              </w:rPr>
            </w:pPr>
            <w:r w:rsidRPr="00CC0081">
              <w:rPr>
                <w:rFonts w:ascii="Times New Roman" w:hAnsi="Times New Roman"/>
                <w:sz w:val="24"/>
                <w:szCs w:val="24"/>
              </w:rPr>
              <w:t xml:space="preserve">Тема 1.3 </w:t>
            </w:r>
          </w:p>
          <w:p w:rsidR="00B21272" w:rsidRPr="00CC0081" w:rsidRDefault="00B21272" w:rsidP="00B21272">
            <w:pPr>
              <w:jc w:val="both"/>
              <w:rPr>
                <w:rFonts w:ascii="Times New Roman" w:hAnsi="Times New Roman"/>
                <w:sz w:val="24"/>
                <w:szCs w:val="24"/>
              </w:rPr>
            </w:pPr>
            <w:r w:rsidRPr="00CC0081">
              <w:rPr>
                <w:rFonts w:ascii="Times New Roman" w:hAnsi="Times New Roman"/>
                <w:sz w:val="24"/>
                <w:szCs w:val="24"/>
              </w:rPr>
              <w:t>Электромагнитные явления</w:t>
            </w:r>
          </w:p>
        </w:tc>
        <w:tc>
          <w:tcPr>
            <w:tcW w:w="94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1272" w:rsidRPr="00CC0081" w:rsidRDefault="00B21272" w:rsidP="00B21272">
            <w:pPr>
              <w:jc w:val="both"/>
              <w:rPr>
                <w:rFonts w:ascii="Times New Roman" w:hAnsi="Times New Roman"/>
                <w:sz w:val="24"/>
                <w:szCs w:val="24"/>
              </w:rPr>
            </w:pPr>
            <w:r w:rsidRPr="00CC0081">
              <w:rPr>
                <w:rFonts w:ascii="Times New Roman" w:hAnsi="Times New Roman"/>
                <w:sz w:val="24"/>
                <w:szCs w:val="24"/>
              </w:rPr>
              <w:t>Электрическое поле. Проводники и изоляторы в электрическом поле.</w:t>
            </w:r>
          </w:p>
          <w:p w:rsidR="00B21272" w:rsidRPr="00CC0081" w:rsidRDefault="00B21272" w:rsidP="005F3AAB">
            <w:pPr>
              <w:jc w:val="both"/>
              <w:rPr>
                <w:rFonts w:ascii="Times New Roman" w:hAnsi="Times New Roman"/>
                <w:sz w:val="24"/>
                <w:szCs w:val="24"/>
              </w:rPr>
            </w:pPr>
            <w:r w:rsidRPr="00CC0081">
              <w:rPr>
                <w:rFonts w:ascii="Times New Roman" w:hAnsi="Times New Roman"/>
                <w:sz w:val="24"/>
                <w:szCs w:val="24"/>
              </w:rPr>
              <w:t>Постоянный электрический ток. Сила тока, напряжение, электрическое сопротивление. Закон Ома для участка цепи. Тепловое действие электрического тока и закон Джоуля - Ленца. Магнитное поле тока и действие магнитного поля на проводник с током. Электродвигатель.</w:t>
            </w:r>
            <w:r w:rsidR="005F3AAB" w:rsidRPr="00CC0081">
              <w:rPr>
                <w:rFonts w:ascii="Times New Roman" w:hAnsi="Times New Roman"/>
                <w:sz w:val="24"/>
                <w:szCs w:val="24"/>
              </w:rPr>
              <w:t xml:space="preserve"> </w:t>
            </w:r>
            <w:r w:rsidRPr="00CC0081">
              <w:rPr>
                <w:rFonts w:ascii="Times New Roman" w:hAnsi="Times New Roman"/>
                <w:sz w:val="24"/>
                <w:szCs w:val="24"/>
              </w:rPr>
              <w:t>Явление электромагнитной индукции. Электрогенератор. Переменный ток. Получение и передача электроэнергии.</w:t>
            </w:r>
          </w:p>
        </w:tc>
        <w:tc>
          <w:tcPr>
            <w:tcW w:w="126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21272" w:rsidRPr="00F21A52" w:rsidRDefault="00550559" w:rsidP="00B21272">
            <w:pPr>
              <w:jc w:val="center"/>
              <w:rPr>
                <w:rFonts w:ascii="Times New Roman" w:hAnsi="Times New Roman"/>
                <w:sz w:val="24"/>
                <w:szCs w:val="24"/>
              </w:rPr>
            </w:pPr>
            <w:r>
              <w:rPr>
                <w:rFonts w:ascii="Times New Roman" w:hAnsi="Times New Roman"/>
                <w:sz w:val="24"/>
                <w:szCs w:val="24"/>
              </w:rPr>
              <w:t>18</w:t>
            </w:r>
          </w:p>
        </w:tc>
        <w:tc>
          <w:tcPr>
            <w:tcW w:w="129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21272" w:rsidRPr="00CC0081" w:rsidRDefault="00B21272" w:rsidP="00B21272">
            <w:pPr>
              <w:jc w:val="center"/>
              <w:rPr>
                <w:rFonts w:ascii="Times New Roman" w:hAnsi="Times New Roman"/>
                <w:sz w:val="24"/>
                <w:szCs w:val="24"/>
              </w:rPr>
            </w:pPr>
            <w:r w:rsidRPr="00CC0081">
              <w:rPr>
                <w:rFonts w:ascii="Times New Roman" w:hAnsi="Times New Roman"/>
                <w:sz w:val="24"/>
                <w:szCs w:val="24"/>
              </w:rPr>
              <w:t>1</w:t>
            </w:r>
          </w:p>
        </w:tc>
      </w:tr>
      <w:tr w:rsidR="00B21272" w:rsidRPr="00FC570A" w:rsidTr="008C3C12">
        <w:tc>
          <w:tcPr>
            <w:tcW w:w="12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21272" w:rsidRPr="00CC0081" w:rsidRDefault="00B21272" w:rsidP="005F3AAB">
            <w:pPr>
              <w:jc w:val="both"/>
              <w:rPr>
                <w:rFonts w:ascii="Times New Roman" w:hAnsi="Times New Roman"/>
                <w:sz w:val="24"/>
                <w:szCs w:val="24"/>
              </w:rPr>
            </w:pPr>
            <w:r w:rsidRPr="00CC0081">
              <w:rPr>
                <w:rFonts w:ascii="Times New Roman" w:hAnsi="Times New Roman"/>
                <w:sz w:val="24"/>
                <w:szCs w:val="24"/>
              </w:rPr>
              <w:t>Раздел 2. Химия с элементами экологии.</w:t>
            </w:r>
          </w:p>
        </w:tc>
        <w:tc>
          <w:tcPr>
            <w:tcW w:w="1261"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21272" w:rsidRPr="00F21A52" w:rsidRDefault="00A0234D" w:rsidP="00B21272">
            <w:pPr>
              <w:jc w:val="center"/>
              <w:rPr>
                <w:rFonts w:ascii="Times New Roman" w:hAnsi="Times New Roman"/>
                <w:sz w:val="24"/>
                <w:szCs w:val="24"/>
              </w:rPr>
            </w:pPr>
            <w:r>
              <w:rPr>
                <w:rFonts w:ascii="Times New Roman" w:hAnsi="Times New Roman"/>
                <w:sz w:val="24"/>
                <w:szCs w:val="24"/>
              </w:rPr>
              <w:t>64</w:t>
            </w:r>
            <w:bookmarkStart w:id="0" w:name="_GoBack"/>
            <w:bookmarkEnd w:id="0"/>
          </w:p>
        </w:tc>
        <w:tc>
          <w:tcPr>
            <w:tcW w:w="1291" w:type="dxa"/>
            <w:tcBorders>
              <w:top w:val="single" w:sz="4" w:space="0" w:color="000000" w:themeColor="text1"/>
              <w:left w:val="single" w:sz="4" w:space="0" w:color="auto"/>
              <w:bottom w:val="single" w:sz="4" w:space="0" w:color="auto"/>
              <w:right w:val="single" w:sz="4" w:space="0" w:color="000000" w:themeColor="text1"/>
            </w:tcBorders>
            <w:vAlign w:val="center"/>
          </w:tcPr>
          <w:p w:rsidR="00B21272" w:rsidRPr="00CC0081" w:rsidRDefault="00B21272" w:rsidP="00B21272">
            <w:pPr>
              <w:jc w:val="center"/>
              <w:rPr>
                <w:rFonts w:ascii="Times New Roman" w:hAnsi="Times New Roman"/>
                <w:sz w:val="24"/>
                <w:szCs w:val="24"/>
              </w:rPr>
            </w:pPr>
          </w:p>
        </w:tc>
      </w:tr>
      <w:tr w:rsidR="00964FC7" w:rsidRPr="00FC570A" w:rsidTr="003D0F9D">
        <w:trPr>
          <w:trHeight w:val="615"/>
        </w:trPr>
        <w:tc>
          <w:tcPr>
            <w:tcW w:w="2974" w:type="dxa"/>
            <w:gridSpan w:val="2"/>
            <w:tcBorders>
              <w:top w:val="single" w:sz="4" w:space="0" w:color="auto"/>
              <w:left w:val="single" w:sz="4" w:space="0" w:color="auto"/>
              <w:bottom w:val="single" w:sz="4" w:space="0" w:color="auto"/>
              <w:right w:val="single" w:sz="4" w:space="0" w:color="auto"/>
            </w:tcBorders>
            <w:vAlign w:val="center"/>
          </w:tcPr>
          <w:p w:rsidR="00B21272" w:rsidRPr="00CC0081" w:rsidRDefault="00280208" w:rsidP="00B21272">
            <w:pPr>
              <w:jc w:val="both"/>
              <w:rPr>
                <w:rFonts w:ascii="Times New Roman" w:hAnsi="Times New Roman"/>
                <w:sz w:val="24"/>
                <w:szCs w:val="24"/>
              </w:rPr>
            </w:pPr>
            <w:r w:rsidRPr="00CC0081">
              <w:rPr>
                <w:rFonts w:ascii="Times New Roman" w:hAnsi="Times New Roman"/>
                <w:sz w:val="24"/>
                <w:szCs w:val="24"/>
              </w:rPr>
              <w:t xml:space="preserve">Тема 2.1 </w:t>
            </w:r>
          </w:p>
          <w:p w:rsidR="00280208" w:rsidRPr="00CC0081" w:rsidRDefault="00280208" w:rsidP="00B21272">
            <w:pPr>
              <w:jc w:val="both"/>
              <w:rPr>
                <w:rFonts w:ascii="Times New Roman" w:hAnsi="Times New Roman"/>
                <w:sz w:val="24"/>
                <w:szCs w:val="24"/>
              </w:rPr>
            </w:pPr>
            <w:r w:rsidRPr="00CC0081">
              <w:rPr>
                <w:rFonts w:ascii="Times New Roman" w:hAnsi="Times New Roman"/>
                <w:sz w:val="24"/>
                <w:szCs w:val="24"/>
              </w:rPr>
              <w:t>Вода, растворы</w:t>
            </w:r>
          </w:p>
        </w:tc>
        <w:tc>
          <w:tcPr>
            <w:tcW w:w="9466" w:type="dxa"/>
            <w:tcBorders>
              <w:top w:val="single" w:sz="4" w:space="0" w:color="auto"/>
              <w:left w:val="single" w:sz="4" w:space="0" w:color="auto"/>
              <w:bottom w:val="single" w:sz="4" w:space="0" w:color="auto"/>
              <w:right w:val="single" w:sz="4" w:space="0" w:color="auto"/>
            </w:tcBorders>
            <w:vAlign w:val="center"/>
            <w:hideMark/>
          </w:tcPr>
          <w:p w:rsidR="00280208" w:rsidRPr="00CC0081" w:rsidRDefault="00280208" w:rsidP="00B21272">
            <w:pPr>
              <w:pStyle w:val="220"/>
              <w:ind w:firstLine="0"/>
            </w:pPr>
            <w:r w:rsidRPr="00CC0081">
              <w:t>Вода: физические и химические свойства. Растворение. Массовая доля вещества в растворе. Водные ресурсы Земли. Жесткость воды, способы ее устранения.</w:t>
            </w:r>
          </w:p>
        </w:tc>
        <w:tc>
          <w:tcPr>
            <w:tcW w:w="1261" w:type="dxa"/>
            <w:tcBorders>
              <w:top w:val="single" w:sz="4" w:space="0" w:color="auto"/>
              <w:left w:val="single" w:sz="4" w:space="0" w:color="auto"/>
              <w:bottom w:val="single" w:sz="4" w:space="0" w:color="auto"/>
              <w:right w:val="single" w:sz="4" w:space="0" w:color="auto"/>
            </w:tcBorders>
            <w:vAlign w:val="center"/>
            <w:hideMark/>
          </w:tcPr>
          <w:p w:rsidR="00280208" w:rsidRPr="00F21A52" w:rsidRDefault="00A0234D" w:rsidP="00B21272">
            <w:pPr>
              <w:jc w:val="center"/>
              <w:rPr>
                <w:rFonts w:ascii="Times New Roman" w:hAnsi="Times New Roman"/>
                <w:sz w:val="24"/>
                <w:szCs w:val="24"/>
              </w:rPr>
            </w:pPr>
            <w:r>
              <w:rPr>
                <w:rFonts w:ascii="Times New Roman" w:hAnsi="Times New Roman"/>
                <w:sz w:val="24"/>
                <w:szCs w:val="24"/>
              </w:rPr>
              <w:t>16</w:t>
            </w:r>
          </w:p>
        </w:tc>
        <w:tc>
          <w:tcPr>
            <w:tcW w:w="1291" w:type="dxa"/>
            <w:tcBorders>
              <w:top w:val="single" w:sz="4" w:space="0" w:color="auto"/>
              <w:left w:val="single" w:sz="4" w:space="0" w:color="auto"/>
              <w:bottom w:val="single" w:sz="4" w:space="0" w:color="auto"/>
              <w:right w:val="single" w:sz="4" w:space="0" w:color="auto"/>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1</w:t>
            </w:r>
          </w:p>
        </w:tc>
      </w:tr>
      <w:tr w:rsidR="00964FC7" w:rsidRPr="00FC570A" w:rsidTr="00042816">
        <w:trPr>
          <w:trHeight w:val="837"/>
        </w:trPr>
        <w:tc>
          <w:tcPr>
            <w:tcW w:w="2974" w:type="dxa"/>
            <w:gridSpan w:val="2"/>
            <w:tcBorders>
              <w:top w:val="single" w:sz="4" w:space="0" w:color="auto"/>
              <w:left w:val="single" w:sz="4" w:space="0" w:color="auto"/>
              <w:bottom w:val="single" w:sz="4" w:space="0" w:color="auto"/>
              <w:right w:val="single" w:sz="4" w:space="0" w:color="auto"/>
            </w:tcBorders>
            <w:vAlign w:val="center"/>
            <w:hideMark/>
          </w:tcPr>
          <w:p w:rsidR="00280208" w:rsidRPr="00CC0081" w:rsidRDefault="00280208" w:rsidP="00B21272">
            <w:pPr>
              <w:jc w:val="both"/>
              <w:rPr>
                <w:rFonts w:ascii="Times New Roman" w:hAnsi="Times New Roman"/>
                <w:sz w:val="24"/>
                <w:szCs w:val="24"/>
              </w:rPr>
            </w:pPr>
            <w:r w:rsidRPr="00CC0081">
              <w:rPr>
                <w:rFonts w:ascii="Times New Roman" w:hAnsi="Times New Roman"/>
                <w:sz w:val="24"/>
                <w:szCs w:val="24"/>
              </w:rPr>
              <w:t>Тема 2.2 Химические процессы в атмосфере.</w:t>
            </w:r>
          </w:p>
        </w:tc>
        <w:tc>
          <w:tcPr>
            <w:tcW w:w="9466" w:type="dxa"/>
            <w:tcBorders>
              <w:top w:val="single" w:sz="4" w:space="0" w:color="auto"/>
              <w:left w:val="single" w:sz="4" w:space="0" w:color="auto"/>
              <w:bottom w:val="single" w:sz="4" w:space="0" w:color="auto"/>
              <w:right w:val="single" w:sz="4" w:space="0" w:color="auto"/>
            </w:tcBorders>
            <w:vAlign w:val="center"/>
            <w:hideMark/>
          </w:tcPr>
          <w:p w:rsidR="00280208" w:rsidRPr="00CC0081" w:rsidRDefault="00280208" w:rsidP="00B21272">
            <w:pPr>
              <w:jc w:val="both"/>
              <w:rPr>
                <w:rFonts w:ascii="Times New Roman" w:hAnsi="Times New Roman"/>
                <w:sz w:val="24"/>
                <w:szCs w:val="24"/>
              </w:rPr>
            </w:pPr>
            <w:r w:rsidRPr="00CC0081">
              <w:rPr>
                <w:rFonts w:ascii="Times New Roman" w:hAnsi="Times New Roman"/>
                <w:sz w:val="24"/>
                <w:szCs w:val="24"/>
              </w:rPr>
              <w:t>Химический состав воздуха. Атмосфера и климат.</w:t>
            </w:r>
            <w:r w:rsidR="008C3C12" w:rsidRPr="00CC0081">
              <w:rPr>
                <w:rFonts w:ascii="Times New Roman" w:hAnsi="Times New Roman"/>
                <w:sz w:val="24"/>
                <w:szCs w:val="24"/>
              </w:rPr>
              <w:t xml:space="preserve"> </w:t>
            </w:r>
            <w:r w:rsidRPr="00CC0081">
              <w:rPr>
                <w:rFonts w:ascii="Times New Roman" w:hAnsi="Times New Roman"/>
                <w:sz w:val="24"/>
                <w:szCs w:val="24"/>
              </w:rPr>
              <w:t>Загрязнение атмосферы и его источники. Озоновые дыры. Ки</w:t>
            </w:r>
            <w:r w:rsidR="008C3C12" w:rsidRPr="00CC0081">
              <w:rPr>
                <w:rFonts w:ascii="Times New Roman" w:hAnsi="Times New Roman"/>
                <w:sz w:val="24"/>
                <w:szCs w:val="24"/>
              </w:rPr>
              <w:t>слотные дожди. Кислоты и щелочи</w:t>
            </w:r>
            <w:r w:rsidRPr="00CC0081">
              <w:rPr>
                <w:rFonts w:ascii="Times New Roman" w:hAnsi="Times New Roman"/>
                <w:sz w:val="24"/>
                <w:szCs w:val="24"/>
              </w:rPr>
              <w:t>. Показатель кислотности растворов рН.</w:t>
            </w:r>
          </w:p>
        </w:tc>
        <w:tc>
          <w:tcPr>
            <w:tcW w:w="1261" w:type="dxa"/>
            <w:tcBorders>
              <w:top w:val="single" w:sz="4" w:space="0" w:color="auto"/>
              <w:left w:val="single" w:sz="4" w:space="0" w:color="auto"/>
              <w:bottom w:val="single" w:sz="4" w:space="0" w:color="auto"/>
              <w:right w:val="single" w:sz="4" w:space="0" w:color="auto"/>
            </w:tcBorders>
            <w:vAlign w:val="center"/>
            <w:hideMark/>
          </w:tcPr>
          <w:p w:rsidR="00280208" w:rsidRPr="00F21A52" w:rsidRDefault="00A0234D" w:rsidP="00B21272">
            <w:pPr>
              <w:jc w:val="center"/>
              <w:rPr>
                <w:rFonts w:ascii="Times New Roman" w:hAnsi="Times New Roman"/>
                <w:sz w:val="24"/>
                <w:szCs w:val="24"/>
              </w:rPr>
            </w:pPr>
            <w:r>
              <w:rPr>
                <w:rFonts w:ascii="Times New Roman" w:hAnsi="Times New Roman"/>
                <w:sz w:val="24"/>
                <w:szCs w:val="24"/>
              </w:rPr>
              <w:t>16</w:t>
            </w:r>
          </w:p>
        </w:tc>
        <w:tc>
          <w:tcPr>
            <w:tcW w:w="1291" w:type="dxa"/>
            <w:tcBorders>
              <w:top w:val="single" w:sz="4" w:space="0" w:color="auto"/>
              <w:left w:val="single" w:sz="4" w:space="0" w:color="auto"/>
              <w:bottom w:val="single" w:sz="4" w:space="0" w:color="auto"/>
              <w:right w:val="single" w:sz="4" w:space="0" w:color="auto"/>
            </w:tcBorders>
            <w:vAlign w:val="center"/>
            <w:hideMark/>
          </w:tcPr>
          <w:p w:rsidR="00280208" w:rsidRPr="00CC0081" w:rsidRDefault="00280208" w:rsidP="00B21272">
            <w:pPr>
              <w:jc w:val="center"/>
              <w:rPr>
                <w:rFonts w:ascii="Times New Roman" w:hAnsi="Times New Roman"/>
                <w:sz w:val="24"/>
                <w:szCs w:val="24"/>
              </w:rPr>
            </w:pPr>
            <w:r w:rsidRPr="00CC0081">
              <w:rPr>
                <w:rFonts w:ascii="Times New Roman" w:hAnsi="Times New Roman"/>
                <w:sz w:val="24"/>
                <w:szCs w:val="24"/>
              </w:rPr>
              <w:t>1</w:t>
            </w:r>
          </w:p>
        </w:tc>
      </w:tr>
      <w:tr w:rsidR="00A1540D" w:rsidRPr="00FC570A" w:rsidTr="00312396">
        <w:trPr>
          <w:trHeight w:val="1118"/>
        </w:trPr>
        <w:tc>
          <w:tcPr>
            <w:tcW w:w="2974" w:type="dxa"/>
            <w:gridSpan w:val="2"/>
            <w:vMerge w:val="restart"/>
            <w:tcBorders>
              <w:top w:val="single" w:sz="4" w:space="0" w:color="auto"/>
              <w:left w:val="single" w:sz="4" w:space="0" w:color="auto"/>
              <w:right w:val="single" w:sz="4" w:space="0" w:color="auto"/>
            </w:tcBorders>
            <w:vAlign w:val="center"/>
            <w:hideMark/>
          </w:tcPr>
          <w:p w:rsidR="00A1540D" w:rsidRPr="00CC0081" w:rsidRDefault="00A1540D" w:rsidP="00B21272">
            <w:pPr>
              <w:pStyle w:val="2"/>
              <w:spacing w:before="0" w:after="0"/>
              <w:jc w:val="both"/>
              <w:outlineLvl w:val="1"/>
              <w:rPr>
                <w:rFonts w:ascii="Times New Roman" w:hAnsi="Times New Roman"/>
                <w:b w:val="0"/>
                <w:i w:val="0"/>
                <w:sz w:val="24"/>
                <w:szCs w:val="24"/>
              </w:rPr>
            </w:pPr>
            <w:r w:rsidRPr="00CC0081">
              <w:rPr>
                <w:rFonts w:ascii="Times New Roman" w:hAnsi="Times New Roman"/>
                <w:b w:val="0"/>
                <w:i w:val="0"/>
                <w:sz w:val="24"/>
                <w:szCs w:val="24"/>
              </w:rPr>
              <w:lastRenderedPageBreak/>
              <w:t>Тема 2.3</w:t>
            </w:r>
          </w:p>
          <w:p w:rsidR="00A1540D" w:rsidRPr="00CC0081" w:rsidRDefault="00A1540D" w:rsidP="00B21272">
            <w:pPr>
              <w:jc w:val="both"/>
              <w:rPr>
                <w:rFonts w:ascii="Times New Roman" w:hAnsi="Times New Roman"/>
                <w:sz w:val="24"/>
                <w:szCs w:val="24"/>
              </w:rPr>
            </w:pPr>
            <w:r w:rsidRPr="00CC0081">
              <w:rPr>
                <w:rFonts w:ascii="Times New Roman" w:hAnsi="Times New Roman"/>
                <w:sz w:val="24"/>
                <w:szCs w:val="24"/>
              </w:rPr>
              <w:t>Химия и организм человека.</w:t>
            </w:r>
          </w:p>
        </w:tc>
        <w:tc>
          <w:tcPr>
            <w:tcW w:w="9466" w:type="dxa"/>
            <w:tcBorders>
              <w:top w:val="single" w:sz="4" w:space="0" w:color="auto"/>
              <w:left w:val="single" w:sz="4" w:space="0" w:color="auto"/>
              <w:bottom w:val="single" w:sz="4" w:space="0" w:color="auto"/>
              <w:right w:val="single" w:sz="4" w:space="0" w:color="auto"/>
            </w:tcBorders>
            <w:vAlign w:val="center"/>
            <w:hideMark/>
          </w:tcPr>
          <w:p w:rsidR="00A1540D" w:rsidRPr="00CC0081" w:rsidRDefault="00A1540D" w:rsidP="00B21272">
            <w:pPr>
              <w:jc w:val="both"/>
              <w:rPr>
                <w:rFonts w:ascii="Times New Roman" w:hAnsi="Times New Roman"/>
                <w:sz w:val="24"/>
                <w:szCs w:val="24"/>
              </w:rPr>
            </w:pPr>
            <w:r w:rsidRPr="00CC0081">
              <w:rPr>
                <w:rFonts w:ascii="Times New Roman" w:hAnsi="Times New Roman"/>
                <w:sz w:val="24"/>
                <w:szCs w:val="24"/>
              </w:rPr>
              <w:t xml:space="preserve">Химические элементы в организме. Органические и н/о вещества. Основные соединения: белки, углеводы, жиры, витамины Строение белковых молекул. Углеводы. Роль жиров в организме. Минеральные вещества в продуктах питания, пищевые добавки. Сбалансированное питание. </w:t>
            </w:r>
            <w:r w:rsidR="00A0234D">
              <w:rPr>
                <w:rFonts w:ascii="Times New Roman" w:hAnsi="Times New Roman"/>
                <w:sz w:val="24"/>
                <w:szCs w:val="24"/>
              </w:rPr>
              <w:t>Х</w:t>
            </w:r>
            <w:r w:rsidRPr="00CC0081">
              <w:rPr>
                <w:rFonts w:ascii="Times New Roman" w:hAnsi="Times New Roman"/>
                <w:sz w:val="24"/>
                <w:szCs w:val="24"/>
              </w:rPr>
              <w:t>олестерин.</w:t>
            </w:r>
          </w:p>
        </w:tc>
        <w:tc>
          <w:tcPr>
            <w:tcW w:w="1261" w:type="dxa"/>
            <w:tcBorders>
              <w:top w:val="single" w:sz="4" w:space="0" w:color="auto"/>
              <w:left w:val="single" w:sz="4" w:space="0" w:color="auto"/>
              <w:bottom w:val="single" w:sz="4" w:space="0" w:color="auto"/>
              <w:right w:val="single" w:sz="4" w:space="0" w:color="auto"/>
            </w:tcBorders>
            <w:vAlign w:val="center"/>
            <w:hideMark/>
          </w:tcPr>
          <w:p w:rsidR="00A1540D" w:rsidRPr="00F21A52" w:rsidRDefault="00A0234D" w:rsidP="00A1540D">
            <w:pPr>
              <w:jc w:val="center"/>
              <w:rPr>
                <w:rFonts w:ascii="Times New Roman" w:hAnsi="Times New Roman"/>
                <w:sz w:val="24"/>
                <w:szCs w:val="24"/>
              </w:rPr>
            </w:pPr>
            <w:r>
              <w:rPr>
                <w:rFonts w:ascii="Times New Roman" w:hAnsi="Times New Roman"/>
                <w:sz w:val="24"/>
                <w:szCs w:val="24"/>
              </w:rPr>
              <w:t>14</w:t>
            </w:r>
          </w:p>
        </w:tc>
        <w:tc>
          <w:tcPr>
            <w:tcW w:w="1291" w:type="dxa"/>
            <w:tcBorders>
              <w:top w:val="single" w:sz="4" w:space="0" w:color="auto"/>
              <w:left w:val="single" w:sz="4" w:space="0" w:color="auto"/>
              <w:bottom w:val="single" w:sz="4" w:space="0" w:color="auto"/>
              <w:right w:val="single" w:sz="4" w:space="0" w:color="auto"/>
            </w:tcBorders>
            <w:vAlign w:val="center"/>
            <w:hideMark/>
          </w:tcPr>
          <w:p w:rsidR="00A1540D" w:rsidRPr="00CC0081" w:rsidRDefault="00A1540D" w:rsidP="00B21272">
            <w:pPr>
              <w:jc w:val="center"/>
              <w:rPr>
                <w:rFonts w:ascii="Times New Roman" w:hAnsi="Times New Roman"/>
                <w:sz w:val="24"/>
                <w:szCs w:val="24"/>
              </w:rPr>
            </w:pPr>
            <w:r w:rsidRPr="00CC0081">
              <w:rPr>
                <w:rFonts w:ascii="Times New Roman" w:hAnsi="Times New Roman"/>
                <w:sz w:val="24"/>
                <w:szCs w:val="24"/>
              </w:rPr>
              <w:t>1</w:t>
            </w:r>
          </w:p>
        </w:tc>
      </w:tr>
      <w:tr w:rsidR="00A1540D" w:rsidRPr="00FC570A" w:rsidTr="00550559">
        <w:trPr>
          <w:trHeight w:val="699"/>
        </w:trPr>
        <w:tc>
          <w:tcPr>
            <w:tcW w:w="2974" w:type="dxa"/>
            <w:gridSpan w:val="2"/>
            <w:vMerge/>
            <w:tcBorders>
              <w:left w:val="single" w:sz="4" w:space="0" w:color="auto"/>
              <w:right w:val="single" w:sz="4" w:space="0" w:color="auto"/>
            </w:tcBorders>
            <w:vAlign w:val="center"/>
          </w:tcPr>
          <w:p w:rsidR="00A1540D" w:rsidRPr="00CC0081" w:rsidRDefault="00A1540D" w:rsidP="00B21272">
            <w:pPr>
              <w:jc w:val="both"/>
              <w:rPr>
                <w:rFonts w:ascii="Times New Roman" w:hAnsi="Times New Roman"/>
                <w:sz w:val="24"/>
                <w:szCs w:val="24"/>
              </w:rPr>
            </w:pPr>
          </w:p>
        </w:tc>
        <w:tc>
          <w:tcPr>
            <w:tcW w:w="9466"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1540D" w:rsidRPr="00CC0081" w:rsidRDefault="00A1540D" w:rsidP="00B21272">
            <w:pPr>
              <w:pStyle w:val="af1"/>
              <w:spacing w:after="0"/>
              <w:ind w:left="0"/>
              <w:jc w:val="both"/>
              <w:rPr>
                <w:rFonts w:ascii="Times New Roman" w:hAnsi="Times New Roman"/>
                <w:sz w:val="24"/>
                <w:szCs w:val="24"/>
              </w:rPr>
            </w:pPr>
            <w:r w:rsidRPr="00CC0081">
              <w:rPr>
                <w:rFonts w:ascii="Times New Roman" w:hAnsi="Times New Roman"/>
                <w:sz w:val="24"/>
                <w:szCs w:val="24"/>
              </w:rPr>
              <w:t>Лабораторн</w:t>
            </w:r>
            <w:r w:rsidR="00A0234D">
              <w:rPr>
                <w:rFonts w:ascii="Times New Roman" w:hAnsi="Times New Roman"/>
                <w:sz w:val="24"/>
                <w:szCs w:val="24"/>
              </w:rPr>
              <w:t>ые работы</w:t>
            </w:r>
            <w:r w:rsidRPr="00CC0081">
              <w:rPr>
                <w:rFonts w:ascii="Times New Roman" w:hAnsi="Times New Roman"/>
                <w:sz w:val="24"/>
                <w:szCs w:val="24"/>
              </w:rPr>
              <w:t xml:space="preserve"> </w:t>
            </w:r>
          </w:p>
          <w:p w:rsidR="00A1540D" w:rsidRPr="00CC0081" w:rsidRDefault="00A1540D" w:rsidP="00B21272">
            <w:pPr>
              <w:pStyle w:val="af1"/>
              <w:spacing w:after="0"/>
              <w:ind w:left="0"/>
              <w:jc w:val="both"/>
              <w:rPr>
                <w:rFonts w:ascii="Times New Roman" w:hAnsi="Times New Roman"/>
                <w:sz w:val="24"/>
                <w:szCs w:val="24"/>
              </w:rPr>
            </w:pPr>
            <w:r w:rsidRPr="00CC0081">
              <w:rPr>
                <w:rFonts w:ascii="Times New Roman" w:hAnsi="Times New Roman"/>
                <w:sz w:val="24"/>
                <w:szCs w:val="24"/>
              </w:rPr>
              <w:t xml:space="preserve">Определение содержание витамина С, В </w:t>
            </w:r>
            <w:proofErr w:type="spellStart"/>
            <w:r w:rsidRPr="00CC0081">
              <w:rPr>
                <w:rFonts w:ascii="Times New Roman" w:hAnsi="Times New Roman"/>
                <w:sz w:val="24"/>
                <w:szCs w:val="24"/>
              </w:rPr>
              <w:t>в</w:t>
            </w:r>
            <w:proofErr w:type="spellEnd"/>
            <w:r w:rsidRPr="00CC0081">
              <w:rPr>
                <w:rFonts w:ascii="Times New Roman" w:hAnsi="Times New Roman"/>
                <w:sz w:val="24"/>
                <w:szCs w:val="24"/>
              </w:rPr>
              <w:t xml:space="preserve"> напитках. </w:t>
            </w:r>
          </w:p>
          <w:p w:rsidR="00A1540D" w:rsidRPr="00CC0081" w:rsidRDefault="00A1540D" w:rsidP="008C3C12">
            <w:pPr>
              <w:pStyle w:val="af1"/>
              <w:spacing w:after="0"/>
              <w:ind w:left="0"/>
              <w:jc w:val="both"/>
              <w:rPr>
                <w:rFonts w:ascii="Times New Roman" w:hAnsi="Times New Roman"/>
                <w:sz w:val="24"/>
                <w:szCs w:val="24"/>
              </w:rPr>
            </w:pPr>
            <w:r w:rsidRPr="00CC0081">
              <w:rPr>
                <w:rFonts w:ascii="Times New Roman" w:hAnsi="Times New Roman"/>
                <w:sz w:val="24"/>
                <w:szCs w:val="24"/>
              </w:rPr>
              <w:t xml:space="preserve"> Определение содержания </w:t>
            </w:r>
            <w:r w:rsidRPr="00CC0081">
              <w:rPr>
                <w:rFonts w:ascii="Times New Roman" w:hAnsi="Times New Roman"/>
                <w:sz w:val="24"/>
                <w:szCs w:val="24"/>
                <w:lang w:val="en-US"/>
              </w:rPr>
              <w:t>Fe</w:t>
            </w:r>
            <w:r w:rsidRPr="00CC0081">
              <w:rPr>
                <w:rFonts w:ascii="Times New Roman" w:hAnsi="Times New Roman"/>
                <w:sz w:val="24"/>
                <w:szCs w:val="24"/>
              </w:rPr>
              <w:t xml:space="preserve">  в продуктах питания.</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40D" w:rsidRPr="00F21A52" w:rsidRDefault="00A0234D" w:rsidP="00B21272">
            <w:pPr>
              <w:jc w:val="center"/>
              <w:rPr>
                <w:rFonts w:ascii="Times New Roman" w:hAnsi="Times New Roman"/>
                <w:sz w:val="24"/>
                <w:szCs w:val="24"/>
              </w:rPr>
            </w:pPr>
            <w:r>
              <w:rPr>
                <w:rFonts w:ascii="Times New Roman" w:hAnsi="Times New Roman"/>
                <w:sz w:val="24"/>
                <w:szCs w:val="24"/>
              </w:rPr>
              <w:t>18</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40D" w:rsidRPr="00CC0081" w:rsidRDefault="00A1540D" w:rsidP="00B21272">
            <w:pPr>
              <w:jc w:val="center"/>
              <w:rPr>
                <w:rFonts w:ascii="Times New Roman" w:hAnsi="Times New Roman"/>
                <w:sz w:val="24"/>
                <w:szCs w:val="24"/>
              </w:rPr>
            </w:pPr>
            <w:r w:rsidRPr="00CC0081">
              <w:rPr>
                <w:rFonts w:ascii="Times New Roman" w:hAnsi="Times New Roman"/>
                <w:sz w:val="24"/>
                <w:szCs w:val="24"/>
              </w:rPr>
              <w:t>2</w:t>
            </w:r>
          </w:p>
        </w:tc>
      </w:tr>
      <w:tr w:rsidR="005F3AAB" w:rsidRPr="00FC570A" w:rsidTr="00B925DF">
        <w:tc>
          <w:tcPr>
            <w:tcW w:w="12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AAB" w:rsidRPr="00CC0081" w:rsidRDefault="005F3AAB" w:rsidP="00B21272">
            <w:pPr>
              <w:jc w:val="both"/>
              <w:rPr>
                <w:rFonts w:ascii="Times New Roman" w:hAnsi="Times New Roman"/>
                <w:sz w:val="24"/>
                <w:szCs w:val="24"/>
              </w:rPr>
            </w:pPr>
            <w:r w:rsidRPr="00CC0081">
              <w:rPr>
                <w:rFonts w:ascii="Times New Roman" w:hAnsi="Times New Roman"/>
                <w:sz w:val="24"/>
                <w:szCs w:val="24"/>
              </w:rPr>
              <w:t>Раздел 3. Биология с элементами экологии.</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AAB" w:rsidRPr="00F21A52" w:rsidRDefault="00550559" w:rsidP="00A1540D">
            <w:pPr>
              <w:jc w:val="center"/>
              <w:rPr>
                <w:rFonts w:ascii="Times New Roman" w:hAnsi="Times New Roman"/>
                <w:sz w:val="24"/>
                <w:szCs w:val="24"/>
              </w:rPr>
            </w:pPr>
            <w:r>
              <w:rPr>
                <w:rFonts w:ascii="Times New Roman" w:hAnsi="Times New Roman"/>
                <w:sz w:val="24"/>
                <w:szCs w:val="24"/>
              </w:rPr>
              <w:t>60</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AAB" w:rsidRPr="00CC0081" w:rsidRDefault="005F3AAB" w:rsidP="00B21272">
            <w:pPr>
              <w:jc w:val="center"/>
              <w:rPr>
                <w:rFonts w:ascii="Times New Roman" w:hAnsi="Times New Roman"/>
                <w:sz w:val="24"/>
                <w:szCs w:val="24"/>
              </w:rPr>
            </w:pPr>
          </w:p>
        </w:tc>
      </w:tr>
      <w:tr w:rsidR="00A1540D" w:rsidRPr="00FC570A" w:rsidTr="00312396">
        <w:tc>
          <w:tcPr>
            <w:tcW w:w="2802" w:type="dxa"/>
            <w:vMerge w:val="restart"/>
            <w:tcBorders>
              <w:top w:val="single" w:sz="4" w:space="0" w:color="000000" w:themeColor="text1"/>
              <w:left w:val="single" w:sz="4" w:space="0" w:color="000000" w:themeColor="text1"/>
              <w:right w:val="single" w:sz="4" w:space="0" w:color="000000" w:themeColor="text1"/>
            </w:tcBorders>
            <w:vAlign w:val="center"/>
          </w:tcPr>
          <w:p w:rsidR="00A1540D" w:rsidRPr="00CC0081" w:rsidRDefault="00A1540D" w:rsidP="00A1540D">
            <w:pPr>
              <w:pStyle w:val="4"/>
              <w:spacing w:before="0"/>
              <w:jc w:val="both"/>
              <w:outlineLvl w:val="3"/>
              <w:rPr>
                <w:rFonts w:ascii="Times New Roman" w:hAnsi="Times New Roman" w:cs="Times New Roman"/>
                <w:b w:val="0"/>
                <w:i w:val="0"/>
                <w:sz w:val="24"/>
                <w:szCs w:val="24"/>
              </w:rPr>
            </w:pPr>
            <w:r w:rsidRPr="00CC0081">
              <w:rPr>
                <w:rFonts w:ascii="Times New Roman" w:hAnsi="Times New Roman" w:cs="Times New Roman"/>
                <w:b w:val="0"/>
                <w:i w:val="0"/>
                <w:color w:val="auto"/>
                <w:sz w:val="24"/>
                <w:szCs w:val="24"/>
              </w:rPr>
              <w:t>Тема 3.1 Наиболее общее представление о Жизни.</w:t>
            </w:r>
          </w:p>
        </w:tc>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40D" w:rsidRPr="00CC0081" w:rsidRDefault="00A1540D" w:rsidP="00B21272">
            <w:pPr>
              <w:jc w:val="both"/>
              <w:rPr>
                <w:rFonts w:ascii="Times New Roman" w:hAnsi="Times New Roman"/>
                <w:sz w:val="24"/>
                <w:szCs w:val="24"/>
              </w:rPr>
            </w:pPr>
            <w:r w:rsidRPr="00CC0081">
              <w:rPr>
                <w:rFonts w:ascii="Times New Roman" w:hAnsi="Times New Roman"/>
                <w:sz w:val="24"/>
                <w:szCs w:val="24"/>
              </w:rPr>
              <w:t>Понятие «Жизнь». Признаки живого. Организм. Разнообразие организмов, их классификация. Клетка. Обмен веществ и превращении энергии в клетке. ДНК. Уровни организации  живой природы. Эволюция. Движущие силы эволюции.</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40D" w:rsidRPr="00F21A52" w:rsidRDefault="009D7A9B" w:rsidP="00B21272">
            <w:pPr>
              <w:jc w:val="center"/>
              <w:rPr>
                <w:rFonts w:ascii="Times New Roman" w:hAnsi="Times New Roman"/>
                <w:sz w:val="24"/>
                <w:szCs w:val="24"/>
              </w:rPr>
            </w:pPr>
            <w:r>
              <w:rPr>
                <w:rFonts w:ascii="Times New Roman" w:hAnsi="Times New Roman"/>
                <w:sz w:val="24"/>
                <w:szCs w:val="24"/>
              </w:rPr>
              <w:t>14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40D" w:rsidRPr="00CC0081" w:rsidRDefault="00A1540D" w:rsidP="00B21272">
            <w:pPr>
              <w:jc w:val="center"/>
              <w:rPr>
                <w:rFonts w:ascii="Times New Roman" w:hAnsi="Times New Roman"/>
                <w:sz w:val="24"/>
                <w:szCs w:val="24"/>
              </w:rPr>
            </w:pPr>
            <w:r w:rsidRPr="00CC0081">
              <w:rPr>
                <w:rFonts w:ascii="Times New Roman" w:hAnsi="Times New Roman"/>
                <w:sz w:val="24"/>
                <w:szCs w:val="24"/>
              </w:rPr>
              <w:t>1</w:t>
            </w:r>
          </w:p>
        </w:tc>
      </w:tr>
      <w:tr w:rsidR="00A1540D" w:rsidRPr="00FC570A" w:rsidTr="00312396">
        <w:tc>
          <w:tcPr>
            <w:tcW w:w="2802" w:type="dxa"/>
            <w:vMerge/>
            <w:tcBorders>
              <w:left w:val="single" w:sz="4" w:space="0" w:color="000000" w:themeColor="text1"/>
              <w:bottom w:val="single" w:sz="4" w:space="0" w:color="000000" w:themeColor="text1"/>
              <w:right w:val="single" w:sz="4" w:space="0" w:color="000000" w:themeColor="text1"/>
            </w:tcBorders>
            <w:vAlign w:val="center"/>
          </w:tcPr>
          <w:p w:rsidR="00A1540D" w:rsidRPr="00CC0081" w:rsidRDefault="00A1540D" w:rsidP="00B21272">
            <w:pPr>
              <w:pStyle w:val="4"/>
              <w:spacing w:before="0"/>
              <w:jc w:val="both"/>
              <w:outlineLvl w:val="3"/>
              <w:rPr>
                <w:rFonts w:ascii="Times New Roman" w:hAnsi="Times New Roman" w:cs="Times New Roman"/>
                <w:b w:val="0"/>
                <w:i w:val="0"/>
                <w:color w:val="auto"/>
                <w:sz w:val="24"/>
                <w:szCs w:val="24"/>
              </w:rPr>
            </w:pPr>
          </w:p>
        </w:tc>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40D" w:rsidRPr="00CC0081" w:rsidRDefault="00A1540D" w:rsidP="00B21272">
            <w:pPr>
              <w:pStyle w:val="320"/>
              <w:ind w:firstLine="0"/>
              <w:jc w:val="both"/>
            </w:pPr>
            <w:r w:rsidRPr="00CC0081">
              <w:t xml:space="preserve">Лабораторная работа. </w:t>
            </w:r>
          </w:p>
          <w:p w:rsidR="00A1540D" w:rsidRPr="00CC0081" w:rsidRDefault="00A0234D" w:rsidP="00A0234D">
            <w:pPr>
              <w:pStyle w:val="320"/>
              <w:ind w:firstLine="0"/>
              <w:jc w:val="both"/>
            </w:pPr>
            <w:r>
              <w:t>Изучение</w:t>
            </w:r>
            <w:r w:rsidR="00A1540D" w:rsidRPr="00CC0081">
              <w:t xml:space="preserve"> клеток и тканей в оптический микроскоп.</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40D" w:rsidRPr="00F21A52" w:rsidRDefault="00A0234D" w:rsidP="00B21272">
            <w:pPr>
              <w:jc w:val="center"/>
              <w:rPr>
                <w:rFonts w:ascii="Times New Roman" w:hAnsi="Times New Roman"/>
                <w:sz w:val="24"/>
                <w:szCs w:val="24"/>
              </w:rPr>
            </w:pPr>
            <w:r>
              <w:rPr>
                <w:rFonts w:ascii="Times New Roman" w:hAnsi="Times New Roman"/>
                <w:sz w:val="24"/>
                <w:szCs w:val="24"/>
              </w:rPr>
              <w:t>8</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1540D" w:rsidRPr="00CC0081" w:rsidRDefault="00A1540D" w:rsidP="00B21272">
            <w:pPr>
              <w:jc w:val="center"/>
              <w:rPr>
                <w:rFonts w:ascii="Times New Roman" w:hAnsi="Times New Roman"/>
                <w:sz w:val="24"/>
                <w:szCs w:val="24"/>
              </w:rPr>
            </w:pPr>
            <w:r w:rsidRPr="00CC0081">
              <w:rPr>
                <w:rFonts w:ascii="Times New Roman" w:hAnsi="Times New Roman"/>
                <w:sz w:val="24"/>
                <w:szCs w:val="24"/>
              </w:rPr>
              <w:t>2</w:t>
            </w:r>
          </w:p>
        </w:tc>
      </w:tr>
      <w:tr w:rsidR="005F3AAB" w:rsidRPr="00FC570A" w:rsidTr="00312396">
        <w:tc>
          <w:tcPr>
            <w:tcW w:w="2802" w:type="dxa"/>
            <w:vMerge w:val="restart"/>
            <w:tcBorders>
              <w:top w:val="single" w:sz="4" w:space="0" w:color="000000" w:themeColor="text1"/>
              <w:left w:val="single" w:sz="4" w:space="0" w:color="000000" w:themeColor="text1"/>
              <w:right w:val="single" w:sz="4" w:space="0" w:color="000000" w:themeColor="text1"/>
            </w:tcBorders>
            <w:vAlign w:val="center"/>
            <w:hideMark/>
          </w:tcPr>
          <w:p w:rsidR="005F3AAB" w:rsidRPr="00CC0081" w:rsidRDefault="005F3AAB" w:rsidP="00B21272">
            <w:pPr>
              <w:jc w:val="both"/>
              <w:rPr>
                <w:rFonts w:ascii="Times New Roman" w:hAnsi="Times New Roman"/>
                <w:sz w:val="24"/>
                <w:szCs w:val="24"/>
              </w:rPr>
            </w:pPr>
            <w:r w:rsidRPr="00CC0081">
              <w:rPr>
                <w:rFonts w:ascii="Times New Roman" w:hAnsi="Times New Roman"/>
                <w:sz w:val="24"/>
                <w:szCs w:val="24"/>
              </w:rPr>
              <w:t>Тема</w:t>
            </w:r>
            <w:r w:rsidR="005E5564">
              <w:rPr>
                <w:rFonts w:ascii="Times New Roman" w:hAnsi="Times New Roman"/>
                <w:sz w:val="24"/>
                <w:szCs w:val="24"/>
              </w:rPr>
              <w:t xml:space="preserve"> </w:t>
            </w:r>
            <w:r w:rsidRPr="00CC0081">
              <w:rPr>
                <w:rFonts w:ascii="Times New Roman" w:hAnsi="Times New Roman"/>
                <w:sz w:val="24"/>
                <w:szCs w:val="24"/>
              </w:rPr>
              <w:t>3.2. Организм человека и основные проявления его жизнедеятельности</w:t>
            </w:r>
          </w:p>
        </w:tc>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AAB" w:rsidRPr="00CC0081" w:rsidRDefault="005F3AAB" w:rsidP="00B21272">
            <w:pPr>
              <w:jc w:val="both"/>
              <w:rPr>
                <w:rFonts w:ascii="Times New Roman" w:hAnsi="Times New Roman"/>
                <w:sz w:val="24"/>
                <w:szCs w:val="24"/>
              </w:rPr>
            </w:pPr>
            <w:r w:rsidRPr="00CC0081">
              <w:rPr>
                <w:rFonts w:ascii="Times New Roman" w:hAnsi="Times New Roman"/>
                <w:sz w:val="24"/>
                <w:szCs w:val="24"/>
              </w:rPr>
              <w:t xml:space="preserve">Ткани, органы и  системы органов человека. Питание, его  значение. Пищеварение. Пищеварительная система. Дыхание. Органы дыхания. Жизненная емкость  легких.  Тренировка органов дыхания. Болезни органов дыхания, их профилактика. Движение. </w:t>
            </w:r>
            <w:proofErr w:type="spellStart"/>
            <w:r w:rsidRPr="00CC0081">
              <w:rPr>
                <w:rFonts w:ascii="Times New Roman" w:hAnsi="Times New Roman"/>
                <w:sz w:val="24"/>
                <w:szCs w:val="24"/>
              </w:rPr>
              <w:t>Опорно</w:t>
            </w:r>
            <w:proofErr w:type="spellEnd"/>
            <w:r w:rsidRPr="00CC0081">
              <w:rPr>
                <w:rFonts w:ascii="Times New Roman" w:hAnsi="Times New Roman"/>
                <w:sz w:val="24"/>
                <w:szCs w:val="24"/>
              </w:rPr>
              <w:t xml:space="preserve"> – двигательная система. Мышцы: строение свойства. Причины нарушения осанки, развития плоскостопия. Движение. </w:t>
            </w:r>
            <w:proofErr w:type="spellStart"/>
            <w:r w:rsidRPr="00CC0081">
              <w:rPr>
                <w:rFonts w:ascii="Times New Roman" w:hAnsi="Times New Roman"/>
                <w:sz w:val="24"/>
                <w:szCs w:val="24"/>
              </w:rPr>
              <w:t>Опорно</w:t>
            </w:r>
            <w:proofErr w:type="spellEnd"/>
            <w:r w:rsidRPr="00CC0081">
              <w:rPr>
                <w:rFonts w:ascii="Times New Roman" w:hAnsi="Times New Roman"/>
                <w:sz w:val="24"/>
                <w:szCs w:val="24"/>
              </w:rPr>
              <w:t xml:space="preserve"> – двигательная система. Мышцы: строение свойства. Причины нарушения осанки, развития плоскостопия. Иммунитет и иммунная система. Причины инфекционных заболеваний. Онтогенез. Половое созревание. Оплодотворение. Развитие зародыша. Беременность и роды.</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AAB" w:rsidRPr="00F21A52" w:rsidRDefault="00550559" w:rsidP="00B21272">
            <w:pPr>
              <w:jc w:val="center"/>
              <w:rPr>
                <w:rFonts w:ascii="Times New Roman" w:hAnsi="Times New Roman"/>
                <w:sz w:val="24"/>
                <w:szCs w:val="24"/>
              </w:rPr>
            </w:pPr>
            <w:r>
              <w:rPr>
                <w:rFonts w:ascii="Times New Roman" w:hAnsi="Times New Roman"/>
                <w:sz w:val="24"/>
                <w:szCs w:val="24"/>
              </w:rPr>
              <w:t>12</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AAB" w:rsidRPr="00CC0081" w:rsidRDefault="005F3AAB" w:rsidP="00B21272">
            <w:pPr>
              <w:jc w:val="center"/>
              <w:rPr>
                <w:rFonts w:ascii="Times New Roman" w:hAnsi="Times New Roman"/>
                <w:sz w:val="24"/>
                <w:szCs w:val="24"/>
              </w:rPr>
            </w:pPr>
            <w:r w:rsidRPr="00CC0081">
              <w:rPr>
                <w:rFonts w:ascii="Times New Roman" w:hAnsi="Times New Roman"/>
                <w:sz w:val="24"/>
                <w:szCs w:val="24"/>
              </w:rPr>
              <w:t>1</w:t>
            </w:r>
          </w:p>
        </w:tc>
      </w:tr>
      <w:tr w:rsidR="005F3AAB" w:rsidRPr="00FC570A" w:rsidTr="00312396">
        <w:tc>
          <w:tcPr>
            <w:tcW w:w="2802" w:type="dxa"/>
            <w:vMerge/>
            <w:tcBorders>
              <w:left w:val="single" w:sz="4" w:space="0" w:color="000000" w:themeColor="text1"/>
              <w:bottom w:val="single" w:sz="4" w:space="0" w:color="000000" w:themeColor="text1"/>
              <w:right w:val="single" w:sz="4" w:space="0" w:color="000000" w:themeColor="text1"/>
            </w:tcBorders>
            <w:vAlign w:val="center"/>
          </w:tcPr>
          <w:p w:rsidR="005F3AAB" w:rsidRPr="00CC0081" w:rsidRDefault="005F3AAB" w:rsidP="00B21272">
            <w:pPr>
              <w:jc w:val="both"/>
              <w:rPr>
                <w:rFonts w:ascii="Times New Roman" w:hAnsi="Times New Roman"/>
                <w:sz w:val="24"/>
                <w:szCs w:val="24"/>
              </w:rPr>
            </w:pPr>
          </w:p>
        </w:tc>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AAB" w:rsidRPr="00CC0081" w:rsidRDefault="005F3AAB" w:rsidP="00B21272">
            <w:pPr>
              <w:jc w:val="both"/>
              <w:rPr>
                <w:rFonts w:ascii="Times New Roman" w:hAnsi="Times New Roman"/>
                <w:sz w:val="24"/>
                <w:szCs w:val="24"/>
              </w:rPr>
            </w:pPr>
            <w:r w:rsidRPr="00CC0081">
              <w:rPr>
                <w:rFonts w:ascii="Times New Roman" w:hAnsi="Times New Roman"/>
                <w:sz w:val="24"/>
                <w:szCs w:val="24"/>
              </w:rPr>
              <w:t>Лабораторн</w:t>
            </w:r>
            <w:r w:rsidR="00A0234D">
              <w:rPr>
                <w:rFonts w:ascii="Times New Roman" w:hAnsi="Times New Roman"/>
                <w:sz w:val="24"/>
                <w:szCs w:val="24"/>
              </w:rPr>
              <w:t>ые работы</w:t>
            </w:r>
            <w:r w:rsidRPr="00CC0081">
              <w:rPr>
                <w:rFonts w:ascii="Times New Roman" w:hAnsi="Times New Roman"/>
                <w:sz w:val="24"/>
                <w:szCs w:val="24"/>
              </w:rPr>
              <w:t xml:space="preserve">. </w:t>
            </w:r>
          </w:p>
          <w:p w:rsidR="005F3AAB" w:rsidRPr="00CC0081" w:rsidRDefault="005F3AAB" w:rsidP="00B21272">
            <w:pPr>
              <w:jc w:val="both"/>
              <w:rPr>
                <w:rFonts w:ascii="Times New Roman" w:hAnsi="Times New Roman"/>
                <w:sz w:val="24"/>
                <w:szCs w:val="24"/>
              </w:rPr>
            </w:pPr>
            <w:r w:rsidRPr="00CC0081">
              <w:rPr>
                <w:rFonts w:ascii="Times New Roman" w:hAnsi="Times New Roman"/>
                <w:sz w:val="24"/>
                <w:szCs w:val="24"/>
              </w:rPr>
              <w:t xml:space="preserve">Действие слюны на крахмал. </w:t>
            </w:r>
          </w:p>
          <w:p w:rsidR="005F3AAB" w:rsidRPr="00CC0081" w:rsidRDefault="005F3AAB" w:rsidP="00B21272">
            <w:pPr>
              <w:jc w:val="both"/>
              <w:rPr>
                <w:rFonts w:ascii="Times New Roman" w:hAnsi="Times New Roman"/>
                <w:sz w:val="24"/>
                <w:szCs w:val="24"/>
              </w:rPr>
            </w:pPr>
            <w:r w:rsidRPr="00CC0081">
              <w:rPr>
                <w:rFonts w:ascii="Times New Roman" w:hAnsi="Times New Roman"/>
                <w:sz w:val="24"/>
                <w:szCs w:val="24"/>
              </w:rPr>
              <w:t xml:space="preserve">Утомление при  статической и динамической работе. </w:t>
            </w:r>
          </w:p>
          <w:p w:rsidR="00A0234D" w:rsidRDefault="005F3AAB" w:rsidP="00B21272">
            <w:pPr>
              <w:jc w:val="both"/>
              <w:rPr>
                <w:rFonts w:ascii="Times New Roman" w:hAnsi="Times New Roman"/>
                <w:sz w:val="24"/>
                <w:szCs w:val="24"/>
              </w:rPr>
            </w:pPr>
            <w:r w:rsidRPr="00CC0081">
              <w:rPr>
                <w:rFonts w:ascii="Times New Roman" w:hAnsi="Times New Roman"/>
                <w:sz w:val="24"/>
                <w:szCs w:val="24"/>
              </w:rPr>
              <w:t xml:space="preserve">Пищевые отравления. </w:t>
            </w:r>
          </w:p>
          <w:p w:rsidR="00A0234D" w:rsidRDefault="005F3AAB" w:rsidP="00B21272">
            <w:pPr>
              <w:jc w:val="both"/>
              <w:rPr>
                <w:rFonts w:ascii="Times New Roman" w:hAnsi="Times New Roman"/>
                <w:sz w:val="24"/>
                <w:szCs w:val="24"/>
              </w:rPr>
            </w:pPr>
            <w:r w:rsidRPr="00CC0081">
              <w:rPr>
                <w:rFonts w:ascii="Times New Roman" w:hAnsi="Times New Roman"/>
                <w:sz w:val="24"/>
                <w:szCs w:val="24"/>
              </w:rPr>
              <w:t xml:space="preserve">Гастрит и цирроз печени, их причины. </w:t>
            </w:r>
          </w:p>
          <w:p w:rsidR="005F3AAB" w:rsidRPr="00CC0081" w:rsidRDefault="00A0234D" w:rsidP="00A0234D">
            <w:pPr>
              <w:jc w:val="both"/>
              <w:rPr>
                <w:rFonts w:ascii="Times New Roman" w:hAnsi="Times New Roman"/>
                <w:sz w:val="24"/>
                <w:szCs w:val="24"/>
              </w:rPr>
            </w:pPr>
            <w:r>
              <w:rPr>
                <w:rFonts w:ascii="Times New Roman" w:hAnsi="Times New Roman"/>
                <w:sz w:val="24"/>
                <w:szCs w:val="24"/>
              </w:rPr>
              <w:t xml:space="preserve">Исследование </w:t>
            </w:r>
            <w:r w:rsidR="005F3AAB" w:rsidRPr="00CC0081">
              <w:rPr>
                <w:rFonts w:ascii="Times New Roman" w:hAnsi="Times New Roman"/>
                <w:sz w:val="24"/>
                <w:szCs w:val="24"/>
              </w:rPr>
              <w:t>крови человека и лягушки под микроскопом.</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AAB" w:rsidRPr="00F21A52" w:rsidRDefault="00A0234D" w:rsidP="00B21272">
            <w:pPr>
              <w:jc w:val="center"/>
              <w:rPr>
                <w:rFonts w:ascii="Times New Roman" w:hAnsi="Times New Roman"/>
                <w:sz w:val="24"/>
                <w:szCs w:val="24"/>
              </w:rPr>
            </w:pPr>
            <w:r>
              <w:rPr>
                <w:rFonts w:ascii="Times New Roman" w:hAnsi="Times New Roman"/>
                <w:sz w:val="24"/>
                <w:szCs w:val="24"/>
              </w:rPr>
              <w:t>18</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F3AAB" w:rsidRPr="00CC0081" w:rsidRDefault="005F3AAB" w:rsidP="00B21272">
            <w:pPr>
              <w:jc w:val="center"/>
              <w:rPr>
                <w:rFonts w:ascii="Times New Roman" w:hAnsi="Times New Roman"/>
                <w:sz w:val="24"/>
                <w:szCs w:val="24"/>
              </w:rPr>
            </w:pPr>
            <w:r w:rsidRPr="00CC0081">
              <w:rPr>
                <w:rFonts w:ascii="Times New Roman" w:hAnsi="Times New Roman"/>
                <w:sz w:val="24"/>
                <w:szCs w:val="24"/>
              </w:rPr>
              <w:t>2</w:t>
            </w:r>
          </w:p>
        </w:tc>
      </w:tr>
      <w:tr w:rsidR="00A1540D" w:rsidRPr="00FC570A" w:rsidTr="00312396">
        <w:tc>
          <w:tcPr>
            <w:tcW w:w="2802" w:type="dxa"/>
            <w:tcBorders>
              <w:top w:val="single" w:sz="4" w:space="0" w:color="000000" w:themeColor="text1"/>
              <w:left w:val="single" w:sz="4" w:space="0" w:color="000000" w:themeColor="text1"/>
              <w:right w:val="single" w:sz="4" w:space="0" w:color="000000" w:themeColor="text1"/>
            </w:tcBorders>
            <w:vAlign w:val="center"/>
            <w:hideMark/>
          </w:tcPr>
          <w:p w:rsidR="00A1540D" w:rsidRPr="00CC0081" w:rsidRDefault="00A1540D" w:rsidP="00B21272">
            <w:pPr>
              <w:jc w:val="both"/>
              <w:rPr>
                <w:rFonts w:ascii="Times New Roman" w:hAnsi="Times New Roman"/>
                <w:sz w:val="24"/>
                <w:szCs w:val="24"/>
              </w:rPr>
            </w:pPr>
            <w:r w:rsidRPr="00CC0081">
              <w:rPr>
                <w:rFonts w:ascii="Times New Roman" w:hAnsi="Times New Roman"/>
                <w:sz w:val="24"/>
                <w:szCs w:val="24"/>
              </w:rPr>
              <w:t>Тема 3.3 Человек и окружающая среда.</w:t>
            </w:r>
          </w:p>
        </w:tc>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40D" w:rsidRPr="00CC0081" w:rsidRDefault="00A1540D" w:rsidP="0047508C">
            <w:pPr>
              <w:jc w:val="both"/>
              <w:rPr>
                <w:rFonts w:ascii="Times New Roman" w:hAnsi="Times New Roman"/>
                <w:sz w:val="24"/>
                <w:szCs w:val="24"/>
              </w:rPr>
            </w:pPr>
            <w:r w:rsidRPr="00CC0081">
              <w:rPr>
                <w:rFonts w:ascii="Times New Roman" w:hAnsi="Times New Roman"/>
                <w:sz w:val="24"/>
                <w:szCs w:val="24"/>
              </w:rPr>
              <w:t>Биогеоценоз, экосистема, их  устойчивость. Воздействие экологических факторов на человека. Влияние человека на среду. Антропогенное воздействие на окружающую среду.</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40D" w:rsidRPr="00F21A52" w:rsidRDefault="00A66ECB" w:rsidP="0085713B">
            <w:pPr>
              <w:jc w:val="center"/>
              <w:rPr>
                <w:rFonts w:ascii="Times New Roman" w:hAnsi="Times New Roman"/>
                <w:sz w:val="24"/>
                <w:szCs w:val="24"/>
              </w:rPr>
            </w:pPr>
            <w:r w:rsidRPr="00F21A52">
              <w:rPr>
                <w:rFonts w:ascii="Times New Roman" w:hAnsi="Times New Roman"/>
                <w:sz w:val="24"/>
                <w:szCs w:val="24"/>
              </w:rPr>
              <w:t>8</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1540D" w:rsidRPr="00CC0081" w:rsidRDefault="00A1540D" w:rsidP="0085713B">
            <w:pPr>
              <w:jc w:val="center"/>
              <w:rPr>
                <w:rFonts w:ascii="Times New Roman" w:hAnsi="Times New Roman"/>
                <w:sz w:val="24"/>
                <w:szCs w:val="24"/>
              </w:rPr>
            </w:pPr>
            <w:r w:rsidRPr="00CC0081">
              <w:rPr>
                <w:rFonts w:ascii="Times New Roman" w:hAnsi="Times New Roman"/>
                <w:sz w:val="24"/>
                <w:szCs w:val="24"/>
              </w:rPr>
              <w:t>1</w:t>
            </w:r>
          </w:p>
        </w:tc>
      </w:tr>
      <w:tr w:rsidR="005F3AAB" w:rsidRPr="00FC570A" w:rsidTr="00312396">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AAB" w:rsidRPr="00CC0081" w:rsidRDefault="005F3AAB" w:rsidP="00B21272">
            <w:pPr>
              <w:jc w:val="both"/>
              <w:rPr>
                <w:rFonts w:ascii="Times New Roman" w:hAnsi="Times New Roman"/>
                <w:sz w:val="24"/>
                <w:szCs w:val="24"/>
              </w:rPr>
            </w:pPr>
          </w:p>
        </w:tc>
        <w:tc>
          <w:tcPr>
            <w:tcW w:w="96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AAB" w:rsidRPr="00CC0081" w:rsidRDefault="00A1540D" w:rsidP="00B21272">
            <w:pPr>
              <w:jc w:val="both"/>
              <w:rPr>
                <w:rFonts w:ascii="Times New Roman" w:hAnsi="Times New Roman"/>
                <w:sz w:val="24"/>
                <w:szCs w:val="24"/>
              </w:rPr>
            </w:pPr>
            <w:r w:rsidRPr="00CC0081">
              <w:rPr>
                <w:rFonts w:ascii="Times New Roman" w:hAnsi="Times New Roman"/>
                <w:sz w:val="24"/>
                <w:szCs w:val="24"/>
              </w:rPr>
              <w:t>Промежуточная аттестация в виде дифференцированного зачета</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AAB" w:rsidRPr="00F21A52" w:rsidRDefault="00A0234D" w:rsidP="00B21272">
            <w:pPr>
              <w:jc w:val="center"/>
              <w:rPr>
                <w:rFonts w:ascii="Times New Roman" w:hAnsi="Times New Roman"/>
                <w:sz w:val="24"/>
                <w:szCs w:val="24"/>
              </w:rPr>
            </w:pPr>
            <w:r>
              <w:rPr>
                <w:rFonts w:ascii="Times New Roman" w:hAnsi="Times New Roman"/>
                <w:sz w:val="24"/>
                <w:szCs w:val="24"/>
              </w:rPr>
              <w:t>4</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F3AAB" w:rsidRPr="00CC0081" w:rsidRDefault="005F3AAB" w:rsidP="00B21272">
            <w:pPr>
              <w:jc w:val="center"/>
              <w:rPr>
                <w:rFonts w:ascii="Times New Roman" w:hAnsi="Times New Roman"/>
                <w:sz w:val="24"/>
                <w:szCs w:val="24"/>
              </w:rPr>
            </w:pPr>
          </w:p>
        </w:tc>
      </w:tr>
    </w:tbl>
    <w:p w:rsidR="00280208" w:rsidRPr="00FC570A" w:rsidRDefault="00280208" w:rsidP="00B21272">
      <w:pPr>
        <w:pStyle w:val="ad"/>
        <w:spacing w:after="0" w:line="240" w:lineRule="auto"/>
        <w:jc w:val="both"/>
        <w:rPr>
          <w:rFonts w:ascii="Times New Roman" w:hAnsi="Times New Roman"/>
          <w:color w:val="000009"/>
          <w:sz w:val="24"/>
          <w:szCs w:val="24"/>
        </w:rPr>
      </w:pPr>
    </w:p>
    <w:p w:rsidR="00137092" w:rsidRPr="00137092" w:rsidRDefault="00137092" w:rsidP="00137092">
      <w:pPr>
        <w:pStyle w:val="ad"/>
        <w:spacing w:after="0" w:line="240" w:lineRule="auto"/>
        <w:jc w:val="both"/>
        <w:rPr>
          <w:rFonts w:ascii="Times New Roman" w:hAnsi="Times New Roman"/>
          <w:sz w:val="24"/>
          <w:szCs w:val="24"/>
        </w:rPr>
      </w:pPr>
      <w:r w:rsidRPr="00137092">
        <w:rPr>
          <w:rFonts w:ascii="Times New Roman" w:hAnsi="Times New Roman"/>
          <w:color w:val="000009"/>
          <w:sz w:val="24"/>
          <w:szCs w:val="24"/>
        </w:rPr>
        <w:t>Уровни освоения учебного материала:</w:t>
      </w:r>
    </w:p>
    <w:p w:rsidR="00EA5290" w:rsidRPr="00EA5290" w:rsidRDefault="00137092" w:rsidP="00EA5290">
      <w:pPr>
        <w:pStyle w:val="ac"/>
        <w:widowControl w:val="0"/>
        <w:numPr>
          <w:ilvl w:val="0"/>
          <w:numId w:val="28"/>
        </w:numPr>
        <w:tabs>
          <w:tab w:val="left" w:pos="703"/>
        </w:tabs>
        <w:autoSpaceDE w:val="0"/>
        <w:autoSpaceDN w:val="0"/>
        <w:spacing w:after="0" w:line="240" w:lineRule="auto"/>
        <w:ind w:left="0"/>
        <w:contextualSpacing w:val="0"/>
        <w:rPr>
          <w:rFonts w:ascii="Times New Roman" w:hAnsi="Times New Roman"/>
          <w:sz w:val="24"/>
          <w:szCs w:val="24"/>
        </w:rPr>
      </w:pPr>
      <w:r w:rsidRPr="00EA5290">
        <w:rPr>
          <w:rFonts w:ascii="Times New Roman" w:hAnsi="Times New Roman"/>
          <w:color w:val="000009"/>
          <w:sz w:val="24"/>
          <w:szCs w:val="24"/>
        </w:rPr>
        <w:t>ознакомительный (узнавание ранее изученных объектов,</w:t>
      </w:r>
      <w:r w:rsidRPr="00EA5290">
        <w:rPr>
          <w:rFonts w:ascii="Times New Roman" w:hAnsi="Times New Roman"/>
          <w:color w:val="000009"/>
          <w:spacing w:val="-13"/>
          <w:sz w:val="24"/>
          <w:szCs w:val="24"/>
        </w:rPr>
        <w:t xml:space="preserve"> </w:t>
      </w:r>
      <w:r w:rsidR="00EA5290" w:rsidRPr="00EA5290">
        <w:rPr>
          <w:rFonts w:ascii="Times New Roman" w:hAnsi="Times New Roman"/>
          <w:color w:val="000009"/>
          <w:sz w:val="24"/>
          <w:szCs w:val="24"/>
        </w:rPr>
        <w:t>свойств)</w:t>
      </w:r>
    </w:p>
    <w:p w:rsidR="00EA5290" w:rsidRPr="00EA5290" w:rsidRDefault="00137092" w:rsidP="00EA5290">
      <w:pPr>
        <w:pStyle w:val="ac"/>
        <w:widowControl w:val="0"/>
        <w:numPr>
          <w:ilvl w:val="0"/>
          <w:numId w:val="28"/>
        </w:numPr>
        <w:tabs>
          <w:tab w:val="left" w:pos="703"/>
        </w:tabs>
        <w:autoSpaceDE w:val="0"/>
        <w:autoSpaceDN w:val="0"/>
        <w:spacing w:after="0" w:line="240" w:lineRule="auto"/>
        <w:ind w:left="0"/>
        <w:contextualSpacing w:val="0"/>
        <w:rPr>
          <w:rFonts w:ascii="Times New Roman" w:hAnsi="Times New Roman"/>
          <w:sz w:val="24"/>
          <w:szCs w:val="24"/>
        </w:rPr>
      </w:pPr>
      <w:r w:rsidRPr="00EA5290">
        <w:rPr>
          <w:rFonts w:ascii="Times New Roman" w:hAnsi="Times New Roman"/>
          <w:color w:val="000009"/>
          <w:sz w:val="24"/>
          <w:szCs w:val="24"/>
        </w:rPr>
        <w:t>репродуктивный (выполнение деятельности по образцу, инструкции или под</w:t>
      </w:r>
      <w:r w:rsidRPr="00EA5290">
        <w:rPr>
          <w:rFonts w:ascii="Times New Roman" w:hAnsi="Times New Roman"/>
          <w:color w:val="000009"/>
          <w:spacing w:val="-15"/>
          <w:sz w:val="24"/>
          <w:szCs w:val="24"/>
        </w:rPr>
        <w:t xml:space="preserve"> </w:t>
      </w:r>
      <w:r w:rsidRPr="00EA5290">
        <w:rPr>
          <w:rFonts w:ascii="Times New Roman" w:hAnsi="Times New Roman"/>
          <w:color w:val="000009"/>
          <w:sz w:val="24"/>
          <w:szCs w:val="24"/>
        </w:rPr>
        <w:t>руководством);</w:t>
      </w:r>
    </w:p>
    <w:p w:rsidR="00137092" w:rsidRPr="00732716" w:rsidRDefault="00EA5290" w:rsidP="00EA5290">
      <w:pPr>
        <w:pStyle w:val="ac"/>
        <w:widowControl w:val="0"/>
        <w:numPr>
          <w:ilvl w:val="0"/>
          <w:numId w:val="28"/>
        </w:numPr>
        <w:tabs>
          <w:tab w:val="left" w:pos="703"/>
        </w:tabs>
        <w:autoSpaceDE w:val="0"/>
        <w:autoSpaceDN w:val="0"/>
        <w:spacing w:after="0" w:line="240" w:lineRule="auto"/>
        <w:ind w:left="0"/>
        <w:contextualSpacing w:val="0"/>
        <w:rPr>
          <w:rFonts w:ascii="Times New Roman" w:hAnsi="Times New Roman"/>
          <w:sz w:val="24"/>
          <w:szCs w:val="24"/>
        </w:rPr>
      </w:pPr>
      <w:r>
        <w:rPr>
          <w:rFonts w:ascii="Times New Roman" w:hAnsi="Times New Roman"/>
          <w:color w:val="000009"/>
          <w:sz w:val="24"/>
          <w:szCs w:val="24"/>
        </w:rPr>
        <w:t xml:space="preserve">продуктивный </w:t>
      </w:r>
      <w:r w:rsidR="00137092" w:rsidRPr="00EA5290">
        <w:rPr>
          <w:rFonts w:ascii="Times New Roman" w:hAnsi="Times New Roman"/>
          <w:color w:val="000009"/>
          <w:sz w:val="24"/>
          <w:szCs w:val="24"/>
        </w:rPr>
        <w:t>(планирование</w:t>
      </w:r>
      <w:r>
        <w:rPr>
          <w:rFonts w:ascii="Times New Roman" w:hAnsi="Times New Roman"/>
          <w:color w:val="000009"/>
          <w:sz w:val="24"/>
          <w:szCs w:val="24"/>
        </w:rPr>
        <w:t xml:space="preserve"> </w:t>
      </w:r>
      <w:r w:rsidR="00137092" w:rsidRPr="00EA5290">
        <w:rPr>
          <w:rFonts w:ascii="Times New Roman" w:hAnsi="Times New Roman"/>
          <w:color w:val="000009"/>
          <w:sz w:val="24"/>
          <w:szCs w:val="24"/>
        </w:rPr>
        <w:t>и</w:t>
      </w:r>
      <w:r>
        <w:rPr>
          <w:rFonts w:ascii="Times New Roman" w:hAnsi="Times New Roman"/>
          <w:color w:val="000009"/>
          <w:sz w:val="24"/>
          <w:szCs w:val="24"/>
        </w:rPr>
        <w:t xml:space="preserve"> </w:t>
      </w:r>
      <w:r w:rsidR="00137092" w:rsidRPr="00EA5290">
        <w:rPr>
          <w:rFonts w:ascii="Times New Roman" w:hAnsi="Times New Roman"/>
          <w:color w:val="000009"/>
          <w:sz w:val="24"/>
          <w:szCs w:val="24"/>
        </w:rPr>
        <w:t>самостоятельное</w:t>
      </w:r>
      <w:r>
        <w:rPr>
          <w:rFonts w:ascii="Times New Roman" w:hAnsi="Times New Roman"/>
          <w:color w:val="000009"/>
          <w:sz w:val="24"/>
          <w:szCs w:val="24"/>
        </w:rPr>
        <w:t xml:space="preserve"> </w:t>
      </w:r>
      <w:r w:rsidR="00137092" w:rsidRPr="00EA5290">
        <w:rPr>
          <w:rFonts w:ascii="Times New Roman" w:hAnsi="Times New Roman"/>
          <w:color w:val="000009"/>
          <w:sz w:val="24"/>
          <w:szCs w:val="24"/>
        </w:rPr>
        <w:t>выполнение</w:t>
      </w:r>
      <w:r>
        <w:rPr>
          <w:rFonts w:ascii="Times New Roman" w:hAnsi="Times New Roman"/>
          <w:color w:val="000009"/>
          <w:sz w:val="24"/>
          <w:szCs w:val="24"/>
        </w:rPr>
        <w:t xml:space="preserve"> </w:t>
      </w:r>
      <w:r w:rsidR="00137092" w:rsidRPr="00EA5290">
        <w:rPr>
          <w:rFonts w:ascii="Times New Roman" w:hAnsi="Times New Roman"/>
          <w:color w:val="000009"/>
          <w:sz w:val="24"/>
          <w:szCs w:val="24"/>
        </w:rPr>
        <w:t>деятельности,</w:t>
      </w:r>
      <w:r>
        <w:rPr>
          <w:rFonts w:ascii="Times New Roman" w:hAnsi="Times New Roman"/>
          <w:color w:val="000009"/>
          <w:sz w:val="24"/>
          <w:szCs w:val="24"/>
        </w:rPr>
        <w:t xml:space="preserve"> </w:t>
      </w:r>
      <w:r w:rsidR="00137092" w:rsidRPr="00EA5290">
        <w:rPr>
          <w:rFonts w:ascii="Times New Roman" w:hAnsi="Times New Roman"/>
          <w:color w:val="000009"/>
          <w:sz w:val="24"/>
          <w:szCs w:val="24"/>
        </w:rPr>
        <w:t>решение</w:t>
      </w:r>
      <w:r>
        <w:rPr>
          <w:rFonts w:ascii="Times New Roman" w:hAnsi="Times New Roman"/>
          <w:color w:val="000009"/>
          <w:sz w:val="24"/>
          <w:szCs w:val="24"/>
        </w:rPr>
        <w:t xml:space="preserve"> </w:t>
      </w:r>
      <w:r w:rsidR="00137092" w:rsidRPr="00EA5290">
        <w:rPr>
          <w:rFonts w:ascii="Times New Roman" w:hAnsi="Times New Roman"/>
          <w:color w:val="000009"/>
          <w:sz w:val="24"/>
          <w:szCs w:val="24"/>
        </w:rPr>
        <w:t>проблемных</w:t>
      </w:r>
      <w:r>
        <w:rPr>
          <w:rFonts w:ascii="Times New Roman" w:hAnsi="Times New Roman"/>
          <w:color w:val="000009"/>
          <w:sz w:val="24"/>
          <w:szCs w:val="24"/>
        </w:rPr>
        <w:t xml:space="preserve"> </w:t>
      </w:r>
      <w:r w:rsidR="00137092" w:rsidRPr="00EA5290">
        <w:rPr>
          <w:rFonts w:ascii="Times New Roman" w:hAnsi="Times New Roman"/>
          <w:color w:val="000009"/>
          <w:sz w:val="24"/>
          <w:szCs w:val="24"/>
        </w:rPr>
        <w:t>задач).</w:t>
      </w:r>
    </w:p>
    <w:p w:rsidR="00732716" w:rsidRPr="00EA5290" w:rsidRDefault="00732716" w:rsidP="00732716">
      <w:pPr>
        <w:pStyle w:val="ac"/>
        <w:widowControl w:val="0"/>
        <w:tabs>
          <w:tab w:val="left" w:pos="703"/>
        </w:tabs>
        <w:autoSpaceDE w:val="0"/>
        <w:autoSpaceDN w:val="0"/>
        <w:spacing w:after="0" w:line="240" w:lineRule="auto"/>
        <w:ind w:left="0"/>
        <w:contextualSpacing w:val="0"/>
        <w:jc w:val="both"/>
        <w:rPr>
          <w:rFonts w:ascii="Times New Roman" w:hAnsi="Times New Roman"/>
          <w:sz w:val="24"/>
          <w:szCs w:val="24"/>
        </w:rPr>
      </w:pPr>
    </w:p>
    <w:p w:rsidR="0005114E" w:rsidRPr="00AA2152" w:rsidRDefault="0005114E" w:rsidP="0005114E">
      <w:pPr>
        <w:pStyle w:val="Default"/>
        <w:spacing w:before="240" w:line="276" w:lineRule="auto"/>
        <w:rPr>
          <w:b/>
          <w:bCs/>
        </w:rPr>
      </w:pPr>
      <w:r w:rsidRPr="00AA2152">
        <w:rPr>
          <w:b/>
          <w:bCs/>
        </w:rPr>
        <w:lastRenderedPageBreak/>
        <w:t>Примерная тематика индивидуальных проектов</w:t>
      </w:r>
    </w:p>
    <w:p w:rsidR="0005114E" w:rsidRPr="00AA2152" w:rsidRDefault="0005114E" w:rsidP="0005114E">
      <w:pPr>
        <w:pStyle w:val="Default"/>
        <w:spacing w:before="240" w:line="276" w:lineRule="auto"/>
        <w:rPr>
          <w:b/>
        </w:rPr>
      </w:pPr>
      <w:r w:rsidRPr="00AA2152">
        <w:rPr>
          <w:b/>
          <w:bCs/>
          <w:color w:val="auto"/>
        </w:rPr>
        <w:t>Раздел Естествознания:</w:t>
      </w:r>
      <w:r w:rsidRPr="00AA2152">
        <w:rPr>
          <w:b/>
          <w:bCs/>
        </w:rPr>
        <w:t xml:space="preserve"> Химия</w:t>
      </w:r>
    </w:p>
    <w:p w:rsidR="0005114E" w:rsidRPr="00930AC2" w:rsidRDefault="0005114E" w:rsidP="0005114E">
      <w:pPr>
        <w:pStyle w:val="Default"/>
        <w:spacing w:before="240" w:after="25" w:line="276" w:lineRule="auto"/>
      </w:pPr>
      <w:r w:rsidRPr="00930AC2">
        <w:t xml:space="preserve">1. Химия против терроризма. </w:t>
      </w:r>
    </w:p>
    <w:p w:rsidR="0005114E" w:rsidRPr="00930AC2" w:rsidRDefault="0005114E" w:rsidP="0005114E">
      <w:pPr>
        <w:pStyle w:val="Default"/>
        <w:spacing w:after="25" w:line="276" w:lineRule="auto"/>
      </w:pPr>
      <w:r w:rsidRPr="00930AC2">
        <w:t xml:space="preserve">2. Домашняя аптечка. </w:t>
      </w:r>
    </w:p>
    <w:p w:rsidR="0005114E" w:rsidRPr="00930AC2" w:rsidRDefault="0005114E" w:rsidP="0005114E">
      <w:pPr>
        <w:pStyle w:val="Default"/>
        <w:spacing w:after="25" w:line="276" w:lineRule="auto"/>
      </w:pPr>
      <w:r w:rsidRPr="00930AC2">
        <w:t xml:space="preserve">3. Опасные вещества в твоем доме. </w:t>
      </w:r>
    </w:p>
    <w:p w:rsidR="0005114E" w:rsidRPr="00930AC2" w:rsidRDefault="0005114E" w:rsidP="0005114E">
      <w:pPr>
        <w:pStyle w:val="Default"/>
        <w:spacing w:after="25" w:line="276" w:lineRule="auto"/>
      </w:pPr>
      <w:r w:rsidRPr="00930AC2">
        <w:t xml:space="preserve">4. Драгоценные камни и минералы в русских сказках. </w:t>
      </w:r>
    </w:p>
    <w:p w:rsidR="0005114E" w:rsidRPr="00930AC2" w:rsidRDefault="0005114E" w:rsidP="0005114E">
      <w:pPr>
        <w:pStyle w:val="Default"/>
        <w:spacing w:line="276" w:lineRule="auto"/>
      </w:pPr>
      <w:r w:rsidRPr="00930AC2">
        <w:t xml:space="preserve">5. Металлы и коррозия металлов. </w:t>
      </w:r>
    </w:p>
    <w:p w:rsidR="0005114E" w:rsidRPr="00930AC2" w:rsidRDefault="0005114E" w:rsidP="0005114E">
      <w:pPr>
        <w:pStyle w:val="Default"/>
        <w:spacing w:line="276" w:lineRule="auto"/>
      </w:pPr>
      <w:r w:rsidRPr="00930AC2">
        <w:t>6. Жидкие кристаллы, их применение в электронике.</w:t>
      </w:r>
    </w:p>
    <w:p w:rsidR="0005114E" w:rsidRPr="00930AC2" w:rsidRDefault="0005114E" w:rsidP="0005114E">
      <w:pPr>
        <w:pStyle w:val="Default"/>
        <w:spacing w:line="276" w:lineRule="auto"/>
      </w:pPr>
      <w:r w:rsidRPr="00930AC2">
        <w:t>7. Химия пищи. Пищевые добавки польза или вред?</w:t>
      </w:r>
    </w:p>
    <w:p w:rsidR="0005114E" w:rsidRPr="00930AC2" w:rsidRDefault="0005114E" w:rsidP="0005114E">
      <w:pPr>
        <w:pStyle w:val="Default"/>
        <w:spacing w:line="276" w:lineRule="auto"/>
      </w:pPr>
      <w:r w:rsidRPr="00930AC2">
        <w:t>8. Нефть – возобновляемый или не возобновляемый природный ресурс?</w:t>
      </w:r>
    </w:p>
    <w:p w:rsidR="0005114E" w:rsidRPr="00930AC2" w:rsidRDefault="0005114E" w:rsidP="0005114E">
      <w:pPr>
        <w:pStyle w:val="Default"/>
        <w:spacing w:before="240" w:line="276" w:lineRule="auto"/>
        <w:rPr>
          <w:color w:val="auto"/>
        </w:rPr>
      </w:pPr>
      <w:r w:rsidRPr="00930AC2">
        <w:rPr>
          <w:b/>
          <w:bCs/>
          <w:color w:val="auto"/>
        </w:rPr>
        <w:t>Раздел Естествознания:</w:t>
      </w:r>
      <w:r w:rsidRPr="00930AC2">
        <w:rPr>
          <w:b/>
          <w:bCs/>
        </w:rPr>
        <w:t xml:space="preserve"> </w:t>
      </w:r>
      <w:r w:rsidRPr="00930AC2">
        <w:rPr>
          <w:b/>
          <w:bCs/>
          <w:color w:val="auto"/>
        </w:rPr>
        <w:t>Физика</w:t>
      </w:r>
    </w:p>
    <w:p w:rsidR="0005114E" w:rsidRPr="00930AC2" w:rsidRDefault="0005114E" w:rsidP="0005114E">
      <w:pPr>
        <w:pStyle w:val="Default"/>
        <w:spacing w:before="240" w:after="25" w:line="276" w:lineRule="auto"/>
        <w:rPr>
          <w:color w:val="auto"/>
        </w:rPr>
      </w:pPr>
      <w:r w:rsidRPr="00930AC2">
        <w:rPr>
          <w:color w:val="auto"/>
        </w:rPr>
        <w:t xml:space="preserve">1. Солнечная энергия. </w:t>
      </w:r>
    </w:p>
    <w:p w:rsidR="0005114E" w:rsidRPr="00930AC2" w:rsidRDefault="0005114E" w:rsidP="0005114E">
      <w:pPr>
        <w:pStyle w:val="Default"/>
        <w:spacing w:after="25" w:line="276" w:lineRule="auto"/>
        <w:rPr>
          <w:color w:val="auto"/>
        </w:rPr>
      </w:pPr>
      <w:r w:rsidRPr="00930AC2">
        <w:rPr>
          <w:color w:val="auto"/>
        </w:rPr>
        <w:t xml:space="preserve">2. Полярное сияние. </w:t>
      </w:r>
    </w:p>
    <w:p w:rsidR="0005114E" w:rsidRPr="00930AC2" w:rsidRDefault="0005114E" w:rsidP="0005114E">
      <w:pPr>
        <w:pStyle w:val="Default"/>
        <w:spacing w:after="25" w:line="276" w:lineRule="auto"/>
        <w:rPr>
          <w:color w:val="auto"/>
        </w:rPr>
      </w:pPr>
      <w:r w:rsidRPr="00930AC2">
        <w:rPr>
          <w:color w:val="auto"/>
        </w:rPr>
        <w:t xml:space="preserve">3. Влияние радиоактивности на окружающую среду. </w:t>
      </w:r>
    </w:p>
    <w:p w:rsidR="0005114E" w:rsidRPr="00930AC2" w:rsidRDefault="0005114E" w:rsidP="0005114E">
      <w:pPr>
        <w:pStyle w:val="Default"/>
        <w:spacing w:after="25" w:line="276" w:lineRule="auto"/>
        <w:rPr>
          <w:color w:val="auto"/>
        </w:rPr>
      </w:pPr>
      <w:r w:rsidRPr="00930AC2">
        <w:rPr>
          <w:color w:val="auto"/>
        </w:rPr>
        <w:t xml:space="preserve">4. Современная физическая картина мира. </w:t>
      </w:r>
    </w:p>
    <w:p w:rsidR="0005114E" w:rsidRPr="00930AC2" w:rsidRDefault="0005114E" w:rsidP="0005114E">
      <w:pPr>
        <w:pStyle w:val="Default"/>
        <w:spacing w:line="276" w:lineRule="auto"/>
        <w:rPr>
          <w:color w:val="auto"/>
        </w:rPr>
      </w:pPr>
      <w:r w:rsidRPr="00930AC2">
        <w:rPr>
          <w:color w:val="auto"/>
        </w:rPr>
        <w:t xml:space="preserve">5. Необычность теории относительности Эйнштейна. </w:t>
      </w:r>
    </w:p>
    <w:p w:rsidR="0005114E" w:rsidRPr="00930AC2" w:rsidRDefault="0005114E" w:rsidP="0005114E">
      <w:pPr>
        <w:pStyle w:val="Default"/>
        <w:spacing w:before="240" w:line="276" w:lineRule="auto"/>
        <w:rPr>
          <w:color w:val="auto"/>
        </w:rPr>
      </w:pPr>
      <w:r w:rsidRPr="00930AC2">
        <w:rPr>
          <w:b/>
          <w:bCs/>
          <w:color w:val="auto"/>
        </w:rPr>
        <w:t>Раздел Естествознания:</w:t>
      </w:r>
      <w:r w:rsidRPr="00930AC2">
        <w:rPr>
          <w:b/>
          <w:bCs/>
        </w:rPr>
        <w:t xml:space="preserve"> </w:t>
      </w:r>
      <w:r w:rsidRPr="00930AC2">
        <w:rPr>
          <w:b/>
          <w:bCs/>
          <w:color w:val="auto"/>
        </w:rPr>
        <w:t>Биология</w:t>
      </w:r>
    </w:p>
    <w:p w:rsidR="0005114E" w:rsidRPr="00930AC2" w:rsidRDefault="0005114E" w:rsidP="0005114E">
      <w:pPr>
        <w:pStyle w:val="Default"/>
        <w:spacing w:before="240" w:line="276" w:lineRule="auto"/>
        <w:rPr>
          <w:color w:val="auto"/>
        </w:rPr>
      </w:pPr>
      <w:r w:rsidRPr="00930AC2">
        <w:rPr>
          <w:color w:val="auto"/>
        </w:rPr>
        <w:t xml:space="preserve">1. Биогеоценозы (экосистемы) разного уровня и их соподчинённость в глобальной экосистеме - биосфере. </w:t>
      </w:r>
    </w:p>
    <w:p w:rsidR="0005114E" w:rsidRPr="00930AC2" w:rsidRDefault="0005114E" w:rsidP="0005114E">
      <w:pPr>
        <w:pStyle w:val="Default"/>
        <w:spacing w:after="25" w:line="276" w:lineRule="auto"/>
        <w:rPr>
          <w:color w:val="auto"/>
        </w:rPr>
      </w:pPr>
      <w:r w:rsidRPr="00930AC2">
        <w:rPr>
          <w:color w:val="auto"/>
        </w:rPr>
        <w:t xml:space="preserve">2. Причины и границы устойчивости биосферы к воздействию деятельности людей. </w:t>
      </w:r>
    </w:p>
    <w:p w:rsidR="0005114E" w:rsidRPr="00930AC2" w:rsidRDefault="0005114E" w:rsidP="0005114E">
      <w:pPr>
        <w:pStyle w:val="Default"/>
        <w:spacing w:line="276" w:lineRule="auto"/>
        <w:rPr>
          <w:color w:val="auto"/>
        </w:rPr>
      </w:pPr>
      <w:r w:rsidRPr="00930AC2">
        <w:rPr>
          <w:color w:val="auto"/>
        </w:rPr>
        <w:t xml:space="preserve">3. История и современное состояние клеточной теории строения организмов. </w:t>
      </w:r>
    </w:p>
    <w:p w:rsidR="0005114E" w:rsidRPr="00930AC2" w:rsidRDefault="0005114E" w:rsidP="0005114E">
      <w:pPr>
        <w:pStyle w:val="Default"/>
        <w:spacing w:line="276" w:lineRule="auto"/>
        <w:rPr>
          <w:color w:val="auto"/>
        </w:rPr>
      </w:pPr>
      <w:r w:rsidRPr="00930AC2">
        <w:rPr>
          <w:color w:val="auto"/>
        </w:rPr>
        <w:t xml:space="preserve">4. Влияние курения, употребление алкоголя и наркотиков родителями на эмбриональное развитие. </w:t>
      </w:r>
    </w:p>
    <w:p w:rsidR="0005114E" w:rsidRPr="00930AC2" w:rsidRDefault="0005114E" w:rsidP="0005114E">
      <w:pPr>
        <w:pStyle w:val="Default"/>
        <w:spacing w:line="276" w:lineRule="auto"/>
        <w:rPr>
          <w:color w:val="auto"/>
        </w:rPr>
      </w:pPr>
      <w:r w:rsidRPr="00930AC2">
        <w:rPr>
          <w:color w:val="auto"/>
        </w:rPr>
        <w:t xml:space="preserve">5. Оценка религиозных гипотез происхождения жизни. </w:t>
      </w:r>
    </w:p>
    <w:p w:rsidR="0005114E" w:rsidRPr="00930AC2" w:rsidRDefault="0005114E" w:rsidP="0005114E">
      <w:pPr>
        <w:pStyle w:val="Default"/>
        <w:spacing w:line="276" w:lineRule="auto"/>
        <w:rPr>
          <w:color w:val="auto"/>
        </w:rPr>
      </w:pPr>
      <w:r w:rsidRPr="00930AC2">
        <w:rPr>
          <w:color w:val="auto"/>
        </w:rPr>
        <w:t>6. Генно-модифицированные продукты питания; их влияние на здоровье человека.</w:t>
      </w:r>
    </w:p>
    <w:p w:rsidR="00137092" w:rsidRPr="00930AC2" w:rsidRDefault="00137092" w:rsidP="00137092">
      <w:pPr>
        <w:spacing w:after="0" w:line="240" w:lineRule="auto"/>
        <w:jc w:val="both"/>
        <w:rPr>
          <w:rFonts w:ascii="Times New Roman" w:hAnsi="Times New Roman"/>
          <w:sz w:val="24"/>
          <w:szCs w:val="24"/>
        </w:rPr>
        <w:sectPr w:rsidR="00137092" w:rsidRPr="00930AC2" w:rsidSect="00B21272">
          <w:footerReference w:type="default" r:id="rId9"/>
          <w:pgSz w:w="16840" w:h="11910" w:orient="landscape"/>
          <w:pgMar w:top="567" w:right="567" w:bottom="567" w:left="1134" w:header="0" w:footer="722" w:gutter="0"/>
          <w:cols w:space="720"/>
        </w:sectPr>
      </w:pPr>
    </w:p>
    <w:p w:rsidR="00280208" w:rsidRDefault="00280208" w:rsidP="00312396">
      <w:pPr>
        <w:pStyle w:val="1"/>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cs="Times New Roman"/>
          <w:b w:val="0"/>
          <w:caps/>
          <w:color w:val="auto"/>
          <w:sz w:val="24"/>
          <w:szCs w:val="24"/>
        </w:rPr>
      </w:pPr>
      <w:r w:rsidRPr="00312396">
        <w:rPr>
          <w:rFonts w:ascii="Times New Roman" w:hAnsi="Times New Roman" w:cs="Times New Roman"/>
          <w:b w:val="0"/>
          <w:caps/>
          <w:color w:val="auto"/>
          <w:sz w:val="24"/>
          <w:szCs w:val="24"/>
        </w:rPr>
        <w:lastRenderedPageBreak/>
        <w:t>условия реализации программы дисциплины</w:t>
      </w:r>
    </w:p>
    <w:p w:rsidR="00312396" w:rsidRPr="00312396" w:rsidRDefault="00312396" w:rsidP="00CC0081">
      <w:pPr>
        <w:pStyle w:val="ac"/>
        <w:ind w:left="0"/>
      </w:pPr>
    </w:p>
    <w:p w:rsidR="00280208" w:rsidRPr="00CC0081" w:rsidRDefault="00280208" w:rsidP="0031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C0081">
        <w:rPr>
          <w:rFonts w:ascii="Times New Roman" w:hAnsi="Times New Roman"/>
          <w:bCs/>
          <w:sz w:val="24"/>
          <w:szCs w:val="24"/>
        </w:rPr>
        <w:t>3.1. Требования к минимальному материально-техническому обеспечению</w:t>
      </w:r>
    </w:p>
    <w:p w:rsidR="00280208" w:rsidRPr="00CC0081" w:rsidRDefault="00280208" w:rsidP="0031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C0081">
        <w:rPr>
          <w:rFonts w:ascii="Times New Roman" w:hAnsi="Times New Roman"/>
          <w:bCs/>
          <w:sz w:val="24"/>
          <w:szCs w:val="24"/>
        </w:rPr>
        <w:t>Реализация программы дисциплины требует наличия учебного кабинета естествознания.</w:t>
      </w:r>
    </w:p>
    <w:p w:rsidR="00280208" w:rsidRPr="00CC0081" w:rsidRDefault="00280208" w:rsidP="0031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280208" w:rsidRPr="00CC0081" w:rsidRDefault="00280208" w:rsidP="0031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CC0081">
        <w:rPr>
          <w:rFonts w:ascii="Times New Roman" w:hAnsi="Times New Roman"/>
          <w:bCs/>
          <w:sz w:val="24"/>
          <w:szCs w:val="24"/>
        </w:rPr>
        <w:t>Оборудование учебного кабинета: географические карты и глобус, теллурий, наглядные пособия (портреты методистов и др.).</w:t>
      </w:r>
    </w:p>
    <w:p w:rsidR="00280208" w:rsidRPr="00CC0081" w:rsidRDefault="00280208" w:rsidP="0031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280208" w:rsidRPr="00CC0081" w:rsidRDefault="00280208" w:rsidP="0031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280208" w:rsidRPr="00CC0081" w:rsidRDefault="00280208" w:rsidP="0031239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both"/>
        <w:rPr>
          <w:rFonts w:ascii="Times New Roman" w:hAnsi="Times New Roman" w:cs="Times New Roman"/>
          <w:b w:val="0"/>
          <w:bCs w:val="0"/>
          <w:color w:val="auto"/>
          <w:sz w:val="24"/>
          <w:szCs w:val="24"/>
        </w:rPr>
      </w:pPr>
      <w:r w:rsidRPr="00CC0081">
        <w:rPr>
          <w:rFonts w:ascii="Times New Roman" w:hAnsi="Times New Roman" w:cs="Times New Roman"/>
          <w:b w:val="0"/>
          <w:color w:val="auto"/>
          <w:sz w:val="24"/>
          <w:szCs w:val="24"/>
        </w:rPr>
        <w:t>3.2. Информационное обеспечение обучения</w:t>
      </w:r>
    </w:p>
    <w:p w:rsidR="00280208" w:rsidRDefault="00280208" w:rsidP="00312396">
      <w:pPr>
        <w:pStyle w:val="1"/>
        <w:tabs>
          <w:tab w:val="num" w:pos="0"/>
        </w:tabs>
        <w:spacing w:before="0" w:line="240" w:lineRule="auto"/>
        <w:jc w:val="both"/>
        <w:rPr>
          <w:rFonts w:ascii="Times New Roman" w:hAnsi="Times New Roman" w:cs="Times New Roman"/>
          <w:bCs w:val="0"/>
          <w:caps/>
          <w:color w:val="auto"/>
          <w:sz w:val="24"/>
          <w:szCs w:val="24"/>
        </w:rPr>
      </w:pPr>
    </w:p>
    <w:p w:rsidR="00072449" w:rsidRPr="00072449" w:rsidRDefault="009703A4" w:rsidP="00072449">
      <w:pPr>
        <w:rPr>
          <w:rFonts w:ascii="Times New Roman" w:hAnsi="Times New Roman"/>
          <w:sz w:val="24"/>
        </w:rPr>
      </w:pPr>
      <w:r>
        <w:rPr>
          <w:rFonts w:ascii="Times New Roman" w:hAnsi="Times New Roman"/>
          <w:sz w:val="24"/>
        </w:rPr>
        <w:t>3.2.1.</w:t>
      </w:r>
      <w:r w:rsidR="00072449" w:rsidRPr="00072449">
        <w:rPr>
          <w:rFonts w:ascii="Times New Roman" w:hAnsi="Times New Roman"/>
          <w:sz w:val="24"/>
        </w:rPr>
        <w:t>Основные источники</w:t>
      </w:r>
    </w:p>
    <w:p w:rsidR="00072449" w:rsidRPr="00072449" w:rsidRDefault="009703A4" w:rsidP="009703A4">
      <w:pPr>
        <w:jc w:val="both"/>
        <w:rPr>
          <w:rFonts w:ascii="Times New Roman" w:hAnsi="Times New Roman"/>
          <w:sz w:val="24"/>
          <w:szCs w:val="24"/>
        </w:rPr>
      </w:pPr>
      <w:r>
        <w:rPr>
          <w:rFonts w:ascii="Times New Roman" w:hAnsi="Times New Roman"/>
          <w:sz w:val="24"/>
          <w:szCs w:val="24"/>
        </w:rPr>
        <w:t>1.</w:t>
      </w:r>
      <w:r w:rsidR="00072449" w:rsidRPr="00072449">
        <w:rPr>
          <w:rFonts w:ascii="Times New Roman" w:hAnsi="Times New Roman"/>
          <w:sz w:val="24"/>
          <w:szCs w:val="24"/>
        </w:rPr>
        <w:t xml:space="preserve">Ахмедова, Т.И. Естествознание : учебное пособие / Т.И. Ахмедова, О.В. Мосягина ; Российский государственный университет правосудия. – 2-е изд., </w:t>
      </w:r>
      <w:proofErr w:type="spellStart"/>
      <w:r w:rsidR="00072449" w:rsidRPr="00072449">
        <w:rPr>
          <w:rFonts w:ascii="Times New Roman" w:hAnsi="Times New Roman"/>
          <w:sz w:val="24"/>
          <w:szCs w:val="24"/>
        </w:rPr>
        <w:t>испр</w:t>
      </w:r>
      <w:proofErr w:type="spellEnd"/>
      <w:r w:rsidR="00072449" w:rsidRPr="00072449">
        <w:rPr>
          <w:rFonts w:ascii="Times New Roman" w:hAnsi="Times New Roman"/>
          <w:sz w:val="24"/>
          <w:szCs w:val="24"/>
        </w:rPr>
        <w:t>. и доп. – Москва : Российский государственный университет правосудия (РГУП), 2018. – 340 с. : схем., табл. – Режим доступа: по подписке. – URL: </w:t>
      </w:r>
      <w:hyperlink r:id="rId10" w:history="1">
        <w:r w:rsidR="00072449" w:rsidRPr="00072449">
          <w:rPr>
            <w:rStyle w:val="af4"/>
            <w:rFonts w:ascii="Times New Roman" w:hAnsi="Times New Roman"/>
            <w:color w:val="auto"/>
            <w:sz w:val="24"/>
            <w:szCs w:val="24"/>
          </w:rPr>
          <w:t>https://biblioclub.ru/index.php?page=book&amp;id=560540</w:t>
        </w:r>
      </w:hyperlink>
      <w:r w:rsidR="00072449" w:rsidRPr="00072449">
        <w:rPr>
          <w:rFonts w:ascii="Times New Roman" w:hAnsi="Times New Roman"/>
          <w:sz w:val="24"/>
          <w:szCs w:val="24"/>
        </w:rPr>
        <w:t>. – ISBN 978-5-93916-694-2. – Текст : электронный.</w:t>
      </w:r>
    </w:p>
    <w:p w:rsidR="00072449" w:rsidRDefault="009703A4" w:rsidP="009703A4">
      <w:pPr>
        <w:jc w:val="both"/>
        <w:rPr>
          <w:rFonts w:ascii="Times New Roman" w:hAnsi="Times New Roman"/>
          <w:sz w:val="24"/>
          <w:szCs w:val="24"/>
        </w:rPr>
      </w:pPr>
      <w:r>
        <w:rPr>
          <w:rFonts w:ascii="Times New Roman" w:hAnsi="Times New Roman"/>
          <w:sz w:val="24"/>
          <w:szCs w:val="24"/>
        </w:rPr>
        <w:t>2.</w:t>
      </w:r>
      <w:r w:rsidR="00072449" w:rsidRPr="00072449">
        <w:rPr>
          <w:rFonts w:ascii="Times New Roman" w:hAnsi="Times New Roman"/>
          <w:sz w:val="24"/>
          <w:szCs w:val="24"/>
        </w:rPr>
        <w:t>Естествознание: 10 класс : [12+] / Н.С. </w:t>
      </w:r>
      <w:proofErr w:type="spellStart"/>
      <w:r w:rsidR="00072449" w:rsidRPr="00072449">
        <w:rPr>
          <w:rFonts w:ascii="Times New Roman" w:hAnsi="Times New Roman"/>
          <w:sz w:val="24"/>
          <w:szCs w:val="24"/>
        </w:rPr>
        <w:t>Пурышева</w:t>
      </w:r>
      <w:proofErr w:type="spellEnd"/>
      <w:r w:rsidR="00072449" w:rsidRPr="00072449">
        <w:rPr>
          <w:rFonts w:ascii="Times New Roman" w:hAnsi="Times New Roman"/>
          <w:sz w:val="24"/>
          <w:szCs w:val="24"/>
        </w:rPr>
        <w:t xml:space="preserve">, И.В. Разумовская, М.А. Винник и др. ; под ред. И.В. Разумовской. – Москва : </w:t>
      </w:r>
      <w:proofErr w:type="spellStart"/>
      <w:r w:rsidR="00072449" w:rsidRPr="00072449">
        <w:rPr>
          <w:rFonts w:ascii="Times New Roman" w:hAnsi="Times New Roman"/>
          <w:sz w:val="24"/>
          <w:szCs w:val="24"/>
        </w:rPr>
        <w:t>Физматлит</w:t>
      </w:r>
      <w:proofErr w:type="spellEnd"/>
      <w:r w:rsidR="00072449" w:rsidRPr="00072449">
        <w:rPr>
          <w:rFonts w:ascii="Times New Roman" w:hAnsi="Times New Roman"/>
          <w:sz w:val="24"/>
          <w:szCs w:val="24"/>
        </w:rPr>
        <w:t>, 2018. – 384 с. : ил. – Режим доступа: по подписке. – URL: </w:t>
      </w:r>
      <w:hyperlink r:id="rId11" w:history="1">
        <w:r w:rsidR="00072449" w:rsidRPr="00072449">
          <w:rPr>
            <w:rStyle w:val="af4"/>
            <w:rFonts w:ascii="Times New Roman" w:hAnsi="Times New Roman"/>
            <w:color w:val="auto"/>
            <w:sz w:val="24"/>
            <w:szCs w:val="24"/>
          </w:rPr>
          <w:t>https://biblioclub.ru/index.php?page=book&amp;id=485238</w:t>
        </w:r>
      </w:hyperlink>
      <w:r w:rsidR="00072449" w:rsidRPr="00072449">
        <w:rPr>
          <w:rFonts w:ascii="Times New Roman" w:hAnsi="Times New Roman"/>
          <w:sz w:val="24"/>
          <w:szCs w:val="24"/>
        </w:rPr>
        <w:t> . – ISBN 978-5-9221-1751-7. – Текст : электронный.</w:t>
      </w:r>
    </w:p>
    <w:p w:rsidR="00072449" w:rsidRPr="00072449" w:rsidRDefault="009703A4" w:rsidP="009703A4">
      <w:pPr>
        <w:jc w:val="both"/>
        <w:rPr>
          <w:rFonts w:ascii="Times New Roman" w:hAnsi="Times New Roman"/>
          <w:sz w:val="24"/>
          <w:szCs w:val="24"/>
        </w:rPr>
      </w:pPr>
      <w:r>
        <w:rPr>
          <w:rFonts w:ascii="Times New Roman" w:hAnsi="Times New Roman"/>
          <w:sz w:val="24"/>
          <w:szCs w:val="24"/>
        </w:rPr>
        <w:t xml:space="preserve">3.2.2 </w:t>
      </w:r>
      <w:r w:rsidR="00072449">
        <w:rPr>
          <w:rFonts w:ascii="Times New Roman" w:hAnsi="Times New Roman"/>
          <w:sz w:val="24"/>
          <w:szCs w:val="24"/>
        </w:rPr>
        <w:t xml:space="preserve">Дополнительные источники </w:t>
      </w:r>
    </w:p>
    <w:p w:rsidR="00072449" w:rsidRPr="00072449" w:rsidRDefault="009703A4" w:rsidP="009703A4">
      <w:pPr>
        <w:jc w:val="both"/>
        <w:rPr>
          <w:rFonts w:ascii="Times New Roman" w:hAnsi="Times New Roman"/>
          <w:sz w:val="24"/>
          <w:szCs w:val="24"/>
        </w:rPr>
      </w:pPr>
      <w:r>
        <w:rPr>
          <w:rFonts w:ascii="Times New Roman" w:hAnsi="Times New Roman"/>
          <w:sz w:val="24"/>
          <w:szCs w:val="24"/>
        </w:rPr>
        <w:t>1.</w:t>
      </w:r>
      <w:r w:rsidR="00072449" w:rsidRPr="00072449">
        <w:rPr>
          <w:rFonts w:ascii="Times New Roman" w:hAnsi="Times New Roman"/>
          <w:sz w:val="24"/>
          <w:szCs w:val="24"/>
        </w:rPr>
        <w:t>Ким, В.Ф. Современное естествознание: основные представления : [16+] / В.Ф. Ким, А.В. </w:t>
      </w:r>
      <w:proofErr w:type="spellStart"/>
      <w:r w:rsidR="00072449" w:rsidRPr="00072449">
        <w:rPr>
          <w:rFonts w:ascii="Times New Roman" w:hAnsi="Times New Roman"/>
          <w:sz w:val="24"/>
          <w:szCs w:val="24"/>
        </w:rPr>
        <w:t>Топовский</w:t>
      </w:r>
      <w:proofErr w:type="spellEnd"/>
      <w:r w:rsidR="00072449" w:rsidRPr="00072449">
        <w:rPr>
          <w:rFonts w:ascii="Times New Roman" w:hAnsi="Times New Roman"/>
          <w:sz w:val="24"/>
          <w:szCs w:val="24"/>
        </w:rPr>
        <w:t>, Н.Б. Орлова ; Новосибирский государственный технический университет. – Новосибирск : Новосибирский государственный технический университет, 2017. – 100 с. : ил., табл. – Режим доступа: по подписке. – URL: </w:t>
      </w:r>
      <w:hyperlink r:id="rId12" w:history="1">
        <w:r w:rsidR="00072449" w:rsidRPr="00072449">
          <w:rPr>
            <w:rStyle w:val="af4"/>
            <w:rFonts w:ascii="Times New Roman" w:hAnsi="Times New Roman"/>
            <w:color w:val="auto"/>
            <w:sz w:val="24"/>
            <w:szCs w:val="24"/>
          </w:rPr>
          <w:t>https://biblioclub.ru/index.php?page=book&amp;id=576347</w:t>
        </w:r>
      </w:hyperlink>
      <w:r w:rsidR="00072449" w:rsidRPr="00072449">
        <w:rPr>
          <w:rFonts w:ascii="Times New Roman" w:hAnsi="Times New Roman"/>
          <w:sz w:val="24"/>
          <w:szCs w:val="24"/>
        </w:rPr>
        <w:t xml:space="preserve">. – </w:t>
      </w:r>
      <w:proofErr w:type="spellStart"/>
      <w:r w:rsidR="00072449" w:rsidRPr="00072449">
        <w:rPr>
          <w:rFonts w:ascii="Times New Roman" w:hAnsi="Times New Roman"/>
          <w:sz w:val="24"/>
          <w:szCs w:val="24"/>
        </w:rPr>
        <w:t>Библиогр</w:t>
      </w:r>
      <w:proofErr w:type="spellEnd"/>
      <w:r w:rsidR="00072449" w:rsidRPr="00072449">
        <w:rPr>
          <w:rFonts w:ascii="Times New Roman" w:hAnsi="Times New Roman"/>
          <w:sz w:val="24"/>
          <w:szCs w:val="24"/>
        </w:rPr>
        <w:t>. в кн. – ISBN 978-5-7782-3242-6. – Текст : электронный.</w:t>
      </w:r>
    </w:p>
    <w:p w:rsidR="00072449" w:rsidRPr="00072449" w:rsidRDefault="009703A4" w:rsidP="009703A4">
      <w:pPr>
        <w:jc w:val="both"/>
        <w:rPr>
          <w:rFonts w:ascii="Times New Roman" w:hAnsi="Times New Roman"/>
          <w:sz w:val="24"/>
          <w:szCs w:val="24"/>
        </w:rPr>
      </w:pPr>
      <w:r>
        <w:rPr>
          <w:rFonts w:ascii="Times New Roman" w:hAnsi="Times New Roman"/>
          <w:sz w:val="24"/>
          <w:szCs w:val="24"/>
        </w:rPr>
        <w:t>2.</w:t>
      </w:r>
      <w:r w:rsidR="00072449" w:rsidRPr="00072449">
        <w:rPr>
          <w:rFonts w:ascii="Times New Roman" w:hAnsi="Times New Roman"/>
          <w:sz w:val="24"/>
          <w:szCs w:val="24"/>
        </w:rPr>
        <w:t>Теоретические основы естествознания : практикум : [16+] / сост. М.И. Ки</w:t>
      </w:r>
      <w:r w:rsidR="00072449" w:rsidRPr="00072449">
        <w:rPr>
          <w:rFonts w:ascii="Times New Roman" w:hAnsi="Times New Roman"/>
          <w:sz w:val="24"/>
          <w:szCs w:val="24"/>
        </w:rPr>
        <w:softHyphen/>
        <w:t>риллова ; Северо-Кавказский федеральный университет. – Ставрополь : Северо-Кавказский Федеральный университет (СКФУ), 2017. – 121 с. : ил. – Режим доступа: по подписке. – URL: </w:t>
      </w:r>
      <w:hyperlink r:id="rId13" w:history="1">
        <w:r w:rsidR="00072449" w:rsidRPr="00072449">
          <w:rPr>
            <w:rStyle w:val="af4"/>
            <w:rFonts w:ascii="Times New Roman" w:hAnsi="Times New Roman"/>
            <w:color w:val="auto"/>
            <w:sz w:val="24"/>
            <w:szCs w:val="24"/>
          </w:rPr>
          <w:t>https://biblioclub.ru/index.php?page=book&amp;id=483837</w:t>
        </w:r>
      </w:hyperlink>
      <w:r w:rsidR="00072449" w:rsidRPr="00072449">
        <w:rPr>
          <w:rFonts w:ascii="Times New Roman" w:hAnsi="Times New Roman"/>
          <w:sz w:val="24"/>
          <w:szCs w:val="24"/>
        </w:rPr>
        <w:t xml:space="preserve"> . – </w:t>
      </w:r>
      <w:proofErr w:type="spellStart"/>
      <w:r w:rsidR="00072449" w:rsidRPr="00072449">
        <w:rPr>
          <w:rFonts w:ascii="Times New Roman" w:hAnsi="Times New Roman"/>
          <w:sz w:val="24"/>
          <w:szCs w:val="24"/>
        </w:rPr>
        <w:t>Библиогр</w:t>
      </w:r>
      <w:proofErr w:type="spellEnd"/>
      <w:r w:rsidR="00072449" w:rsidRPr="00072449">
        <w:rPr>
          <w:rFonts w:ascii="Times New Roman" w:hAnsi="Times New Roman"/>
          <w:sz w:val="24"/>
          <w:szCs w:val="24"/>
        </w:rPr>
        <w:t>. в кн. – Текст : электронный.</w:t>
      </w:r>
    </w:p>
    <w:p w:rsidR="00072449" w:rsidRPr="00072449" w:rsidRDefault="009703A4" w:rsidP="009703A4">
      <w:pPr>
        <w:jc w:val="both"/>
        <w:rPr>
          <w:rFonts w:ascii="Times New Roman" w:hAnsi="Times New Roman"/>
          <w:sz w:val="24"/>
          <w:szCs w:val="24"/>
        </w:rPr>
      </w:pPr>
      <w:r>
        <w:rPr>
          <w:rFonts w:ascii="Times New Roman" w:hAnsi="Times New Roman"/>
          <w:sz w:val="24"/>
          <w:szCs w:val="24"/>
        </w:rPr>
        <w:t>3.</w:t>
      </w:r>
      <w:r w:rsidR="00072449" w:rsidRPr="00072449">
        <w:rPr>
          <w:rFonts w:ascii="Times New Roman" w:hAnsi="Times New Roman"/>
          <w:sz w:val="24"/>
          <w:szCs w:val="24"/>
        </w:rPr>
        <w:t>Теоретические основы естествознания: курс лекций : [16+] / сост. М.И. Кириллова ; Министерство науки и высшего образования Российской Федерации, Северо-Кавказский федеральный университет. – Ставрополь : Северо-Кавказский Федеральный университет (СКФУ), 2018. – 215 с. : ил. – Режим доступа: по подписке. – URL: </w:t>
      </w:r>
      <w:hyperlink r:id="rId14" w:history="1">
        <w:r w:rsidR="00072449" w:rsidRPr="00072449">
          <w:rPr>
            <w:rStyle w:val="af4"/>
            <w:rFonts w:ascii="Times New Roman" w:hAnsi="Times New Roman"/>
            <w:color w:val="auto"/>
            <w:sz w:val="24"/>
            <w:szCs w:val="24"/>
          </w:rPr>
          <w:t>https://biblioclub.ru/index.php?page=book&amp;id=562580</w:t>
        </w:r>
      </w:hyperlink>
      <w:r w:rsidR="00072449" w:rsidRPr="00072449">
        <w:rPr>
          <w:rFonts w:ascii="Times New Roman" w:hAnsi="Times New Roman"/>
          <w:sz w:val="24"/>
          <w:szCs w:val="24"/>
        </w:rPr>
        <w:t xml:space="preserve"> . – </w:t>
      </w:r>
      <w:proofErr w:type="spellStart"/>
      <w:r w:rsidR="00072449" w:rsidRPr="00072449">
        <w:rPr>
          <w:rFonts w:ascii="Times New Roman" w:hAnsi="Times New Roman"/>
          <w:sz w:val="24"/>
          <w:szCs w:val="24"/>
        </w:rPr>
        <w:t>Библиогр</w:t>
      </w:r>
      <w:proofErr w:type="spellEnd"/>
      <w:r w:rsidR="00072449" w:rsidRPr="00072449">
        <w:rPr>
          <w:rFonts w:ascii="Times New Roman" w:hAnsi="Times New Roman"/>
          <w:sz w:val="24"/>
          <w:szCs w:val="24"/>
        </w:rPr>
        <w:t>.: с. 212-213. – Текст : электронный.</w:t>
      </w:r>
    </w:p>
    <w:p w:rsidR="00280208" w:rsidRPr="00072449" w:rsidRDefault="009703A4" w:rsidP="009703A4">
      <w:pPr>
        <w:jc w:val="both"/>
        <w:rPr>
          <w:rFonts w:ascii="Times New Roman" w:hAnsi="Times New Roman"/>
          <w:sz w:val="24"/>
          <w:szCs w:val="24"/>
        </w:rPr>
      </w:pPr>
      <w:r>
        <w:rPr>
          <w:rFonts w:ascii="Times New Roman" w:hAnsi="Times New Roman"/>
          <w:sz w:val="24"/>
          <w:szCs w:val="24"/>
        </w:rPr>
        <w:t>4.</w:t>
      </w:r>
      <w:r w:rsidR="00072449" w:rsidRPr="00072449">
        <w:rPr>
          <w:rFonts w:ascii="Times New Roman" w:hAnsi="Times New Roman"/>
          <w:sz w:val="24"/>
          <w:szCs w:val="24"/>
        </w:rPr>
        <w:t>Тулинов, В.Ф. Концепции современного естествознания : учебник / В.Ф. Тулинов, К.В. Тулинов. – 3-е изд. – Москва : Дашков и К°, 2018. – 483 с.  ил. – Режим доступа: по подписке. – URL: </w:t>
      </w:r>
      <w:hyperlink r:id="rId15" w:history="1">
        <w:r w:rsidR="00072449" w:rsidRPr="00072449">
          <w:rPr>
            <w:rStyle w:val="af4"/>
            <w:rFonts w:ascii="Times New Roman" w:hAnsi="Times New Roman"/>
            <w:color w:val="auto"/>
            <w:sz w:val="24"/>
            <w:szCs w:val="24"/>
          </w:rPr>
          <w:t>https://biblioclub.ru/index.php?page=book&amp;id=573158</w:t>
        </w:r>
      </w:hyperlink>
      <w:r w:rsidR="00072449" w:rsidRPr="00072449">
        <w:rPr>
          <w:rFonts w:ascii="Times New Roman" w:hAnsi="Times New Roman"/>
          <w:sz w:val="24"/>
          <w:szCs w:val="24"/>
        </w:rPr>
        <w:t xml:space="preserve"> . – </w:t>
      </w:r>
      <w:proofErr w:type="spellStart"/>
      <w:r w:rsidR="00072449" w:rsidRPr="00072449">
        <w:rPr>
          <w:rFonts w:ascii="Times New Roman" w:hAnsi="Times New Roman"/>
          <w:sz w:val="24"/>
          <w:szCs w:val="24"/>
        </w:rPr>
        <w:t>Библиогр</w:t>
      </w:r>
      <w:proofErr w:type="spellEnd"/>
      <w:r w:rsidR="00072449" w:rsidRPr="00072449">
        <w:rPr>
          <w:rFonts w:ascii="Times New Roman" w:hAnsi="Times New Roman"/>
          <w:sz w:val="24"/>
          <w:szCs w:val="24"/>
        </w:rPr>
        <w:t>. в кн. – ISBN 978-5-394-01999-9. – Текст : электронный.</w:t>
      </w:r>
      <w:r w:rsidR="00280208" w:rsidRPr="00312396">
        <w:rPr>
          <w:rFonts w:ascii="Times New Roman" w:hAnsi="Times New Roman"/>
          <w:b/>
          <w:bCs/>
          <w:sz w:val="24"/>
          <w:szCs w:val="24"/>
        </w:rPr>
        <w:br w:type="page"/>
      </w:r>
    </w:p>
    <w:p w:rsidR="00DF162E" w:rsidRDefault="00DF162E" w:rsidP="00312396">
      <w:pPr>
        <w:widowControl w:val="0"/>
        <w:autoSpaceDE w:val="0"/>
        <w:autoSpaceDN w:val="0"/>
        <w:adjustRightInd w:val="0"/>
        <w:spacing w:after="0" w:line="240" w:lineRule="auto"/>
        <w:jc w:val="both"/>
        <w:rPr>
          <w:rFonts w:ascii="Times New Roman" w:hAnsi="Times New Roman"/>
          <w:b/>
          <w:bCs/>
          <w:sz w:val="24"/>
          <w:szCs w:val="24"/>
        </w:rPr>
      </w:pPr>
    </w:p>
    <w:p w:rsidR="00280208" w:rsidRPr="00DF162E" w:rsidRDefault="00280208" w:rsidP="00DF162E">
      <w:pPr>
        <w:pStyle w:val="ac"/>
        <w:widowControl w:val="0"/>
        <w:numPr>
          <w:ilvl w:val="0"/>
          <w:numId w:val="26"/>
        </w:numPr>
        <w:autoSpaceDE w:val="0"/>
        <w:autoSpaceDN w:val="0"/>
        <w:adjustRightInd w:val="0"/>
        <w:spacing w:after="0" w:line="240" w:lineRule="auto"/>
        <w:jc w:val="both"/>
        <w:rPr>
          <w:rFonts w:ascii="Times New Roman" w:hAnsi="Times New Roman"/>
          <w:b/>
          <w:bCs/>
          <w:sz w:val="24"/>
          <w:szCs w:val="24"/>
        </w:rPr>
      </w:pPr>
      <w:r w:rsidRPr="00DF162E">
        <w:rPr>
          <w:rFonts w:ascii="Times New Roman" w:hAnsi="Times New Roman"/>
          <w:b/>
          <w:bCs/>
          <w:sz w:val="24"/>
          <w:szCs w:val="24"/>
        </w:rPr>
        <w:t>КОНТРОЛЬ</w:t>
      </w:r>
      <w:r w:rsidRPr="00DF162E">
        <w:rPr>
          <w:rFonts w:ascii="Times New Roman" w:hAnsi="Times New Roman"/>
          <w:b/>
          <w:bCs/>
          <w:spacing w:val="-14"/>
          <w:sz w:val="24"/>
          <w:szCs w:val="24"/>
        </w:rPr>
        <w:t xml:space="preserve"> </w:t>
      </w:r>
      <w:r w:rsidRPr="00DF162E">
        <w:rPr>
          <w:rFonts w:ascii="Times New Roman" w:hAnsi="Times New Roman"/>
          <w:b/>
          <w:bCs/>
          <w:sz w:val="24"/>
          <w:szCs w:val="24"/>
        </w:rPr>
        <w:t>И</w:t>
      </w:r>
      <w:r w:rsidRPr="00DF162E">
        <w:rPr>
          <w:rFonts w:ascii="Times New Roman" w:hAnsi="Times New Roman"/>
          <w:b/>
          <w:bCs/>
          <w:spacing w:val="-1"/>
          <w:sz w:val="24"/>
          <w:szCs w:val="24"/>
        </w:rPr>
        <w:t xml:space="preserve"> </w:t>
      </w:r>
      <w:r w:rsidRPr="00DF162E">
        <w:rPr>
          <w:rFonts w:ascii="Times New Roman" w:hAnsi="Times New Roman"/>
          <w:b/>
          <w:bCs/>
          <w:sz w:val="24"/>
          <w:szCs w:val="24"/>
        </w:rPr>
        <w:t>ОЦЕН</w:t>
      </w:r>
      <w:r w:rsidRPr="00DF162E">
        <w:rPr>
          <w:rFonts w:ascii="Times New Roman" w:hAnsi="Times New Roman"/>
          <w:b/>
          <w:bCs/>
          <w:spacing w:val="1"/>
          <w:sz w:val="24"/>
          <w:szCs w:val="24"/>
        </w:rPr>
        <w:t>К</w:t>
      </w:r>
      <w:r w:rsidRPr="00DF162E">
        <w:rPr>
          <w:rFonts w:ascii="Times New Roman" w:hAnsi="Times New Roman"/>
          <w:b/>
          <w:bCs/>
          <w:sz w:val="24"/>
          <w:szCs w:val="24"/>
        </w:rPr>
        <w:t>А</w:t>
      </w:r>
      <w:r w:rsidRPr="00DF162E">
        <w:rPr>
          <w:rFonts w:ascii="Times New Roman" w:hAnsi="Times New Roman"/>
          <w:b/>
          <w:bCs/>
          <w:spacing w:val="-12"/>
          <w:sz w:val="24"/>
          <w:szCs w:val="24"/>
        </w:rPr>
        <w:t xml:space="preserve"> </w:t>
      </w:r>
      <w:r w:rsidRPr="00DF162E">
        <w:rPr>
          <w:rFonts w:ascii="Times New Roman" w:hAnsi="Times New Roman"/>
          <w:b/>
          <w:bCs/>
          <w:sz w:val="24"/>
          <w:szCs w:val="24"/>
        </w:rPr>
        <w:t>РЕЗУ</w:t>
      </w:r>
      <w:r w:rsidRPr="00DF162E">
        <w:rPr>
          <w:rFonts w:ascii="Times New Roman" w:hAnsi="Times New Roman"/>
          <w:b/>
          <w:bCs/>
          <w:spacing w:val="2"/>
          <w:sz w:val="24"/>
          <w:szCs w:val="24"/>
        </w:rPr>
        <w:t>Л</w:t>
      </w:r>
      <w:r w:rsidRPr="00DF162E">
        <w:rPr>
          <w:rFonts w:ascii="Times New Roman" w:hAnsi="Times New Roman"/>
          <w:b/>
          <w:bCs/>
          <w:sz w:val="24"/>
          <w:szCs w:val="24"/>
        </w:rPr>
        <w:t>ЬТАТ</w:t>
      </w:r>
      <w:r w:rsidRPr="00DF162E">
        <w:rPr>
          <w:rFonts w:ascii="Times New Roman" w:hAnsi="Times New Roman"/>
          <w:b/>
          <w:bCs/>
          <w:spacing w:val="1"/>
          <w:sz w:val="24"/>
          <w:szCs w:val="24"/>
        </w:rPr>
        <w:t>О</w:t>
      </w:r>
      <w:r w:rsidRPr="00DF162E">
        <w:rPr>
          <w:rFonts w:ascii="Times New Roman" w:hAnsi="Times New Roman"/>
          <w:b/>
          <w:bCs/>
          <w:sz w:val="24"/>
          <w:szCs w:val="24"/>
        </w:rPr>
        <w:t>В</w:t>
      </w:r>
      <w:r w:rsidRPr="00DF162E">
        <w:rPr>
          <w:rFonts w:ascii="Times New Roman" w:hAnsi="Times New Roman"/>
          <w:b/>
          <w:bCs/>
          <w:spacing w:val="-18"/>
          <w:sz w:val="24"/>
          <w:szCs w:val="24"/>
        </w:rPr>
        <w:t xml:space="preserve"> </w:t>
      </w:r>
      <w:r w:rsidRPr="00DF162E">
        <w:rPr>
          <w:rFonts w:ascii="Times New Roman" w:hAnsi="Times New Roman"/>
          <w:b/>
          <w:bCs/>
          <w:sz w:val="24"/>
          <w:szCs w:val="24"/>
        </w:rPr>
        <w:t>ОСВОЕНИЯ ДИСЦИПЛИНЫ</w:t>
      </w:r>
    </w:p>
    <w:p w:rsidR="00DF162E" w:rsidRPr="00DF162E" w:rsidRDefault="00DF162E" w:rsidP="00DF162E">
      <w:pPr>
        <w:pStyle w:val="ac"/>
        <w:widowControl w:val="0"/>
        <w:autoSpaceDE w:val="0"/>
        <w:autoSpaceDN w:val="0"/>
        <w:adjustRightInd w:val="0"/>
        <w:spacing w:after="0" w:line="240" w:lineRule="auto"/>
        <w:ind w:left="0"/>
        <w:jc w:val="both"/>
        <w:rPr>
          <w:rFonts w:ascii="Times New Roman" w:hAnsi="Times New Roman"/>
          <w:sz w:val="24"/>
          <w:szCs w:val="24"/>
        </w:rPr>
      </w:pPr>
    </w:p>
    <w:p w:rsidR="00280208" w:rsidRPr="00312396" w:rsidRDefault="00280208" w:rsidP="00312396">
      <w:pPr>
        <w:widowControl w:val="0"/>
        <w:autoSpaceDE w:val="0"/>
        <w:autoSpaceDN w:val="0"/>
        <w:adjustRightInd w:val="0"/>
        <w:spacing w:after="0" w:line="240" w:lineRule="auto"/>
        <w:jc w:val="both"/>
        <w:rPr>
          <w:rFonts w:ascii="Times New Roman" w:hAnsi="Times New Roman"/>
          <w:sz w:val="24"/>
          <w:szCs w:val="24"/>
        </w:rPr>
      </w:pPr>
      <w:r w:rsidRPr="00312396">
        <w:rPr>
          <w:rFonts w:ascii="Times New Roman" w:hAnsi="Times New Roman"/>
          <w:bCs/>
          <w:sz w:val="24"/>
          <w:szCs w:val="24"/>
        </w:rPr>
        <w:t xml:space="preserve">Контроль и оценка </w:t>
      </w:r>
      <w:r w:rsidRPr="00312396">
        <w:rPr>
          <w:rFonts w:ascii="Times New Roman" w:hAnsi="Times New Roman"/>
          <w:sz w:val="24"/>
          <w:szCs w:val="24"/>
        </w:rPr>
        <w:t>результатов  освоения дисциплины осуществляется</w:t>
      </w:r>
      <w:r w:rsidR="00312396">
        <w:rPr>
          <w:rFonts w:ascii="Times New Roman" w:hAnsi="Times New Roman"/>
          <w:sz w:val="24"/>
          <w:szCs w:val="24"/>
        </w:rPr>
        <w:t xml:space="preserve"> </w:t>
      </w:r>
      <w:r w:rsidRPr="00312396">
        <w:rPr>
          <w:rFonts w:ascii="Times New Roman" w:hAnsi="Times New Roman"/>
          <w:sz w:val="24"/>
          <w:szCs w:val="24"/>
        </w:rPr>
        <w:t>преподавателем</w:t>
      </w:r>
      <w:r w:rsidR="00312396">
        <w:rPr>
          <w:rFonts w:ascii="Times New Roman" w:hAnsi="Times New Roman"/>
          <w:sz w:val="24"/>
          <w:szCs w:val="24"/>
        </w:rPr>
        <w:t xml:space="preserve"> </w:t>
      </w:r>
      <w:r w:rsidRPr="00312396">
        <w:rPr>
          <w:rFonts w:ascii="Times New Roman" w:hAnsi="Times New Roman"/>
          <w:sz w:val="24"/>
          <w:szCs w:val="24"/>
        </w:rPr>
        <w:t>в</w:t>
      </w:r>
      <w:r w:rsidRPr="00312396">
        <w:rPr>
          <w:rFonts w:ascii="Times New Roman" w:hAnsi="Times New Roman"/>
          <w:sz w:val="24"/>
          <w:szCs w:val="24"/>
        </w:rPr>
        <w:tab/>
        <w:t>процессе</w:t>
      </w:r>
      <w:r w:rsidR="00312396">
        <w:rPr>
          <w:rFonts w:ascii="Times New Roman" w:hAnsi="Times New Roman"/>
          <w:sz w:val="24"/>
          <w:szCs w:val="24"/>
        </w:rPr>
        <w:t xml:space="preserve"> </w:t>
      </w:r>
      <w:r w:rsidRPr="00312396">
        <w:rPr>
          <w:rFonts w:ascii="Times New Roman" w:hAnsi="Times New Roman"/>
          <w:sz w:val="24"/>
          <w:szCs w:val="24"/>
        </w:rPr>
        <w:t>проведения</w:t>
      </w:r>
      <w:r w:rsidR="00312396">
        <w:rPr>
          <w:rFonts w:ascii="Times New Roman" w:hAnsi="Times New Roman"/>
          <w:sz w:val="24"/>
          <w:szCs w:val="24"/>
        </w:rPr>
        <w:t xml:space="preserve"> </w:t>
      </w:r>
      <w:r w:rsidRPr="00312396">
        <w:rPr>
          <w:rFonts w:ascii="Times New Roman" w:hAnsi="Times New Roman"/>
          <w:sz w:val="24"/>
          <w:szCs w:val="24"/>
        </w:rPr>
        <w:t>практических</w:t>
      </w:r>
      <w:r w:rsidR="00312396">
        <w:rPr>
          <w:rFonts w:ascii="Times New Roman" w:hAnsi="Times New Roman"/>
          <w:sz w:val="24"/>
          <w:szCs w:val="24"/>
        </w:rPr>
        <w:t xml:space="preserve"> </w:t>
      </w:r>
      <w:r w:rsidRPr="00312396">
        <w:rPr>
          <w:rFonts w:ascii="Times New Roman" w:hAnsi="Times New Roman"/>
          <w:sz w:val="24"/>
          <w:szCs w:val="24"/>
        </w:rPr>
        <w:t>занятий</w:t>
      </w:r>
      <w:r w:rsidR="00312396">
        <w:rPr>
          <w:rFonts w:ascii="Times New Roman" w:hAnsi="Times New Roman"/>
          <w:sz w:val="24"/>
          <w:szCs w:val="24"/>
        </w:rPr>
        <w:t xml:space="preserve"> </w:t>
      </w:r>
      <w:r w:rsidRPr="00312396">
        <w:rPr>
          <w:rFonts w:ascii="Times New Roman" w:hAnsi="Times New Roman"/>
          <w:sz w:val="24"/>
          <w:szCs w:val="24"/>
        </w:rPr>
        <w:t>и лабораторных работ, тестирования, а также выполнения обучающимися.</w:t>
      </w:r>
    </w:p>
    <w:p w:rsidR="00280208" w:rsidRPr="00312396" w:rsidRDefault="00280208" w:rsidP="00312396">
      <w:pPr>
        <w:widowControl w:val="0"/>
        <w:tabs>
          <w:tab w:val="left" w:pos="2660"/>
          <w:tab w:val="left" w:pos="3140"/>
          <w:tab w:val="left" w:pos="4580"/>
          <w:tab w:val="left" w:pos="6320"/>
          <w:tab w:val="left" w:pos="8300"/>
          <w:tab w:val="left" w:pos="9600"/>
        </w:tabs>
        <w:autoSpaceDE w:val="0"/>
        <w:autoSpaceDN w:val="0"/>
        <w:adjustRightInd w:val="0"/>
        <w:spacing w:after="0" w:line="240" w:lineRule="auto"/>
        <w:jc w:val="both"/>
        <w:rPr>
          <w:rFonts w:ascii="Times New Roman" w:hAnsi="Times New Roman"/>
          <w:sz w:val="24"/>
          <w:szCs w:val="24"/>
        </w:rPr>
      </w:pPr>
    </w:p>
    <w:tbl>
      <w:tblPr>
        <w:tblpPr w:leftFromText="180" w:rightFromText="180" w:bottomFromText="200" w:vertAnchor="text" w:horzAnchor="margin" w:tblpXSpec="center" w:tblpY="94"/>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05"/>
        <w:gridCol w:w="5075"/>
      </w:tblGrid>
      <w:tr w:rsidR="00312396" w:rsidRPr="00312396" w:rsidTr="00DF162E">
        <w:trPr>
          <w:trHeight w:hRule="exact" w:val="582"/>
        </w:trPr>
        <w:tc>
          <w:tcPr>
            <w:tcW w:w="5303" w:type="dxa"/>
            <w:vAlign w:val="center"/>
            <w:hideMark/>
          </w:tcPr>
          <w:p w:rsidR="00280208" w:rsidRPr="00312396" w:rsidRDefault="00280208" w:rsidP="00C6511B">
            <w:pPr>
              <w:widowControl w:val="0"/>
              <w:autoSpaceDE w:val="0"/>
              <w:autoSpaceDN w:val="0"/>
              <w:adjustRightInd w:val="0"/>
              <w:spacing w:after="0" w:line="240" w:lineRule="auto"/>
              <w:jc w:val="center"/>
              <w:rPr>
                <w:rFonts w:ascii="Times New Roman" w:hAnsi="Times New Roman"/>
                <w:sz w:val="24"/>
                <w:szCs w:val="24"/>
              </w:rPr>
            </w:pPr>
            <w:r w:rsidRPr="00312396">
              <w:rPr>
                <w:rFonts w:ascii="Times New Roman" w:hAnsi="Times New Roman"/>
                <w:bCs/>
                <w:sz w:val="24"/>
                <w:szCs w:val="24"/>
              </w:rPr>
              <w:t>Результаты обучения</w:t>
            </w:r>
            <w:r w:rsidR="00312396">
              <w:rPr>
                <w:rFonts w:ascii="Times New Roman" w:hAnsi="Times New Roman"/>
                <w:bCs/>
                <w:sz w:val="24"/>
                <w:szCs w:val="24"/>
              </w:rPr>
              <w:t xml:space="preserve"> </w:t>
            </w:r>
            <w:r w:rsidRPr="00312396">
              <w:rPr>
                <w:rFonts w:ascii="Times New Roman" w:hAnsi="Times New Roman"/>
                <w:bCs/>
                <w:sz w:val="24"/>
                <w:szCs w:val="24"/>
              </w:rPr>
              <w:t>(освоенные умения, усвоенные знания)</w:t>
            </w:r>
          </w:p>
        </w:tc>
        <w:tc>
          <w:tcPr>
            <w:tcW w:w="5074" w:type="dxa"/>
            <w:vAlign w:val="center"/>
            <w:hideMark/>
          </w:tcPr>
          <w:p w:rsidR="00280208" w:rsidRPr="00312396" w:rsidRDefault="00280208" w:rsidP="00C6511B">
            <w:pPr>
              <w:widowControl w:val="0"/>
              <w:autoSpaceDE w:val="0"/>
              <w:autoSpaceDN w:val="0"/>
              <w:adjustRightInd w:val="0"/>
              <w:spacing w:after="0" w:line="240" w:lineRule="auto"/>
              <w:jc w:val="center"/>
              <w:rPr>
                <w:rFonts w:ascii="Times New Roman" w:hAnsi="Times New Roman"/>
                <w:sz w:val="24"/>
                <w:szCs w:val="24"/>
              </w:rPr>
            </w:pPr>
            <w:r w:rsidRPr="00312396">
              <w:rPr>
                <w:rFonts w:ascii="Times New Roman" w:hAnsi="Times New Roman"/>
                <w:bCs/>
                <w:sz w:val="24"/>
                <w:szCs w:val="24"/>
              </w:rPr>
              <w:t>Формы и методы контроля и оценки результатов обучения</w:t>
            </w:r>
          </w:p>
        </w:tc>
      </w:tr>
      <w:tr w:rsidR="00312396" w:rsidRPr="00312396" w:rsidTr="00DF162E">
        <w:trPr>
          <w:trHeight w:hRule="exact" w:val="281"/>
        </w:trPr>
        <w:tc>
          <w:tcPr>
            <w:tcW w:w="5303" w:type="dxa"/>
            <w:vAlign w:val="center"/>
            <w:hideMark/>
          </w:tcPr>
          <w:p w:rsidR="00280208" w:rsidRPr="00312396" w:rsidRDefault="00280208" w:rsidP="00C6511B">
            <w:pPr>
              <w:widowControl w:val="0"/>
              <w:autoSpaceDE w:val="0"/>
              <w:autoSpaceDN w:val="0"/>
              <w:adjustRightInd w:val="0"/>
              <w:spacing w:after="0" w:line="240" w:lineRule="auto"/>
              <w:jc w:val="center"/>
              <w:rPr>
                <w:rFonts w:ascii="Times New Roman" w:hAnsi="Times New Roman"/>
                <w:sz w:val="24"/>
                <w:szCs w:val="24"/>
              </w:rPr>
            </w:pPr>
            <w:r w:rsidRPr="00312396">
              <w:rPr>
                <w:rFonts w:ascii="Times New Roman" w:hAnsi="Times New Roman"/>
                <w:iCs/>
                <w:sz w:val="24"/>
                <w:szCs w:val="24"/>
              </w:rPr>
              <w:t>1</w:t>
            </w:r>
          </w:p>
        </w:tc>
        <w:tc>
          <w:tcPr>
            <w:tcW w:w="5074" w:type="dxa"/>
            <w:vAlign w:val="center"/>
            <w:hideMark/>
          </w:tcPr>
          <w:p w:rsidR="00280208" w:rsidRPr="00312396" w:rsidRDefault="00280208" w:rsidP="00C6511B">
            <w:pPr>
              <w:widowControl w:val="0"/>
              <w:autoSpaceDE w:val="0"/>
              <w:autoSpaceDN w:val="0"/>
              <w:adjustRightInd w:val="0"/>
              <w:spacing w:after="0" w:line="240" w:lineRule="auto"/>
              <w:jc w:val="center"/>
              <w:rPr>
                <w:rFonts w:ascii="Times New Roman" w:hAnsi="Times New Roman"/>
                <w:sz w:val="24"/>
                <w:szCs w:val="24"/>
              </w:rPr>
            </w:pPr>
            <w:r w:rsidRPr="00312396">
              <w:rPr>
                <w:rFonts w:ascii="Times New Roman" w:hAnsi="Times New Roman"/>
                <w:iCs/>
                <w:sz w:val="24"/>
                <w:szCs w:val="24"/>
              </w:rPr>
              <w:t>2</w:t>
            </w:r>
          </w:p>
        </w:tc>
      </w:tr>
      <w:tr w:rsidR="00312396" w:rsidRPr="00312396" w:rsidTr="00DF162E">
        <w:trPr>
          <w:trHeight w:hRule="exact" w:val="282"/>
        </w:trPr>
        <w:tc>
          <w:tcPr>
            <w:tcW w:w="5303"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bCs/>
                <w:sz w:val="24"/>
                <w:szCs w:val="24"/>
              </w:rPr>
              <w:t>Умения:</w:t>
            </w:r>
          </w:p>
        </w:tc>
        <w:tc>
          <w:tcPr>
            <w:tcW w:w="5074" w:type="dxa"/>
            <w:vAlign w:val="center"/>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p>
        </w:tc>
      </w:tr>
      <w:tr w:rsidR="00312396" w:rsidRPr="00312396" w:rsidTr="00DF162E">
        <w:trPr>
          <w:trHeight w:hRule="exact" w:val="712"/>
        </w:trPr>
        <w:tc>
          <w:tcPr>
            <w:tcW w:w="5303"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проводить наблюдения</w:t>
            </w:r>
          </w:p>
        </w:tc>
        <w:tc>
          <w:tcPr>
            <w:tcW w:w="5074" w:type="dxa"/>
            <w:vAlign w:val="center"/>
            <w:hideMark/>
          </w:tcPr>
          <w:p w:rsidR="00280208" w:rsidRPr="00312396" w:rsidRDefault="00312396" w:rsidP="00C6511B">
            <w:pPr>
              <w:widowControl w:val="0"/>
              <w:tabs>
                <w:tab w:val="left" w:pos="2040"/>
                <w:tab w:val="left" w:pos="3340"/>
              </w:tabs>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Л</w:t>
            </w:r>
            <w:r w:rsidR="00280208" w:rsidRPr="00312396">
              <w:rPr>
                <w:rFonts w:ascii="Times New Roman" w:hAnsi="Times New Roman"/>
                <w:sz w:val="24"/>
                <w:szCs w:val="24"/>
              </w:rPr>
              <w:t>абораторные</w:t>
            </w:r>
            <w:r>
              <w:rPr>
                <w:rFonts w:ascii="Times New Roman" w:hAnsi="Times New Roman"/>
                <w:sz w:val="24"/>
                <w:szCs w:val="24"/>
              </w:rPr>
              <w:t xml:space="preserve"> </w:t>
            </w:r>
            <w:r w:rsidR="00280208" w:rsidRPr="00312396">
              <w:rPr>
                <w:rFonts w:ascii="Times New Roman" w:hAnsi="Times New Roman"/>
                <w:sz w:val="24"/>
                <w:szCs w:val="24"/>
              </w:rPr>
              <w:t>работы,</w:t>
            </w:r>
            <w:r>
              <w:rPr>
                <w:rFonts w:ascii="Times New Roman" w:hAnsi="Times New Roman"/>
                <w:sz w:val="24"/>
                <w:szCs w:val="24"/>
              </w:rPr>
              <w:t xml:space="preserve"> </w:t>
            </w:r>
            <w:r w:rsidR="00280208" w:rsidRPr="00312396">
              <w:rPr>
                <w:rFonts w:ascii="Times New Roman" w:hAnsi="Times New Roman"/>
                <w:sz w:val="24"/>
                <w:szCs w:val="24"/>
              </w:rPr>
              <w:t>практические</w:t>
            </w:r>
            <w:r>
              <w:rPr>
                <w:rFonts w:ascii="Times New Roman" w:hAnsi="Times New Roman"/>
                <w:sz w:val="24"/>
                <w:szCs w:val="24"/>
              </w:rPr>
              <w:t xml:space="preserve"> </w:t>
            </w:r>
            <w:r w:rsidR="00280208" w:rsidRPr="00312396">
              <w:rPr>
                <w:rFonts w:ascii="Times New Roman" w:hAnsi="Times New Roman"/>
                <w:sz w:val="24"/>
                <w:szCs w:val="24"/>
              </w:rPr>
              <w:t>занятия, домашние работы</w:t>
            </w:r>
          </w:p>
        </w:tc>
      </w:tr>
      <w:tr w:rsidR="00312396" w:rsidRPr="00312396" w:rsidTr="00DF162E">
        <w:trPr>
          <w:trHeight w:hRule="exact" w:val="706"/>
        </w:trPr>
        <w:tc>
          <w:tcPr>
            <w:tcW w:w="5303"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планировать и выполнять эксперименты</w:t>
            </w:r>
          </w:p>
        </w:tc>
        <w:tc>
          <w:tcPr>
            <w:tcW w:w="5074" w:type="dxa"/>
            <w:vAlign w:val="center"/>
            <w:hideMark/>
          </w:tcPr>
          <w:p w:rsidR="00280208" w:rsidRPr="00312396" w:rsidRDefault="00312396" w:rsidP="00C6511B">
            <w:pPr>
              <w:pStyle w:val="af5"/>
              <w:rPr>
                <w:rFonts w:ascii="Times New Roman" w:hAnsi="Times New Roman" w:cs="Times New Roman"/>
                <w:sz w:val="24"/>
                <w:szCs w:val="24"/>
              </w:rPr>
            </w:pPr>
            <w:r w:rsidRPr="00312396">
              <w:rPr>
                <w:rFonts w:ascii="Times New Roman" w:hAnsi="Times New Roman" w:cs="Times New Roman"/>
                <w:sz w:val="24"/>
                <w:szCs w:val="24"/>
              </w:rPr>
              <w:t>Л</w:t>
            </w:r>
            <w:r w:rsidR="00280208" w:rsidRPr="00312396">
              <w:rPr>
                <w:rFonts w:ascii="Times New Roman" w:hAnsi="Times New Roman" w:cs="Times New Roman"/>
                <w:sz w:val="24"/>
                <w:szCs w:val="24"/>
              </w:rPr>
              <w:t>абораторные</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работы, практические</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занятия,</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домашние</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работы,</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исследовательская работа</w:t>
            </w:r>
          </w:p>
        </w:tc>
      </w:tr>
      <w:tr w:rsidR="00312396" w:rsidRPr="00312396" w:rsidTr="00DF162E">
        <w:trPr>
          <w:trHeight w:hRule="exact" w:val="841"/>
        </w:trPr>
        <w:tc>
          <w:tcPr>
            <w:tcW w:w="5303"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выдвигать гипотезы и строить модели</w:t>
            </w:r>
          </w:p>
        </w:tc>
        <w:tc>
          <w:tcPr>
            <w:tcW w:w="5074" w:type="dxa"/>
            <w:vAlign w:val="center"/>
            <w:hideMark/>
          </w:tcPr>
          <w:p w:rsidR="00280208" w:rsidRPr="00312396" w:rsidRDefault="00312396" w:rsidP="00C6511B">
            <w:pPr>
              <w:pStyle w:val="af5"/>
              <w:rPr>
                <w:rFonts w:ascii="Times New Roman" w:hAnsi="Times New Roman" w:cs="Times New Roman"/>
                <w:sz w:val="24"/>
                <w:szCs w:val="24"/>
              </w:rPr>
            </w:pPr>
            <w:r w:rsidRPr="00312396">
              <w:rPr>
                <w:rFonts w:ascii="Times New Roman" w:hAnsi="Times New Roman" w:cs="Times New Roman"/>
                <w:sz w:val="24"/>
                <w:szCs w:val="24"/>
              </w:rPr>
              <w:t>Л</w:t>
            </w:r>
            <w:r w:rsidR="00280208" w:rsidRPr="00312396">
              <w:rPr>
                <w:rFonts w:ascii="Times New Roman" w:hAnsi="Times New Roman" w:cs="Times New Roman"/>
                <w:sz w:val="24"/>
                <w:szCs w:val="24"/>
              </w:rPr>
              <w:t>абораторные</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работы, практические</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занятия,</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домашние</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работы,</w:t>
            </w:r>
            <w:r>
              <w:rPr>
                <w:rFonts w:ascii="Times New Roman" w:hAnsi="Times New Roman" w:cs="Times New Roman"/>
                <w:sz w:val="24"/>
                <w:szCs w:val="24"/>
              </w:rPr>
              <w:t xml:space="preserve"> </w:t>
            </w:r>
            <w:r w:rsidR="00280208" w:rsidRPr="00312396">
              <w:rPr>
                <w:rFonts w:ascii="Times New Roman" w:hAnsi="Times New Roman" w:cs="Times New Roman"/>
                <w:sz w:val="24"/>
                <w:szCs w:val="24"/>
              </w:rPr>
              <w:t>исследовательская работа</w:t>
            </w:r>
          </w:p>
        </w:tc>
      </w:tr>
      <w:tr w:rsidR="00312396" w:rsidRPr="00312396" w:rsidTr="00DF162E">
        <w:trPr>
          <w:trHeight w:hRule="exact" w:val="1282"/>
        </w:trPr>
        <w:tc>
          <w:tcPr>
            <w:tcW w:w="5303" w:type="dxa"/>
            <w:vAlign w:val="center"/>
            <w:hideMark/>
          </w:tcPr>
          <w:p w:rsidR="00280208" w:rsidRPr="00312396" w:rsidRDefault="00280208" w:rsidP="00C6511B">
            <w:pPr>
              <w:pStyle w:val="af5"/>
              <w:rPr>
                <w:rFonts w:ascii="Times New Roman" w:hAnsi="Times New Roman" w:cs="Times New Roman"/>
                <w:sz w:val="24"/>
                <w:szCs w:val="24"/>
              </w:rPr>
            </w:pPr>
            <w:r w:rsidRPr="00312396">
              <w:rPr>
                <w:rFonts w:ascii="Times New Roman" w:hAnsi="Times New Roman" w:cs="Times New Roman"/>
                <w:sz w:val="24"/>
                <w:szCs w:val="24"/>
              </w:rPr>
              <w:t>применять полученные знания по физике для</w:t>
            </w:r>
            <w:r w:rsidR="00C6511B">
              <w:rPr>
                <w:rFonts w:ascii="Times New Roman" w:hAnsi="Times New Roman" w:cs="Times New Roman"/>
                <w:sz w:val="24"/>
                <w:szCs w:val="24"/>
              </w:rPr>
              <w:t xml:space="preserve"> </w:t>
            </w:r>
            <w:r w:rsidRPr="00312396">
              <w:rPr>
                <w:rFonts w:ascii="Times New Roman" w:hAnsi="Times New Roman" w:cs="Times New Roman"/>
                <w:sz w:val="24"/>
                <w:szCs w:val="24"/>
              </w:rPr>
              <w:t>объяснения разнообразных физических явлений и свойств веществ, практического использования физических знаний</w:t>
            </w:r>
          </w:p>
        </w:tc>
        <w:tc>
          <w:tcPr>
            <w:tcW w:w="5074" w:type="dxa"/>
            <w:vAlign w:val="center"/>
            <w:hideMark/>
          </w:tcPr>
          <w:p w:rsidR="00280208" w:rsidRPr="00312396" w:rsidRDefault="00280208" w:rsidP="00C6511B">
            <w:pPr>
              <w:pStyle w:val="af5"/>
              <w:rPr>
                <w:rFonts w:ascii="Times New Roman" w:hAnsi="Times New Roman" w:cs="Times New Roman"/>
                <w:sz w:val="24"/>
                <w:szCs w:val="24"/>
              </w:rPr>
            </w:pPr>
            <w:r w:rsidRPr="00312396">
              <w:rPr>
                <w:rFonts w:ascii="Times New Roman" w:hAnsi="Times New Roman" w:cs="Times New Roman"/>
                <w:sz w:val="24"/>
                <w:szCs w:val="24"/>
              </w:rPr>
              <w:t>практические</w:t>
            </w:r>
            <w:r w:rsidRPr="00312396">
              <w:rPr>
                <w:rFonts w:ascii="Times New Roman" w:hAnsi="Times New Roman" w:cs="Times New Roman"/>
                <w:sz w:val="24"/>
                <w:szCs w:val="24"/>
              </w:rPr>
              <w:tab/>
              <w:t>работы,</w:t>
            </w:r>
            <w:r w:rsidR="00312396">
              <w:rPr>
                <w:rFonts w:ascii="Times New Roman" w:hAnsi="Times New Roman" w:cs="Times New Roman"/>
                <w:sz w:val="24"/>
                <w:szCs w:val="24"/>
              </w:rPr>
              <w:t xml:space="preserve"> </w:t>
            </w:r>
            <w:r w:rsidRPr="00312396">
              <w:rPr>
                <w:rFonts w:ascii="Times New Roman" w:hAnsi="Times New Roman" w:cs="Times New Roman"/>
                <w:sz w:val="24"/>
                <w:szCs w:val="24"/>
              </w:rPr>
              <w:t>исследовательская</w:t>
            </w:r>
            <w:r w:rsidR="00312396">
              <w:rPr>
                <w:rFonts w:ascii="Times New Roman" w:hAnsi="Times New Roman" w:cs="Times New Roman"/>
                <w:sz w:val="24"/>
                <w:szCs w:val="24"/>
              </w:rPr>
              <w:t xml:space="preserve"> </w:t>
            </w:r>
            <w:r w:rsidRPr="00312396">
              <w:rPr>
                <w:rFonts w:ascii="Times New Roman" w:hAnsi="Times New Roman" w:cs="Times New Roman"/>
                <w:sz w:val="24"/>
                <w:szCs w:val="24"/>
              </w:rPr>
              <w:t>работая работа</w:t>
            </w:r>
          </w:p>
        </w:tc>
      </w:tr>
      <w:tr w:rsidR="00312396" w:rsidRPr="00312396" w:rsidTr="00DF162E">
        <w:trPr>
          <w:trHeight w:hRule="exact" w:val="705"/>
        </w:trPr>
        <w:tc>
          <w:tcPr>
            <w:tcW w:w="5303"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оценивать достоверность естественно-научной</w:t>
            </w:r>
            <w:r w:rsidR="00C6511B">
              <w:rPr>
                <w:rFonts w:ascii="Times New Roman" w:hAnsi="Times New Roman"/>
                <w:sz w:val="24"/>
                <w:szCs w:val="24"/>
              </w:rPr>
              <w:t xml:space="preserve"> </w:t>
            </w:r>
            <w:r w:rsidRPr="00312396">
              <w:rPr>
                <w:rFonts w:ascii="Times New Roman" w:hAnsi="Times New Roman"/>
                <w:sz w:val="24"/>
                <w:szCs w:val="24"/>
              </w:rPr>
              <w:t>информации;</w:t>
            </w:r>
          </w:p>
        </w:tc>
        <w:tc>
          <w:tcPr>
            <w:tcW w:w="5074"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Практические занятия</w:t>
            </w:r>
          </w:p>
        </w:tc>
      </w:tr>
      <w:tr w:rsidR="00312396" w:rsidRPr="00312396" w:rsidTr="00DF162E">
        <w:trPr>
          <w:trHeight w:hRule="exact" w:val="1565"/>
        </w:trPr>
        <w:tc>
          <w:tcPr>
            <w:tcW w:w="5303"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использовать приобретенные знания и умения</w:t>
            </w:r>
            <w:r w:rsidR="00C6511B">
              <w:rPr>
                <w:rFonts w:ascii="Times New Roman" w:hAnsi="Times New Roman"/>
                <w:sz w:val="24"/>
                <w:szCs w:val="24"/>
              </w:rPr>
              <w:t xml:space="preserve"> </w:t>
            </w:r>
            <w:r w:rsidRPr="00312396">
              <w:rPr>
                <w:rFonts w:ascii="Times New Roman" w:hAnsi="Times New Roman"/>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tc>
        <w:tc>
          <w:tcPr>
            <w:tcW w:w="5074" w:type="dxa"/>
            <w:vAlign w:val="center"/>
            <w:hideMark/>
          </w:tcPr>
          <w:p w:rsidR="00280208" w:rsidRPr="00312396" w:rsidRDefault="00312396" w:rsidP="00C6511B">
            <w:pPr>
              <w:widowControl w:val="0"/>
              <w:tabs>
                <w:tab w:val="left" w:pos="2040"/>
                <w:tab w:val="left" w:pos="3340"/>
              </w:tabs>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Л</w:t>
            </w:r>
            <w:r w:rsidR="00280208" w:rsidRPr="00312396">
              <w:rPr>
                <w:rFonts w:ascii="Times New Roman" w:hAnsi="Times New Roman"/>
                <w:sz w:val="24"/>
                <w:szCs w:val="24"/>
              </w:rPr>
              <w:t>абораторные</w:t>
            </w:r>
            <w:r>
              <w:rPr>
                <w:rFonts w:ascii="Times New Roman" w:hAnsi="Times New Roman"/>
                <w:sz w:val="24"/>
                <w:szCs w:val="24"/>
              </w:rPr>
              <w:t xml:space="preserve"> </w:t>
            </w:r>
            <w:r w:rsidR="00280208" w:rsidRPr="00312396">
              <w:rPr>
                <w:rFonts w:ascii="Times New Roman" w:hAnsi="Times New Roman"/>
                <w:sz w:val="24"/>
                <w:szCs w:val="24"/>
              </w:rPr>
              <w:t>работы,</w:t>
            </w:r>
            <w:r>
              <w:rPr>
                <w:rFonts w:ascii="Times New Roman" w:hAnsi="Times New Roman"/>
                <w:sz w:val="24"/>
                <w:szCs w:val="24"/>
              </w:rPr>
              <w:t xml:space="preserve"> </w:t>
            </w:r>
            <w:r w:rsidR="00280208" w:rsidRPr="00312396">
              <w:rPr>
                <w:rFonts w:ascii="Times New Roman" w:hAnsi="Times New Roman"/>
                <w:sz w:val="24"/>
                <w:szCs w:val="24"/>
              </w:rPr>
              <w:t>практические</w:t>
            </w:r>
            <w:r>
              <w:rPr>
                <w:rFonts w:ascii="Times New Roman" w:hAnsi="Times New Roman"/>
                <w:sz w:val="24"/>
                <w:szCs w:val="24"/>
              </w:rPr>
              <w:t xml:space="preserve"> </w:t>
            </w:r>
            <w:r w:rsidR="00280208" w:rsidRPr="00312396">
              <w:rPr>
                <w:rFonts w:ascii="Times New Roman" w:hAnsi="Times New Roman"/>
                <w:sz w:val="24"/>
                <w:szCs w:val="24"/>
              </w:rPr>
              <w:t>занятия, домашние работы</w:t>
            </w:r>
          </w:p>
        </w:tc>
      </w:tr>
      <w:tr w:rsidR="00312396" w:rsidRPr="00312396" w:rsidTr="00DF162E">
        <w:trPr>
          <w:trHeight w:hRule="exact" w:val="437"/>
        </w:trPr>
        <w:tc>
          <w:tcPr>
            <w:tcW w:w="5303"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bCs/>
                <w:sz w:val="24"/>
                <w:szCs w:val="24"/>
              </w:rPr>
              <w:t>Знания/ понимание:</w:t>
            </w:r>
          </w:p>
        </w:tc>
        <w:tc>
          <w:tcPr>
            <w:tcW w:w="5074" w:type="dxa"/>
            <w:vAlign w:val="center"/>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p>
        </w:tc>
      </w:tr>
      <w:tr w:rsidR="00312396" w:rsidRPr="00312396" w:rsidTr="00DF162E">
        <w:trPr>
          <w:trHeight w:hRule="exact" w:val="1538"/>
        </w:trPr>
        <w:tc>
          <w:tcPr>
            <w:tcW w:w="5303" w:type="dxa"/>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смысл понятий: физическое явление, гипотеза,</w:t>
            </w:r>
            <w:r w:rsidR="00312396">
              <w:rPr>
                <w:rFonts w:ascii="Times New Roman" w:hAnsi="Times New Roman"/>
                <w:sz w:val="24"/>
                <w:szCs w:val="24"/>
              </w:rPr>
              <w:t xml:space="preserve"> </w:t>
            </w:r>
            <w:r w:rsidRPr="00312396">
              <w:rPr>
                <w:rFonts w:ascii="Times New Roman" w:hAnsi="Times New Roman"/>
                <w:sz w:val="24"/>
                <w:szCs w:val="24"/>
              </w:rPr>
              <w:t>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tc>
        <w:tc>
          <w:tcPr>
            <w:tcW w:w="5074" w:type="dxa"/>
            <w:vAlign w:val="center"/>
            <w:hideMark/>
          </w:tcPr>
          <w:p w:rsidR="00280208" w:rsidRPr="00312396" w:rsidRDefault="00312396" w:rsidP="00C6511B">
            <w:pPr>
              <w:widowControl w:val="0"/>
              <w:tabs>
                <w:tab w:val="left" w:pos="1660"/>
                <w:tab w:val="left" w:pos="2680"/>
                <w:tab w:val="left" w:pos="4000"/>
              </w:tabs>
              <w:autoSpaceDE w:val="0"/>
              <w:autoSpaceDN w:val="0"/>
              <w:adjustRightInd w:val="0"/>
              <w:spacing w:after="0" w:line="240" w:lineRule="auto"/>
              <w:rPr>
                <w:rFonts w:ascii="Times New Roman" w:hAnsi="Times New Roman"/>
                <w:sz w:val="24"/>
                <w:szCs w:val="24"/>
              </w:rPr>
            </w:pPr>
            <w:r w:rsidRPr="00312396">
              <w:rPr>
                <w:rFonts w:ascii="Times New Roman" w:hAnsi="Times New Roman"/>
                <w:sz w:val="24"/>
                <w:szCs w:val="24"/>
              </w:rPr>
              <w:t>К</w:t>
            </w:r>
            <w:r w:rsidR="00280208" w:rsidRPr="00312396">
              <w:rPr>
                <w:rFonts w:ascii="Times New Roman" w:hAnsi="Times New Roman"/>
                <w:sz w:val="24"/>
                <w:szCs w:val="24"/>
              </w:rPr>
              <w:t>онтрольная</w:t>
            </w:r>
            <w:r>
              <w:rPr>
                <w:rFonts w:ascii="Times New Roman" w:hAnsi="Times New Roman"/>
                <w:sz w:val="24"/>
                <w:szCs w:val="24"/>
              </w:rPr>
              <w:t xml:space="preserve"> </w:t>
            </w:r>
            <w:r w:rsidR="00280208" w:rsidRPr="00312396">
              <w:rPr>
                <w:rFonts w:ascii="Times New Roman" w:hAnsi="Times New Roman"/>
                <w:sz w:val="24"/>
                <w:szCs w:val="24"/>
              </w:rPr>
              <w:t>работа,</w:t>
            </w:r>
            <w:r>
              <w:rPr>
                <w:rFonts w:ascii="Times New Roman" w:hAnsi="Times New Roman"/>
                <w:sz w:val="24"/>
                <w:szCs w:val="24"/>
              </w:rPr>
              <w:t xml:space="preserve"> </w:t>
            </w:r>
            <w:r w:rsidR="00280208" w:rsidRPr="00312396">
              <w:rPr>
                <w:rFonts w:ascii="Times New Roman" w:hAnsi="Times New Roman"/>
                <w:sz w:val="24"/>
                <w:szCs w:val="24"/>
              </w:rPr>
              <w:t>домашняя</w:t>
            </w:r>
            <w:r>
              <w:rPr>
                <w:rFonts w:ascii="Times New Roman" w:hAnsi="Times New Roman"/>
                <w:sz w:val="24"/>
                <w:szCs w:val="24"/>
              </w:rPr>
              <w:t xml:space="preserve"> </w:t>
            </w:r>
            <w:r w:rsidR="00280208" w:rsidRPr="00312396">
              <w:rPr>
                <w:rFonts w:ascii="Times New Roman" w:hAnsi="Times New Roman"/>
                <w:sz w:val="24"/>
                <w:szCs w:val="24"/>
              </w:rPr>
              <w:t>работа,</w:t>
            </w:r>
            <w:r>
              <w:rPr>
                <w:rFonts w:ascii="Times New Roman" w:hAnsi="Times New Roman"/>
                <w:sz w:val="24"/>
                <w:szCs w:val="24"/>
              </w:rPr>
              <w:t xml:space="preserve"> </w:t>
            </w:r>
            <w:r w:rsidR="00280208" w:rsidRPr="00312396">
              <w:rPr>
                <w:rFonts w:ascii="Times New Roman" w:hAnsi="Times New Roman"/>
                <w:sz w:val="24"/>
                <w:szCs w:val="24"/>
              </w:rPr>
              <w:t>практические занятия</w:t>
            </w:r>
          </w:p>
        </w:tc>
      </w:tr>
      <w:tr w:rsidR="00280208" w:rsidRPr="00312396" w:rsidTr="00DF162E">
        <w:trPr>
          <w:trHeight w:hRule="exact" w:val="1985"/>
        </w:trPr>
        <w:tc>
          <w:tcPr>
            <w:tcW w:w="5303" w:type="dxa"/>
            <w:tcBorders>
              <w:bottom w:val="single" w:sz="4" w:space="0" w:color="auto"/>
            </w:tcBorders>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8"/>
              </w:rPr>
            </w:pPr>
            <w:r w:rsidRPr="00312396">
              <w:rPr>
                <w:rFonts w:ascii="Times New Roman" w:hAnsi="Times New Roman"/>
                <w:sz w:val="24"/>
                <w:szCs w:val="28"/>
              </w:rPr>
              <w:t>смысл физических величин: скорость,</w:t>
            </w:r>
            <w:r w:rsidR="00312396">
              <w:rPr>
                <w:rFonts w:ascii="Times New Roman" w:hAnsi="Times New Roman"/>
                <w:sz w:val="24"/>
                <w:szCs w:val="28"/>
              </w:rPr>
              <w:t xml:space="preserve"> </w:t>
            </w:r>
            <w:r w:rsidRPr="00312396">
              <w:rPr>
                <w:rFonts w:ascii="Times New Roman" w:hAnsi="Times New Roman"/>
                <w:sz w:val="24"/>
                <w:szCs w:val="28"/>
              </w:rPr>
              <w:t>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tc>
        <w:tc>
          <w:tcPr>
            <w:tcW w:w="5074" w:type="dxa"/>
            <w:tcBorders>
              <w:bottom w:val="single" w:sz="4" w:space="0" w:color="auto"/>
            </w:tcBorders>
            <w:vAlign w:val="center"/>
            <w:hideMark/>
          </w:tcPr>
          <w:p w:rsidR="00280208" w:rsidRPr="00312396" w:rsidRDefault="00280208" w:rsidP="00C6511B">
            <w:pPr>
              <w:widowControl w:val="0"/>
              <w:tabs>
                <w:tab w:val="left" w:pos="2120"/>
                <w:tab w:val="left" w:pos="4000"/>
              </w:tabs>
              <w:autoSpaceDE w:val="0"/>
              <w:autoSpaceDN w:val="0"/>
              <w:adjustRightInd w:val="0"/>
              <w:spacing w:after="0" w:line="240" w:lineRule="auto"/>
              <w:rPr>
                <w:rFonts w:ascii="Times New Roman" w:hAnsi="Times New Roman"/>
                <w:sz w:val="24"/>
                <w:szCs w:val="28"/>
              </w:rPr>
            </w:pPr>
            <w:r w:rsidRPr="00312396">
              <w:rPr>
                <w:rFonts w:ascii="Times New Roman" w:hAnsi="Times New Roman"/>
                <w:sz w:val="24"/>
                <w:szCs w:val="28"/>
              </w:rPr>
              <w:t>тестирование,</w:t>
            </w:r>
            <w:r w:rsidR="00312396">
              <w:rPr>
                <w:rFonts w:ascii="Times New Roman" w:hAnsi="Times New Roman"/>
                <w:sz w:val="24"/>
                <w:szCs w:val="28"/>
              </w:rPr>
              <w:t xml:space="preserve"> </w:t>
            </w:r>
            <w:r w:rsidRPr="00312396">
              <w:rPr>
                <w:rFonts w:ascii="Times New Roman" w:hAnsi="Times New Roman"/>
                <w:sz w:val="24"/>
                <w:szCs w:val="28"/>
              </w:rPr>
              <w:t>контрольная</w:t>
            </w:r>
            <w:r w:rsidR="00312396">
              <w:rPr>
                <w:rFonts w:ascii="Times New Roman" w:hAnsi="Times New Roman"/>
                <w:sz w:val="24"/>
                <w:szCs w:val="28"/>
              </w:rPr>
              <w:t xml:space="preserve"> </w:t>
            </w:r>
            <w:r w:rsidRPr="00312396">
              <w:rPr>
                <w:rFonts w:ascii="Times New Roman" w:hAnsi="Times New Roman"/>
                <w:sz w:val="24"/>
                <w:szCs w:val="28"/>
              </w:rPr>
              <w:t>работа,</w:t>
            </w:r>
            <w:r w:rsidR="00312396">
              <w:rPr>
                <w:rFonts w:ascii="Times New Roman" w:hAnsi="Times New Roman"/>
                <w:sz w:val="24"/>
                <w:szCs w:val="28"/>
              </w:rPr>
              <w:t xml:space="preserve"> </w:t>
            </w:r>
            <w:r w:rsidRPr="00312396">
              <w:rPr>
                <w:rFonts w:ascii="Times New Roman" w:hAnsi="Times New Roman"/>
                <w:sz w:val="24"/>
                <w:szCs w:val="28"/>
              </w:rPr>
              <w:t>лабораторная работа</w:t>
            </w:r>
          </w:p>
        </w:tc>
      </w:tr>
      <w:tr w:rsidR="00280208" w:rsidRPr="00312396" w:rsidTr="00DF162E">
        <w:trPr>
          <w:trHeight w:hRule="exact" w:val="862"/>
        </w:trPr>
        <w:tc>
          <w:tcPr>
            <w:tcW w:w="5303" w:type="dxa"/>
            <w:tcBorders>
              <w:top w:val="single" w:sz="4" w:space="0" w:color="auto"/>
              <w:left w:val="single" w:sz="4" w:space="0" w:color="auto"/>
              <w:bottom w:val="single" w:sz="4" w:space="0" w:color="auto"/>
              <w:right w:val="single" w:sz="4" w:space="0" w:color="auto"/>
            </w:tcBorders>
            <w:vAlign w:val="center"/>
            <w:hideMark/>
          </w:tcPr>
          <w:p w:rsidR="00280208" w:rsidRPr="00312396" w:rsidRDefault="00280208" w:rsidP="00C6511B">
            <w:pPr>
              <w:widowControl w:val="0"/>
              <w:autoSpaceDE w:val="0"/>
              <w:autoSpaceDN w:val="0"/>
              <w:adjustRightInd w:val="0"/>
              <w:spacing w:after="0" w:line="240" w:lineRule="auto"/>
              <w:rPr>
                <w:rFonts w:ascii="Times New Roman" w:hAnsi="Times New Roman"/>
                <w:sz w:val="24"/>
                <w:szCs w:val="28"/>
              </w:rPr>
            </w:pPr>
            <w:r w:rsidRPr="00312396">
              <w:rPr>
                <w:rFonts w:ascii="Times New Roman" w:hAnsi="Times New Roman"/>
                <w:sz w:val="24"/>
                <w:szCs w:val="28"/>
              </w:rPr>
              <w:t>смысл физических законов классической</w:t>
            </w:r>
            <w:r w:rsidR="00C6511B">
              <w:rPr>
                <w:rFonts w:ascii="Times New Roman" w:hAnsi="Times New Roman"/>
                <w:sz w:val="24"/>
                <w:szCs w:val="28"/>
              </w:rPr>
              <w:t xml:space="preserve"> </w:t>
            </w:r>
            <w:r w:rsidRPr="00312396">
              <w:rPr>
                <w:rFonts w:ascii="Times New Roman" w:hAnsi="Times New Roman"/>
                <w:sz w:val="24"/>
                <w:szCs w:val="28"/>
              </w:rPr>
              <w:t>механики, всемирного тяготения, сохранения</w:t>
            </w:r>
          </w:p>
        </w:tc>
        <w:tc>
          <w:tcPr>
            <w:tcW w:w="5074" w:type="dxa"/>
            <w:tcBorders>
              <w:top w:val="single" w:sz="4" w:space="0" w:color="auto"/>
              <w:left w:val="single" w:sz="4" w:space="0" w:color="auto"/>
              <w:bottom w:val="single" w:sz="4" w:space="0" w:color="auto"/>
              <w:right w:val="single" w:sz="4" w:space="0" w:color="auto"/>
            </w:tcBorders>
            <w:vAlign w:val="center"/>
            <w:hideMark/>
          </w:tcPr>
          <w:p w:rsidR="00280208" w:rsidRPr="00312396" w:rsidRDefault="00280208" w:rsidP="00C6511B">
            <w:pPr>
              <w:widowControl w:val="0"/>
              <w:tabs>
                <w:tab w:val="left" w:pos="2120"/>
                <w:tab w:val="left" w:pos="4000"/>
              </w:tabs>
              <w:autoSpaceDE w:val="0"/>
              <w:autoSpaceDN w:val="0"/>
              <w:adjustRightInd w:val="0"/>
              <w:spacing w:after="0" w:line="240" w:lineRule="auto"/>
              <w:rPr>
                <w:rFonts w:ascii="Times New Roman" w:hAnsi="Times New Roman"/>
                <w:sz w:val="24"/>
                <w:szCs w:val="28"/>
              </w:rPr>
            </w:pPr>
            <w:r w:rsidRPr="00312396">
              <w:rPr>
                <w:rFonts w:ascii="Times New Roman" w:hAnsi="Times New Roman"/>
                <w:sz w:val="24"/>
                <w:szCs w:val="28"/>
              </w:rPr>
              <w:t>тестирование,</w:t>
            </w:r>
            <w:r w:rsidR="00312396">
              <w:rPr>
                <w:rFonts w:ascii="Times New Roman" w:hAnsi="Times New Roman"/>
                <w:sz w:val="24"/>
                <w:szCs w:val="28"/>
              </w:rPr>
              <w:t xml:space="preserve"> </w:t>
            </w:r>
            <w:r w:rsidRPr="00312396">
              <w:rPr>
                <w:rFonts w:ascii="Times New Roman" w:hAnsi="Times New Roman"/>
                <w:sz w:val="24"/>
                <w:szCs w:val="28"/>
              </w:rPr>
              <w:t>контрольная</w:t>
            </w:r>
            <w:r w:rsidR="00312396">
              <w:rPr>
                <w:rFonts w:ascii="Times New Roman" w:hAnsi="Times New Roman"/>
                <w:sz w:val="24"/>
                <w:szCs w:val="28"/>
              </w:rPr>
              <w:t xml:space="preserve"> </w:t>
            </w:r>
            <w:r w:rsidRPr="00312396">
              <w:rPr>
                <w:rFonts w:ascii="Times New Roman" w:hAnsi="Times New Roman"/>
                <w:sz w:val="24"/>
                <w:szCs w:val="28"/>
              </w:rPr>
              <w:t>работа,</w:t>
            </w:r>
            <w:r w:rsidR="00312396">
              <w:rPr>
                <w:rFonts w:ascii="Times New Roman" w:hAnsi="Times New Roman"/>
                <w:sz w:val="24"/>
                <w:szCs w:val="28"/>
              </w:rPr>
              <w:t xml:space="preserve"> </w:t>
            </w:r>
            <w:r w:rsidRPr="00312396">
              <w:rPr>
                <w:rFonts w:ascii="Times New Roman" w:hAnsi="Times New Roman"/>
                <w:sz w:val="24"/>
                <w:szCs w:val="28"/>
              </w:rPr>
              <w:t>лабораторные работы</w:t>
            </w:r>
          </w:p>
        </w:tc>
      </w:tr>
    </w:tbl>
    <w:p w:rsidR="00280208" w:rsidRPr="00312396" w:rsidRDefault="00280208" w:rsidP="00312396">
      <w:pPr>
        <w:widowControl w:val="0"/>
        <w:autoSpaceDE w:val="0"/>
        <w:autoSpaceDN w:val="0"/>
        <w:adjustRightInd w:val="0"/>
        <w:spacing w:after="0" w:line="240" w:lineRule="auto"/>
        <w:jc w:val="both"/>
        <w:rPr>
          <w:rFonts w:ascii="Times New Roman" w:hAnsi="Times New Roman"/>
          <w:sz w:val="24"/>
          <w:szCs w:val="28"/>
        </w:rPr>
      </w:pPr>
    </w:p>
    <w:p w:rsidR="00280208" w:rsidRPr="00312396" w:rsidRDefault="00280208" w:rsidP="00312396">
      <w:pPr>
        <w:spacing w:after="0" w:line="240" w:lineRule="auto"/>
        <w:jc w:val="both"/>
        <w:rPr>
          <w:rFonts w:ascii="Times New Roman" w:hAnsi="Times New Roman"/>
          <w:sz w:val="24"/>
          <w:szCs w:val="28"/>
        </w:rPr>
      </w:pPr>
    </w:p>
    <w:sectPr w:rsidR="00280208" w:rsidRPr="00312396" w:rsidSect="00C6511B">
      <w:headerReference w:type="even" r:id="rId16"/>
      <w:headerReference w:type="default" r:id="rId17"/>
      <w:footerReference w:type="even" r:id="rId18"/>
      <w:footerReference w:type="default" r:id="rId19"/>
      <w:pgSz w:w="11920" w:h="16840"/>
      <w:pgMar w:top="567" w:right="567" w:bottom="567" w:left="1134" w:header="0" w:footer="7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351" w:rsidRDefault="00686351" w:rsidP="00FD4097">
      <w:pPr>
        <w:spacing w:after="0" w:line="240" w:lineRule="auto"/>
      </w:pPr>
      <w:r>
        <w:separator/>
      </w:r>
    </w:p>
  </w:endnote>
  <w:endnote w:type="continuationSeparator" w:id="0">
    <w:p w:rsidR="00686351" w:rsidRDefault="00686351" w:rsidP="00FD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394433"/>
      <w:docPartObj>
        <w:docPartGallery w:val="Page Numbers (Bottom of Page)"/>
        <w:docPartUnique/>
      </w:docPartObj>
    </w:sdtPr>
    <w:sdtEndPr/>
    <w:sdtContent>
      <w:p w:rsidR="00DF162E" w:rsidRDefault="00DF162E">
        <w:pPr>
          <w:pStyle w:val="a3"/>
          <w:jc w:val="right"/>
        </w:pPr>
        <w:r>
          <w:fldChar w:fldCharType="begin"/>
        </w:r>
        <w:r>
          <w:instrText>PAGE   \* MERGEFORMAT</w:instrText>
        </w:r>
        <w:r>
          <w:fldChar w:fldCharType="separate"/>
        </w:r>
        <w:r w:rsidR="00550559">
          <w:rPr>
            <w:noProof/>
          </w:rPr>
          <w:t>4</w:t>
        </w:r>
        <w:r>
          <w:fldChar w:fldCharType="end"/>
        </w:r>
      </w:p>
    </w:sdtContent>
  </w:sdt>
  <w:p w:rsidR="00DF162E" w:rsidRDefault="00DF16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13" w:rsidRDefault="00A74213">
    <w:pPr>
      <w:pStyle w:val="ad"/>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17A33C8B" wp14:editId="6C56547E">
              <wp:simplePos x="0" y="0"/>
              <wp:positionH relativeFrom="page">
                <wp:posOffset>9976485</wp:posOffset>
              </wp:positionH>
              <wp:positionV relativeFrom="page">
                <wp:posOffset>6911975</wp:posOffset>
              </wp:positionV>
              <wp:extent cx="203200" cy="194310"/>
              <wp:effectExtent l="3810" t="0" r="254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13" w:rsidRDefault="00A74213">
                          <w:pPr>
                            <w:spacing w:before="10"/>
                            <w:ind w:left="40"/>
                            <w:rPr>
                              <w:sz w:val="24"/>
                            </w:rPr>
                          </w:pPr>
                          <w:r>
                            <w:fldChar w:fldCharType="begin"/>
                          </w:r>
                          <w:r>
                            <w:rPr>
                              <w:color w:val="000009"/>
                              <w:sz w:val="24"/>
                            </w:rPr>
                            <w:instrText xml:space="preserve"> PAGE </w:instrText>
                          </w:r>
                          <w:r>
                            <w:fldChar w:fldCharType="separate"/>
                          </w:r>
                          <w:r w:rsidR="00550559">
                            <w:rPr>
                              <w:noProof/>
                              <w:color w:val="000009"/>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33C8B" id="_x0000_t202" coordsize="21600,21600" o:spt="202" path="m,l,21600r21600,l21600,xe">
              <v:stroke joinstyle="miter"/>
              <v:path gradientshapeok="t" o:connecttype="rect"/>
            </v:shapetype>
            <v:shape id="Поле 10" o:spid="_x0000_s1026" type="#_x0000_t202" style="position:absolute;margin-left:785.55pt;margin-top:544.2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" filled="f" stroked="f">
              <v:textbox inset="0,0,0,0">
                <w:txbxContent>
                  <w:p w:rsidR="00A74213" w:rsidRDefault="00A74213">
                    <w:pPr>
                      <w:spacing w:before="10"/>
                      <w:ind w:left="40"/>
                      <w:rPr>
                        <w:sz w:val="24"/>
                      </w:rPr>
                    </w:pPr>
                    <w:r>
                      <w:fldChar w:fldCharType="begin"/>
                    </w:r>
                    <w:r>
                      <w:rPr>
                        <w:color w:val="000009"/>
                        <w:sz w:val="24"/>
                      </w:rPr>
                      <w:instrText xml:space="preserve"> PAGE </w:instrText>
                    </w:r>
                    <w:r>
                      <w:fldChar w:fldCharType="separate"/>
                    </w:r>
                    <w:r w:rsidR="00550559">
                      <w:rPr>
                        <w:noProof/>
                        <w:color w:val="000009"/>
                        <w:sz w:val="24"/>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13" w:rsidRDefault="00A74213" w:rsidP="00FB6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4213" w:rsidRDefault="00A74213" w:rsidP="00FB683D">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13" w:rsidRDefault="00A74213" w:rsidP="00FB68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351" w:rsidRDefault="00686351" w:rsidP="00FD4097">
      <w:pPr>
        <w:spacing w:after="0" w:line="240" w:lineRule="auto"/>
      </w:pPr>
      <w:r>
        <w:separator/>
      </w:r>
    </w:p>
  </w:footnote>
  <w:footnote w:type="continuationSeparator" w:id="0">
    <w:p w:rsidR="00686351" w:rsidRDefault="00686351" w:rsidP="00FD4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13" w:rsidRDefault="00A74213" w:rsidP="00FB683D">
    <w:pPr>
      <w:pStyle w:val="a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4213" w:rsidRDefault="00A7421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213" w:rsidRDefault="00A74213" w:rsidP="00FB683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3">
    <w:nsid w:val="00000510"/>
    <w:multiLevelType w:val="multilevel"/>
    <w:tmpl w:val="00000993"/>
    <w:lvl w:ilvl="0">
      <w:numFmt w:val="bullet"/>
      <w:lvlText w:val="•"/>
      <w:lvlJc w:val="left"/>
      <w:pPr>
        <w:ind w:left="102" w:hanging="708"/>
      </w:pPr>
      <w:rPr>
        <w:rFonts w:ascii="Times New Roman" w:hAnsi="Times New Roman" w:cs="Times New Roman"/>
        <w:b w:val="0"/>
        <w:bCs w:val="0"/>
        <w:sz w:val="24"/>
        <w:szCs w:val="24"/>
      </w:rPr>
    </w:lvl>
    <w:lvl w:ilvl="1">
      <w:numFmt w:val="bullet"/>
      <w:lvlText w:val="•"/>
      <w:lvlJc w:val="left"/>
      <w:pPr>
        <w:ind w:left="405" w:hanging="708"/>
      </w:pPr>
    </w:lvl>
    <w:lvl w:ilvl="2">
      <w:numFmt w:val="bullet"/>
      <w:lvlText w:val="•"/>
      <w:lvlJc w:val="left"/>
      <w:pPr>
        <w:ind w:left="708" w:hanging="708"/>
      </w:pPr>
    </w:lvl>
    <w:lvl w:ilvl="3">
      <w:numFmt w:val="bullet"/>
      <w:lvlText w:val="•"/>
      <w:lvlJc w:val="left"/>
      <w:pPr>
        <w:ind w:left="1011" w:hanging="708"/>
      </w:pPr>
    </w:lvl>
    <w:lvl w:ilvl="4">
      <w:numFmt w:val="bullet"/>
      <w:lvlText w:val="•"/>
      <w:lvlJc w:val="left"/>
      <w:pPr>
        <w:ind w:left="1314" w:hanging="708"/>
      </w:pPr>
    </w:lvl>
    <w:lvl w:ilvl="5">
      <w:numFmt w:val="bullet"/>
      <w:lvlText w:val="•"/>
      <w:lvlJc w:val="left"/>
      <w:pPr>
        <w:ind w:left="1617" w:hanging="708"/>
      </w:pPr>
    </w:lvl>
    <w:lvl w:ilvl="6">
      <w:numFmt w:val="bullet"/>
      <w:lvlText w:val="•"/>
      <w:lvlJc w:val="left"/>
      <w:pPr>
        <w:ind w:left="1920" w:hanging="708"/>
      </w:pPr>
    </w:lvl>
    <w:lvl w:ilvl="7">
      <w:numFmt w:val="bullet"/>
      <w:lvlText w:val="•"/>
      <w:lvlJc w:val="left"/>
      <w:pPr>
        <w:ind w:left="2223" w:hanging="708"/>
      </w:pPr>
    </w:lvl>
    <w:lvl w:ilvl="8">
      <w:numFmt w:val="bullet"/>
      <w:lvlText w:val="•"/>
      <w:lvlJc w:val="left"/>
      <w:pPr>
        <w:ind w:left="2526" w:hanging="708"/>
      </w:pPr>
    </w:lvl>
  </w:abstractNum>
  <w:abstractNum w:abstractNumId="4">
    <w:nsid w:val="04EF7062"/>
    <w:multiLevelType w:val="hybridMultilevel"/>
    <w:tmpl w:val="77B244FE"/>
    <w:lvl w:ilvl="0" w:tplc="28B887A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AB40C5"/>
    <w:multiLevelType w:val="hybridMultilevel"/>
    <w:tmpl w:val="09EAC750"/>
    <w:lvl w:ilvl="0" w:tplc="533EEFA0">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47B7B"/>
    <w:multiLevelType w:val="hybridMultilevel"/>
    <w:tmpl w:val="9F10AEFE"/>
    <w:lvl w:ilvl="0" w:tplc="EFEE21C0">
      <w:start w:val="1"/>
      <w:numFmt w:val="decimal"/>
      <w:lvlText w:val="%1."/>
      <w:lvlJc w:val="left"/>
      <w:pPr>
        <w:tabs>
          <w:tab w:val="num" w:pos="644"/>
        </w:tabs>
        <w:ind w:left="644" w:hanging="360"/>
      </w:pPr>
      <w:rPr>
        <w:rFonts w:cs="Times New Roman" w:hint="default"/>
        <w:b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18B16201"/>
    <w:multiLevelType w:val="hybridMultilevel"/>
    <w:tmpl w:val="ABC638D4"/>
    <w:lvl w:ilvl="0" w:tplc="28B887A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54013"/>
    <w:multiLevelType w:val="hybridMultilevel"/>
    <w:tmpl w:val="AE986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8F4395"/>
    <w:multiLevelType w:val="multilevel"/>
    <w:tmpl w:val="AF6EAA88"/>
    <w:lvl w:ilvl="0">
      <w:start w:val="1"/>
      <w:numFmt w:val="decimal"/>
      <w:lvlText w:val="%1."/>
      <w:lvlJc w:val="left"/>
      <w:pPr>
        <w:ind w:left="1267" w:hanging="281"/>
        <w:jc w:val="right"/>
      </w:pPr>
      <w:rPr>
        <w:rFonts w:hint="default"/>
        <w:b/>
        <w:bCs/>
        <w:w w:val="100"/>
        <w:lang w:val="ru-RU" w:eastAsia="ru-RU" w:bidi="ru-RU"/>
      </w:rPr>
    </w:lvl>
    <w:lvl w:ilvl="1">
      <w:start w:val="1"/>
      <w:numFmt w:val="decimal"/>
      <w:lvlText w:val="%1.%2."/>
      <w:lvlJc w:val="left"/>
      <w:pPr>
        <w:ind w:left="2083" w:hanging="493"/>
        <w:jc w:val="right"/>
      </w:pPr>
      <w:rPr>
        <w:rFonts w:hint="default"/>
        <w:b/>
        <w:bCs/>
        <w:w w:val="100"/>
        <w:lang w:val="ru-RU" w:eastAsia="ru-RU" w:bidi="ru-RU"/>
      </w:rPr>
    </w:lvl>
    <w:lvl w:ilvl="2">
      <w:numFmt w:val="bullet"/>
      <w:lvlText w:val="•"/>
      <w:lvlJc w:val="left"/>
      <w:pPr>
        <w:ind w:left="3058" w:hanging="493"/>
      </w:pPr>
      <w:rPr>
        <w:rFonts w:hint="default"/>
        <w:lang w:val="ru-RU" w:eastAsia="ru-RU" w:bidi="ru-RU"/>
      </w:rPr>
    </w:lvl>
    <w:lvl w:ilvl="3">
      <w:numFmt w:val="bullet"/>
      <w:lvlText w:val="•"/>
      <w:lvlJc w:val="left"/>
      <w:pPr>
        <w:ind w:left="4036" w:hanging="493"/>
      </w:pPr>
      <w:rPr>
        <w:rFonts w:hint="default"/>
        <w:lang w:val="ru-RU" w:eastAsia="ru-RU" w:bidi="ru-RU"/>
      </w:rPr>
    </w:lvl>
    <w:lvl w:ilvl="4">
      <w:numFmt w:val="bullet"/>
      <w:lvlText w:val="•"/>
      <w:lvlJc w:val="left"/>
      <w:pPr>
        <w:ind w:left="5015" w:hanging="493"/>
      </w:pPr>
      <w:rPr>
        <w:rFonts w:hint="default"/>
        <w:lang w:val="ru-RU" w:eastAsia="ru-RU" w:bidi="ru-RU"/>
      </w:rPr>
    </w:lvl>
    <w:lvl w:ilvl="5">
      <w:numFmt w:val="bullet"/>
      <w:lvlText w:val="•"/>
      <w:lvlJc w:val="left"/>
      <w:pPr>
        <w:ind w:left="5993" w:hanging="493"/>
      </w:pPr>
      <w:rPr>
        <w:rFonts w:hint="default"/>
        <w:lang w:val="ru-RU" w:eastAsia="ru-RU" w:bidi="ru-RU"/>
      </w:rPr>
    </w:lvl>
    <w:lvl w:ilvl="6">
      <w:numFmt w:val="bullet"/>
      <w:lvlText w:val="•"/>
      <w:lvlJc w:val="left"/>
      <w:pPr>
        <w:ind w:left="6972" w:hanging="493"/>
      </w:pPr>
      <w:rPr>
        <w:rFonts w:hint="default"/>
        <w:lang w:val="ru-RU" w:eastAsia="ru-RU" w:bidi="ru-RU"/>
      </w:rPr>
    </w:lvl>
    <w:lvl w:ilvl="7">
      <w:numFmt w:val="bullet"/>
      <w:lvlText w:val="•"/>
      <w:lvlJc w:val="left"/>
      <w:pPr>
        <w:ind w:left="7950" w:hanging="493"/>
      </w:pPr>
      <w:rPr>
        <w:rFonts w:hint="default"/>
        <w:lang w:val="ru-RU" w:eastAsia="ru-RU" w:bidi="ru-RU"/>
      </w:rPr>
    </w:lvl>
    <w:lvl w:ilvl="8">
      <w:numFmt w:val="bullet"/>
      <w:lvlText w:val="•"/>
      <w:lvlJc w:val="left"/>
      <w:pPr>
        <w:ind w:left="8929" w:hanging="493"/>
      </w:pPr>
      <w:rPr>
        <w:rFonts w:hint="default"/>
        <w:lang w:val="ru-RU" w:eastAsia="ru-RU" w:bidi="ru-RU"/>
      </w:rPr>
    </w:lvl>
  </w:abstractNum>
  <w:abstractNum w:abstractNumId="10">
    <w:nsid w:val="1DD773BD"/>
    <w:multiLevelType w:val="hybridMultilevel"/>
    <w:tmpl w:val="BBA2E338"/>
    <w:lvl w:ilvl="0" w:tplc="609246CC">
      <w:numFmt w:val="bullet"/>
      <w:lvlText w:val=""/>
      <w:lvlJc w:val="left"/>
      <w:pPr>
        <w:ind w:left="682" w:hanging="708"/>
      </w:pPr>
      <w:rPr>
        <w:rFonts w:ascii="Symbol" w:eastAsia="Symbol" w:hAnsi="Symbol" w:cs="Symbol" w:hint="default"/>
        <w:b/>
        <w:bCs/>
        <w:color w:val="000009"/>
        <w:w w:val="100"/>
        <w:sz w:val="28"/>
        <w:szCs w:val="28"/>
        <w:lang w:val="ru-RU" w:eastAsia="ru-RU" w:bidi="ru-RU"/>
      </w:rPr>
    </w:lvl>
    <w:lvl w:ilvl="1" w:tplc="74C2B608">
      <w:numFmt w:val="bullet"/>
      <w:lvlText w:val="•"/>
      <w:lvlJc w:val="left"/>
      <w:pPr>
        <w:ind w:left="1700" w:hanging="708"/>
      </w:pPr>
      <w:rPr>
        <w:rFonts w:hint="default"/>
        <w:lang w:val="ru-RU" w:eastAsia="ru-RU" w:bidi="ru-RU"/>
      </w:rPr>
    </w:lvl>
    <w:lvl w:ilvl="2" w:tplc="E8326540">
      <w:numFmt w:val="bullet"/>
      <w:lvlText w:val="•"/>
      <w:lvlJc w:val="left"/>
      <w:pPr>
        <w:ind w:left="2721" w:hanging="708"/>
      </w:pPr>
      <w:rPr>
        <w:rFonts w:hint="default"/>
        <w:lang w:val="ru-RU" w:eastAsia="ru-RU" w:bidi="ru-RU"/>
      </w:rPr>
    </w:lvl>
    <w:lvl w:ilvl="3" w:tplc="DDD0FA7C">
      <w:numFmt w:val="bullet"/>
      <w:lvlText w:val="•"/>
      <w:lvlJc w:val="left"/>
      <w:pPr>
        <w:ind w:left="3741" w:hanging="708"/>
      </w:pPr>
      <w:rPr>
        <w:rFonts w:hint="default"/>
        <w:lang w:val="ru-RU" w:eastAsia="ru-RU" w:bidi="ru-RU"/>
      </w:rPr>
    </w:lvl>
    <w:lvl w:ilvl="4" w:tplc="2D684B2C">
      <w:numFmt w:val="bullet"/>
      <w:lvlText w:val="•"/>
      <w:lvlJc w:val="left"/>
      <w:pPr>
        <w:ind w:left="4762" w:hanging="708"/>
      </w:pPr>
      <w:rPr>
        <w:rFonts w:hint="default"/>
        <w:lang w:val="ru-RU" w:eastAsia="ru-RU" w:bidi="ru-RU"/>
      </w:rPr>
    </w:lvl>
    <w:lvl w:ilvl="5" w:tplc="467C96A0">
      <w:numFmt w:val="bullet"/>
      <w:lvlText w:val="•"/>
      <w:lvlJc w:val="left"/>
      <w:pPr>
        <w:ind w:left="5783" w:hanging="708"/>
      </w:pPr>
      <w:rPr>
        <w:rFonts w:hint="default"/>
        <w:lang w:val="ru-RU" w:eastAsia="ru-RU" w:bidi="ru-RU"/>
      </w:rPr>
    </w:lvl>
    <w:lvl w:ilvl="6" w:tplc="0DEC80B4">
      <w:numFmt w:val="bullet"/>
      <w:lvlText w:val="•"/>
      <w:lvlJc w:val="left"/>
      <w:pPr>
        <w:ind w:left="6803" w:hanging="708"/>
      </w:pPr>
      <w:rPr>
        <w:rFonts w:hint="default"/>
        <w:lang w:val="ru-RU" w:eastAsia="ru-RU" w:bidi="ru-RU"/>
      </w:rPr>
    </w:lvl>
    <w:lvl w:ilvl="7" w:tplc="0438274C">
      <w:numFmt w:val="bullet"/>
      <w:lvlText w:val="•"/>
      <w:lvlJc w:val="left"/>
      <w:pPr>
        <w:ind w:left="7824" w:hanging="708"/>
      </w:pPr>
      <w:rPr>
        <w:rFonts w:hint="default"/>
        <w:lang w:val="ru-RU" w:eastAsia="ru-RU" w:bidi="ru-RU"/>
      </w:rPr>
    </w:lvl>
    <w:lvl w:ilvl="8" w:tplc="FEFA4BFC">
      <w:numFmt w:val="bullet"/>
      <w:lvlText w:val="•"/>
      <w:lvlJc w:val="left"/>
      <w:pPr>
        <w:ind w:left="8845" w:hanging="708"/>
      </w:pPr>
      <w:rPr>
        <w:rFonts w:hint="default"/>
        <w:lang w:val="ru-RU" w:eastAsia="ru-RU" w:bidi="ru-RU"/>
      </w:rPr>
    </w:lvl>
  </w:abstractNum>
  <w:abstractNum w:abstractNumId="11">
    <w:nsid w:val="1E111EDA"/>
    <w:multiLevelType w:val="multilevel"/>
    <w:tmpl w:val="B700FEC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1FB76B88"/>
    <w:multiLevelType w:val="multilevel"/>
    <w:tmpl w:val="81261098"/>
    <w:lvl w:ilvl="0">
      <w:start w:val="1"/>
      <w:numFmt w:val="decimal"/>
      <w:lvlText w:val="%1."/>
      <w:lvlJc w:val="left"/>
      <w:pPr>
        <w:ind w:left="720" w:hanging="360"/>
      </w:pPr>
      <w:rPr>
        <w:rFonts w:hint="default"/>
      </w:rPr>
    </w:lvl>
    <w:lvl w:ilvl="1">
      <w:start w:val="2"/>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15C7A4D"/>
    <w:multiLevelType w:val="multilevel"/>
    <w:tmpl w:val="38B00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477109C"/>
    <w:multiLevelType w:val="hybridMultilevel"/>
    <w:tmpl w:val="A636FEA2"/>
    <w:lvl w:ilvl="0" w:tplc="19C29D82">
      <w:numFmt w:val="bullet"/>
      <w:lvlText w:val=""/>
      <w:lvlJc w:val="left"/>
      <w:pPr>
        <w:ind w:left="88" w:hanging="708"/>
      </w:pPr>
      <w:rPr>
        <w:rFonts w:ascii="Symbol" w:eastAsia="Symbol" w:hAnsi="Symbol" w:cs="Symbol" w:hint="default"/>
        <w:color w:val="000009"/>
        <w:w w:val="100"/>
        <w:sz w:val="28"/>
        <w:szCs w:val="28"/>
        <w:lang w:val="ru-RU" w:eastAsia="ru-RU" w:bidi="ru-RU"/>
      </w:rPr>
    </w:lvl>
    <w:lvl w:ilvl="1" w:tplc="1B7A55B0">
      <w:numFmt w:val="bullet"/>
      <w:lvlText w:val="•"/>
      <w:lvlJc w:val="left"/>
      <w:pPr>
        <w:ind w:left="563" w:hanging="708"/>
      </w:pPr>
      <w:rPr>
        <w:rFonts w:hint="default"/>
        <w:lang w:val="ru-RU" w:eastAsia="ru-RU" w:bidi="ru-RU"/>
      </w:rPr>
    </w:lvl>
    <w:lvl w:ilvl="2" w:tplc="B46AE666">
      <w:numFmt w:val="bullet"/>
      <w:lvlText w:val="•"/>
      <w:lvlJc w:val="left"/>
      <w:pPr>
        <w:ind w:left="1046" w:hanging="708"/>
      </w:pPr>
      <w:rPr>
        <w:rFonts w:hint="default"/>
        <w:lang w:val="ru-RU" w:eastAsia="ru-RU" w:bidi="ru-RU"/>
      </w:rPr>
    </w:lvl>
    <w:lvl w:ilvl="3" w:tplc="8EB65E9C">
      <w:numFmt w:val="bullet"/>
      <w:lvlText w:val="•"/>
      <w:lvlJc w:val="left"/>
      <w:pPr>
        <w:ind w:left="1529" w:hanging="708"/>
      </w:pPr>
      <w:rPr>
        <w:rFonts w:hint="default"/>
        <w:lang w:val="ru-RU" w:eastAsia="ru-RU" w:bidi="ru-RU"/>
      </w:rPr>
    </w:lvl>
    <w:lvl w:ilvl="4" w:tplc="238AE964">
      <w:numFmt w:val="bullet"/>
      <w:lvlText w:val="•"/>
      <w:lvlJc w:val="left"/>
      <w:pPr>
        <w:ind w:left="2013" w:hanging="708"/>
      </w:pPr>
      <w:rPr>
        <w:rFonts w:hint="default"/>
        <w:lang w:val="ru-RU" w:eastAsia="ru-RU" w:bidi="ru-RU"/>
      </w:rPr>
    </w:lvl>
    <w:lvl w:ilvl="5" w:tplc="365846DA">
      <w:numFmt w:val="bullet"/>
      <w:lvlText w:val="•"/>
      <w:lvlJc w:val="left"/>
      <w:pPr>
        <w:ind w:left="2496" w:hanging="708"/>
      </w:pPr>
      <w:rPr>
        <w:rFonts w:hint="default"/>
        <w:lang w:val="ru-RU" w:eastAsia="ru-RU" w:bidi="ru-RU"/>
      </w:rPr>
    </w:lvl>
    <w:lvl w:ilvl="6" w:tplc="91EA5852">
      <w:numFmt w:val="bullet"/>
      <w:lvlText w:val="•"/>
      <w:lvlJc w:val="left"/>
      <w:pPr>
        <w:ind w:left="2979" w:hanging="708"/>
      </w:pPr>
      <w:rPr>
        <w:rFonts w:hint="default"/>
        <w:lang w:val="ru-RU" w:eastAsia="ru-RU" w:bidi="ru-RU"/>
      </w:rPr>
    </w:lvl>
    <w:lvl w:ilvl="7" w:tplc="983835B0">
      <w:numFmt w:val="bullet"/>
      <w:lvlText w:val="•"/>
      <w:lvlJc w:val="left"/>
      <w:pPr>
        <w:ind w:left="3463" w:hanging="708"/>
      </w:pPr>
      <w:rPr>
        <w:rFonts w:hint="default"/>
        <w:lang w:val="ru-RU" w:eastAsia="ru-RU" w:bidi="ru-RU"/>
      </w:rPr>
    </w:lvl>
    <w:lvl w:ilvl="8" w:tplc="040CB270">
      <w:numFmt w:val="bullet"/>
      <w:lvlText w:val="•"/>
      <w:lvlJc w:val="left"/>
      <w:pPr>
        <w:ind w:left="3946" w:hanging="708"/>
      </w:pPr>
      <w:rPr>
        <w:rFonts w:hint="default"/>
        <w:lang w:val="ru-RU" w:eastAsia="ru-RU" w:bidi="ru-RU"/>
      </w:rPr>
    </w:lvl>
  </w:abstractNum>
  <w:abstractNum w:abstractNumId="15">
    <w:nsid w:val="2F5A428A"/>
    <w:multiLevelType w:val="hybridMultilevel"/>
    <w:tmpl w:val="CD92D13C"/>
    <w:lvl w:ilvl="0" w:tplc="8E62B7B0">
      <w:numFmt w:val="bullet"/>
      <w:lvlText w:val="-"/>
      <w:lvlJc w:val="left"/>
      <w:pPr>
        <w:ind w:left="285" w:hanging="164"/>
      </w:pPr>
      <w:rPr>
        <w:rFonts w:ascii="Times New Roman" w:eastAsia="Times New Roman" w:hAnsi="Times New Roman" w:cs="Times New Roman" w:hint="default"/>
        <w:color w:val="000009"/>
        <w:w w:val="100"/>
        <w:sz w:val="28"/>
        <w:szCs w:val="28"/>
        <w:lang w:val="ru-RU" w:eastAsia="ru-RU" w:bidi="ru-RU"/>
      </w:rPr>
    </w:lvl>
    <w:lvl w:ilvl="1" w:tplc="573C2C3C">
      <w:numFmt w:val="bullet"/>
      <w:lvlText w:val="•"/>
      <w:lvlJc w:val="left"/>
      <w:pPr>
        <w:ind w:left="715" w:hanging="164"/>
      </w:pPr>
      <w:rPr>
        <w:rFonts w:hint="default"/>
        <w:lang w:val="ru-RU" w:eastAsia="ru-RU" w:bidi="ru-RU"/>
      </w:rPr>
    </w:lvl>
    <w:lvl w:ilvl="2" w:tplc="786AE1BE">
      <w:numFmt w:val="bullet"/>
      <w:lvlText w:val="•"/>
      <w:lvlJc w:val="left"/>
      <w:pPr>
        <w:ind w:left="1151" w:hanging="164"/>
      </w:pPr>
      <w:rPr>
        <w:rFonts w:hint="default"/>
        <w:lang w:val="ru-RU" w:eastAsia="ru-RU" w:bidi="ru-RU"/>
      </w:rPr>
    </w:lvl>
    <w:lvl w:ilvl="3" w:tplc="BE22964E">
      <w:numFmt w:val="bullet"/>
      <w:lvlText w:val="•"/>
      <w:lvlJc w:val="left"/>
      <w:pPr>
        <w:ind w:left="1587" w:hanging="164"/>
      </w:pPr>
      <w:rPr>
        <w:rFonts w:hint="default"/>
        <w:lang w:val="ru-RU" w:eastAsia="ru-RU" w:bidi="ru-RU"/>
      </w:rPr>
    </w:lvl>
    <w:lvl w:ilvl="4" w:tplc="CCAECD20">
      <w:numFmt w:val="bullet"/>
      <w:lvlText w:val="•"/>
      <w:lvlJc w:val="left"/>
      <w:pPr>
        <w:ind w:left="2023" w:hanging="164"/>
      </w:pPr>
      <w:rPr>
        <w:rFonts w:hint="default"/>
        <w:lang w:val="ru-RU" w:eastAsia="ru-RU" w:bidi="ru-RU"/>
      </w:rPr>
    </w:lvl>
    <w:lvl w:ilvl="5" w:tplc="E9BA217A">
      <w:numFmt w:val="bullet"/>
      <w:lvlText w:val="•"/>
      <w:lvlJc w:val="left"/>
      <w:pPr>
        <w:ind w:left="2459" w:hanging="164"/>
      </w:pPr>
      <w:rPr>
        <w:rFonts w:hint="default"/>
        <w:lang w:val="ru-RU" w:eastAsia="ru-RU" w:bidi="ru-RU"/>
      </w:rPr>
    </w:lvl>
    <w:lvl w:ilvl="6" w:tplc="8D5A2C0A">
      <w:numFmt w:val="bullet"/>
      <w:lvlText w:val="•"/>
      <w:lvlJc w:val="left"/>
      <w:pPr>
        <w:ind w:left="2895" w:hanging="164"/>
      </w:pPr>
      <w:rPr>
        <w:rFonts w:hint="default"/>
        <w:lang w:val="ru-RU" w:eastAsia="ru-RU" w:bidi="ru-RU"/>
      </w:rPr>
    </w:lvl>
    <w:lvl w:ilvl="7" w:tplc="D8BC2730">
      <w:numFmt w:val="bullet"/>
      <w:lvlText w:val="•"/>
      <w:lvlJc w:val="left"/>
      <w:pPr>
        <w:ind w:left="3331" w:hanging="164"/>
      </w:pPr>
      <w:rPr>
        <w:rFonts w:hint="default"/>
        <w:lang w:val="ru-RU" w:eastAsia="ru-RU" w:bidi="ru-RU"/>
      </w:rPr>
    </w:lvl>
    <w:lvl w:ilvl="8" w:tplc="DCB46916">
      <w:numFmt w:val="bullet"/>
      <w:lvlText w:val="•"/>
      <w:lvlJc w:val="left"/>
      <w:pPr>
        <w:ind w:left="3767" w:hanging="164"/>
      </w:pPr>
      <w:rPr>
        <w:rFonts w:hint="default"/>
        <w:lang w:val="ru-RU" w:eastAsia="ru-RU" w:bidi="ru-RU"/>
      </w:rPr>
    </w:lvl>
  </w:abstractNum>
  <w:abstractNum w:abstractNumId="16">
    <w:nsid w:val="32E116A9"/>
    <w:multiLevelType w:val="hybridMultilevel"/>
    <w:tmpl w:val="2D683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132162"/>
    <w:multiLevelType w:val="multilevel"/>
    <w:tmpl w:val="66F2C1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A55CDB"/>
    <w:multiLevelType w:val="hybridMultilevel"/>
    <w:tmpl w:val="EFD0BF40"/>
    <w:lvl w:ilvl="0" w:tplc="9F424B56">
      <w:numFmt w:val="bullet"/>
      <w:lvlText w:val=""/>
      <w:lvlJc w:val="left"/>
      <w:pPr>
        <w:ind w:left="88" w:hanging="708"/>
      </w:pPr>
      <w:rPr>
        <w:rFonts w:ascii="Symbol" w:eastAsia="Symbol" w:hAnsi="Symbol" w:cs="Symbol" w:hint="default"/>
        <w:color w:val="000009"/>
        <w:w w:val="100"/>
        <w:sz w:val="28"/>
        <w:szCs w:val="28"/>
        <w:lang w:val="ru-RU" w:eastAsia="ru-RU" w:bidi="ru-RU"/>
      </w:rPr>
    </w:lvl>
    <w:lvl w:ilvl="1" w:tplc="B0CAE092">
      <w:numFmt w:val="bullet"/>
      <w:lvlText w:val="•"/>
      <w:lvlJc w:val="left"/>
      <w:pPr>
        <w:ind w:left="563" w:hanging="708"/>
      </w:pPr>
      <w:rPr>
        <w:rFonts w:hint="default"/>
        <w:lang w:val="ru-RU" w:eastAsia="ru-RU" w:bidi="ru-RU"/>
      </w:rPr>
    </w:lvl>
    <w:lvl w:ilvl="2" w:tplc="C2C6AC2A">
      <w:numFmt w:val="bullet"/>
      <w:lvlText w:val="•"/>
      <w:lvlJc w:val="left"/>
      <w:pPr>
        <w:ind w:left="1046" w:hanging="708"/>
      </w:pPr>
      <w:rPr>
        <w:rFonts w:hint="default"/>
        <w:lang w:val="ru-RU" w:eastAsia="ru-RU" w:bidi="ru-RU"/>
      </w:rPr>
    </w:lvl>
    <w:lvl w:ilvl="3" w:tplc="596634B2">
      <w:numFmt w:val="bullet"/>
      <w:lvlText w:val="•"/>
      <w:lvlJc w:val="left"/>
      <w:pPr>
        <w:ind w:left="1529" w:hanging="708"/>
      </w:pPr>
      <w:rPr>
        <w:rFonts w:hint="default"/>
        <w:lang w:val="ru-RU" w:eastAsia="ru-RU" w:bidi="ru-RU"/>
      </w:rPr>
    </w:lvl>
    <w:lvl w:ilvl="4" w:tplc="E2C8D752">
      <w:numFmt w:val="bullet"/>
      <w:lvlText w:val="•"/>
      <w:lvlJc w:val="left"/>
      <w:pPr>
        <w:ind w:left="2013" w:hanging="708"/>
      </w:pPr>
      <w:rPr>
        <w:rFonts w:hint="default"/>
        <w:lang w:val="ru-RU" w:eastAsia="ru-RU" w:bidi="ru-RU"/>
      </w:rPr>
    </w:lvl>
    <w:lvl w:ilvl="5" w:tplc="1686784C">
      <w:numFmt w:val="bullet"/>
      <w:lvlText w:val="•"/>
      <w:lvlJc w:val="left"/>
      <w:pPr>
        <w:ind w:left="2496" w:hanging="708"/>
      </w:pPr>
      <w:rPr>
        <w:rFonts w:hint="default"/>
        <w:lang w:val="ru-RU" w:eastAsia="ru-RU" w:bidi="ru-RU"/>
      </w:rPr>
    </w:lvl>
    <w:lvl w:ilvl="6" w:tplc="78282E6A">
      <w:numFmt w:val="bullet"/>
      <w:lvlText w:val="•"/>
      <w:lvlJc w:val="left"/>
      <w:pPr>
        <w:ind w:left="2979" w:hanging="708"/>
      </w:pPr>
      <w:rPr>
        <w:rFonts w:hint="default"/>
        <w:lang w:val="ru-RU" w:eastAsia="ru-RU" w:bidi="ru-RU"/>
      </w:rPr>
    </w:lvl>
    <w:lvl w:ilvl="7" w:tplc="F4121008">
      <w:numFmt w:val="bullet"/>
      <w:lvlText w:val="•"/>
      <w:lvlJc w:val="left"/>
      <w:pPr>
        <w:ind w:left="3463" w:hanging="708"/>
      </w:pPr>
      <w:rPr>
        <w:rFonts w:hint="default"/>
        <w:lang w:val="ru-RU" w:eastAsia="ru-RU" w:bidi="ru-RU"/>
      </w:rPr>
    </w:lvl>
    <w:lvl w:ilvl="8" w:tplc="69B00620">
      <w:numFmt w:val="bullet"/>
      <w:lvlText w:val="•"/>
      <w:lvlJc w:val="left"/>
      <w:pPr>
        <w:ind w:left="3946" w:hanging="708"/>
      </w:pPr>
      <w:rPr>
        <w:rFonts w:hint="default"/>
        <w:lang w:val="ru-RU" w:eastAsia="ru-RU" w:bidi="ru-RU"/>
      </w:rPr>
    </w:lvl>
  </w:abstractNum>
  <w:abstractNum w:abstractNumId="19">
    <w:nsid w:val="3CAC5852"/>
    <w:multiLevelType w:val="multilevel"/>
    <w:tmpl w:val="691E1C86"/>
    <w:lvl w:ilvl="0">
      <w:start w:val="1"/>
      <w:numFmt w:val="decimal"/>
      <w:lvlText w:val="%1"/>
      <w:lvlJc w:val="left"/>
      <w:pPr>
        <w:ind w:left="702" w:hanging="212"/>
      </w:pPr>
      <w:rPr>
        <w:rFonts w:ascii="Times New Roman" w:eastAsia="Times New Roman" w:hAnsi="Times New Roman" w:cs="Times New Roman" w:hint="default"/>
        <w:color w:val="000009"/>
        <w:w w:val="100"/>
        <w:sz w:val="28"/>
        <w:szCs w:val="28"/>
        <w:lang w:val="ru-RU" w:eastAsia="ru-RU" w:bidi="ru-RU"/>
      </w:rPr>
    </w:lvl>
    <w:lvl w:ilvl="1">
      <w:start w:val="1"/>
      <w:numFmt w:val="decimal"/>
      <w:suff w:val="space"/>
      <w:lvlText w:val="%1.%2."/>
      <w:lvlJc w:val="left"/>
      <w:pPr>
        <w:ind w:left="501" w:hanging="501"/>
      </w:pPr>
      <w:rPr>
        <w:rFonts w:hint="default"/>
        <w:b/>
        <w:bCs/>
        <w:w w:val="100"/>
        <w:lang w:val="ru-RU" w:eastAsia="ru-RU" w:bidi="ru-RU"/>
      </w:rPr>
    </w:lvl>
    <w:lvl w:ilvl="2">
      <w:start w:val="1"/>
      <w:numFmt w:val="decimal"/>
      <w:suff w:val="space"/>
      <w:lvlText w:val="%3."/>
      <w:lvlJc w:val="left"/>
      <w:pPr>
        <w:ind w:left="302" w:hanging="302"/>
      </w:pPr>
      <w:rPr>
        <w:rFonts w:hint="default"/>
        <w:b/>
        <w:bCs/>
        <w:spacing w:val="0"/>
        <w:w w:val="100"/>
        <w:lang w:val="ru-RU" w:eastAsia="ru-RU" w:bidi="ru-RU"/>
      </w:rPr>
    </w:lvl>
    <w:lvl w:ilvl="3">
      <w:numFmt w:val="bullet"/>
      <w:lvlText w:val="•"/>
      <w:lvlJc w:val="left"/>
      <w:pPr>
        <w:ind w:left="1838" w:hanging="708"/>
      </w:pPr>
      <w:rPr>
        <w:rFonts w:hint="default"/>
        <w:lang w:val="ru-RU" w:eastAsia="ru-RU" w:bidi="ru-RU"/>
      </w:rPr>
    </w:lvl>
    <w:lvl w:ilvl="4">
      <w:numFmt w:val="bullet"/>
      <w:lvlText w:val="•"/>
      <w:lvlJc w:val="left"/>
      <w:pPr>
        <w:ind w:left="2976" w:hanging="708"/>
      </w:pPr>
      <w:rPr>
        <w:rFonts w:hint="default"/>
        <w:lang w:val="ru-RU" w:eastAsia="ru-RU" w:bidi="ru-RU"/>
      </w:rPr>
    </w:lvl>
    <w:lvl w:ilvl="5">
      <w:numFmt w:val="bullet"/>
      <w:lvlText w:val="•"/>
      <w:lvlJc w:val="left"/>
      <w:pPr>
        <w:ind w:left="4114" w:hanging="708"/>
      </w:pPr>
      <w:rPr>
        <w:rFonts w:hint="default"/>
        <w:lang w:val="ru-RU" w:eastAsia="ru-RU" w:bidi="ru-RU"/>
      </w:rPr>
    </w:lvl>
    <w:lvl w:ilvl="6">
      <w:numFmt w:val="bullet"/>
      <w:lvlText w:val="•"/>
      <w:lvlJc w:val="left"/>
      <w:pPr>
        <w:ind w:left="5253" w:hanging="708"/>
      </w:pPr>
      <w:rPr>
        <w:rFonts w:hint="default"/>
        <w:lang w:val="ru-RU" w:eastAsia="ru-RU" w:bidi="ru-RU"/>
      </w:rPr>
    </w:lvl>
    <w:lvl w:ilvl="7">
      <w:numFmt w:val="bullet"/>
      <w:lvlText w:val="•"/>
      <w:lvlJc w:val="left"/>
      <w:pPr>
        <w:ind w:left="6391" w:hanging="708"/>
      </w:pPr>
      <w:rPr>
        <w:rFonts w:hint="default"/>
        <w:lang w:val="ru-RU" w:eastAsia="ru-RU" w:bidi="ru-RU"/>
      </w:rPr>
    </w:lvl>
    <w:lvl w:ilvl="8">
      <w:numFmt w:val="bullet"/>
      <w:lvlText w:val="•"/>
      <w:lvlJc w:val="left"/>
      <w:pPr>
        <w:ind w:left="7529" w:hanging="708"/>
      </w:pPr>
      <w:rPr>
        <w:rFonts w:hint="default"/>
        <w:lang w:val="ru-RU" w:eastAsia="ru-RU" w:bidi="ru-RU"/>
      </w:rPr>
    </w:lvl>
  </w:abstractNum>
  <w:abstractNum w:abstractNumId="20">
    <w:nsid w:val="3E1A225C"/>
    <w:multiLevelType w:val="hybridMultilevel"/>
    <w:tmpl w:val="E6C6EBBE"/>
    <w:lvl w:ilvl="0" w:tplc="F106FC9E">
      <w:start w:val="1"/>
      <w:numFmt w:val="decimal"/>
      <w:suff w:val="space"/>
      <w:lvlText w:val="%1."/>
      <w:lvlJc w:val="left"/>
      <w:pPr>
        <w:ind w:left="302" w:hanging="302"/>
      </w:pPr>
      <w:rPr>
        <w:rFonts w:ascii="Times New Roman" w:eastAsia="Times New Roman" w:hAnsi="Times New Roman" w:cs="Times New Roman" w:hint="default"/>
        <w:color w:val="000009"/>
        <w:spacing w:val="0"/>
        <w:w w:val="100"/>
        <w:sz w:val="28"/>
        <w:szCs w:val="28"/>
        <w:lang w:val="ru-RU" w:eastAsia="ru-RU" w:bidi="ru-RU"/>
      </w:rPr>
    </w:lvl>
    <w:lvl w:ilvl="1" w:tplc="F8E28134">
      <w:numFmt w:val="bullet"/>
      <w:lvlText w:val="•"/>
      <w:lvlJc w:val="left"/>
      <w:pPr>
        <w:ind w:left="3460" w:hanging="708"/>
      </w:pPr>
      <w:rPr>
        <w:rFonts w:hint="default"/>
        <w:lang w:val="ru-RU" w:eastAsia="ru-RU" w:bidi="ru-RU"/>
      </w:rPr>
    </w:lvl>
    <w:lvl w:ilvl="2" w:tplc="20A47CD4">
      <w:numFmt w:val="bullet"/>
      <w:lvlText w:val="•"/>
      <w:lvlJc w:val="left"/>
      <w:pPr>
        <w:ind w:left="4165" w:hanging="708"/>
      </w:pPr>
      <w:rPr>
        <w:rFonts w:hint="default"/>
        <w:lang w:val="ru-RU" w:eastAsia="ru-RU" w:bidi="ru-RU"/>
      </w:rPr>
    </w:lvl>
    <w:lvl w:ilvl="3" w:tplc="64663120">
      <w:numFmt w:val="bullet"/>
      <w:lvlText w:val="•"/>
      <w:lvlJc w:val="left"/>
      <w:pPr>
        <w:ind w:left="4870" w:hanging="708"/>
      </w:pPr>
      <w:rPr>
        <w:rFonts w:hint="default"/>
        <w:lang w:val="ru-RU" w:eastAsia="ru-RU" w:bidi="ru-RU"/>
      </w:rPr>
    </w:lvl>
    <w:lvl w:ilvl="4" w:tplc="EAB6F7EE">
      <w:numFmt w:val="bullet"/>
      <w:lvlText w:val="•"/>
      <w:lvlJc w:val="left"/>
      <w:pPr>
        <w:ind w:left="5575" w:hanging="708"/>
      </w:pPr>
      <w:rPr>
        <w:rFonts w:hint="default"/>
        <w:lang w:val="ru-RU" w:eastAsia="ru-RU" w:bidi="ru-RU"/>
      </w:rPr>
    </w:lvl>
    <w:lvl w:ilvl="5" w:tplc="03DEC09E">
      <w:numFmt w:val="bullet"/>
      <w:lvlText w:val="•"/>
      <w:lvlJc w:val="left"/>
      <w:pPr>
        <w:ind w:left="6280" w:hanging="708"/>
      </w:pPr>
      <w:rPr>
        <w:rFonts w:hint="default"/>
        <w:lang w:val="ru-RU" w:eastAsia="ru-RU" w:bidi="ru-RU"/>
      </w:rPr>
    </w:lvl>
    <w:lvl w:ilvl="6" w:tplc="06E0FF8E">
      <w:numFmt w:val="bullet"/>
      <w:lvlText w:val="•"/>
      <w:lvlJc w:val="left"/>
      <w:pPr>
        <w:ind w:left="6985" w:hanging="708"/>
      </w:pPr>
      <w:rPr>
        <w:rFonts w:hint="default"/>
        <w:lang w:val="ru-RU" w:eastAsia="ru-RU" w:bidi="ru-RU"/>
      </w:rPr>
    </w:lvl>
    <w:lvl w:ilvl="7" w:tplc="8F32F184">
      <w:numFmt w:val="bullet"/>
      <w:lvlText w:val="•"/>
      <w:lvlJc w:val="left"/>
      <w:pPr>
        <w:ind w:left="7690" w:hanging="708"/>
      </w:pPr>
      <w:rPr>
        <w:rFonts w:hint="default"/>
        <w:lang w:val="ru-RU" w:eastAsia="ru-RU" w:bidi="ru-RU"/>
      </w:rPr>
    </w:lvl>
    <w:lvl w:ilvl="8" w:tplc="EA1A9974">
      <w:numFmt w:val="bullet"/>
      <w:lvlText w:val="•"/>
      <w:lvlJc w:val="left"/>
      <w:pPr>
        <w:ind w:left="8396" w:hanging="708"/>
      </w:pPr>
      <w:rPr>
        <w:rFonts w:hint="default"/>
        <w:lang w:val="ru-RU" w:eastAsia="ru-RU" w:bidi="ru-RU"/>
      </w:rPr>
    </w:lvl>
  </w:abstractNum>
  <w:abstractNum w:abstractNumId="21">
    <w:nsid w:val="468F1D09"/>
    <w:multiLevelType w:val="hybridMultilevel"/>
    <w:tmpl w:val="42C4E39A"/>
    <w:lvl w:ilvl="0" w:tplc="3A16A93A">
      <w:numFmt w:val="bullet"/>
      <w:lvlText w:val=""/>
      <w:lvlJc w:val="left"/>
      <w:pPr>
        <w:ind w:left="682" w:hanging="425"/>
      </w:pPr>
      <w:rPr>
        <w:rFonts w:ascii="Symbol" w:eastAsia="Symbol" w:hAnsi="Symbol" w:cs="Symbol" w:hint="default"/>
        <w:color w:val="000009"/>
        <w:w w:val="100"/>
        <w:sz w:val="28"/>
        <w:szCs w:val="28"/>
        <w:lang w:val="ru-RU" w:eastAsia="ru-RU" w:bidi="ru-RU"/>
      </w:rPr>
    </w:lvl>
    <w:lvl w:ilvl="1" w:tplc="AF4ECB2A">
      <w:numFmt w:val="bullet"/>
      <w:lvlText w:val="•"/>
      <w:lvlJc w:val="left"/>
      <w:pPr>
        <w:ind w:left="1700" w:hanging="425"/>
      </w:pPr>
      <w:rPr>
        <w:rFonts w:hint="default"/>
        <w:lang w:val="ru-RU" w:eastAsia="ru-RU" w:bidi="ru-RU"/>
      </w:rPr>
    </w:lvl>
    <w:lvl w:ilvl="2" w:tplc="C6344C32">
      <w:numFmt w:val="bullet"/>
      <w:lvlText w:val="•"/>
      <w:lvlJc w:val="left"/>
      <w:pPr>
        <w:ind w:left="2721" w:hanging="425"/>
      </w:pPr>
      <w:rPr>
        <w:rFonts w:hint="default"/>
        <w:lang w:val="ru-RU" w:eastAsia="ru-RU" w:bidi="ru-RU"/>
      </w:rPr>
    </w:lvl>
    <w:lvl w:ilvl="3" w:tplc="81507A70">
      <w:numFmt w:val="bullet"/>
      <w:lvlText w:val="•"/>
      <w:lvlJc w:val="left"/>
      <w:pPr>
        <w:ind w:left="3741" w:hanging="425"/>
      </w:pPr>
      <w:rPr>
        <w:rFonts w:hint="default"/>
        <w:lang w:val="ru-RU" w:eastAsia="ru-RU" w:bidi="ru-RU"/>
      </w:rPr>
    </w:lvl>
    <w:lvl w:ilvl="4" w:tplc="A13AA48A">
      <w:numFmt w:val="bullet"/>
      <w:lvlText w:val="•"/>
      <w:lvlJc w:val="left"/>
      <w:pPr>
        <w:ind w:left="4762" w:hanging="425"/>
      </w:pPr>
      <w:rPr>
        <w:rFonts w:hint="default"/>
        <w:lang w:val="ru-RU" w:eastAsia="ru-RU" w:bidi="ru-RU"/>
      </w:rPr>
    </w:lvl>
    <w:lvl w:ilvl="5" w:tplc="AD52C79A">
      <w:numFmt w:val="bullet"/>
      <w:lvlText w:val="•"/>
      <w:lvlJc w:val="left"/>
      <w:pPr>
        <w:ind w:left="5783" w:hanging="425"/>
      </w:pPr>
      <w:rPr>
        <w:rFonts w:hint="default"/>
        <w:lang w:val="ru-RU" w:eastAsia="ru-RU" w:bidi="ru-RU"/>
      </w:rPr>
    </w:lvl>
    <w:lvl w:ilvl="6" w:tplc="EA209320">
      <w:numFmt w:val="bullet"/>
      <w:lvlText w:val="•"/>
      <w:lvlJc w:val="left"/>
      <w:pPr>
        <w:ind w:left="6803" w:hanging="425"/>
      </w:pPr>
      <w:rPr>
        <w:rFonts w:hint="default"/>
        <w:lang w:val="ru-RU" w:eastAsia="ru-RU" w:bidi="ru-RU"/>
      </w:rPr>
    </w:lvl>
    <w:lvl w:ilvl="7" w:tplc="C2B63EB4">
      <w:numFmt w:val="bullet"/>
      <w:lvlText w:val="•"/>
      <w:lvlJc w:val="left"/>
      <w:pPr>
        <w:ind w:left="7824" w:hanging="425"/>
      </w:pPr>
      <w:rPr>
        <w:rFonts w:hint="default"/>
        <w:lang w:val="ru-RU" w:eastAsia="ru-RU" w:bidi="ru-RU"/>
      </w:rPr>
    </w:lvl>
    <w:lvl w:ilvl="8" w:tplc="D968F8BE">
      <w:numFmt w:val="bullet"/>
      <w:lvlText w:val="•"/>
      <w:lvlJc w:val="left"/>
      <w:pPr>
        <w:ind w:left="8845" w:hanging="425"/>
      </w:pPr>
      <w:rPr>
        <w:rFonts w:hint="default"/>
        <w:lang w:val="ru-RU" w:eastAsia="ru-RU" w:bidi="ru-RU"/>
      </w:rPr>
    </w:lvl>
  </w:abstractNum>
  <w:abstractNum w:abstractNumId="22">
    <w:nsid w:val="4F0F4903"/>
    <w:multiLevelType w:val="hybridMultilevel"/>
    <w:tmpl w:val="53229738"/>
    <w:lvl w:ilvl="0" w:tplc="533EEFA0">
      <w:start w:val="1"/>
      <w:numFmt w:val="bullet"/>
      <w:lvlText w:val="−"/>
      <w:lvlJc w:val="left"/>
      <w:pPr>
        <w:ind w:left="72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F606C0"/>
    <w:multiLevelType w:val="hybridMultilevel"/>
    <w:tmpl w:val="4DA0884E"/>
    <w:lvl w:ilvl="0" w:tplc="C3DE9D2C">
      <w:numFmt w:val="bullet"/>
      <w:lvlText w:val=""/>
      <w:lvlJc w:val="left"/>
      <w:pPr>
        <w:ind w:left="84" w:hanging="708"/>
      </w:pPr>
      <w:rPr>
        <w:rFonts w:ascii="Symbol" w:eastAsia="Symbol" w:hAnsi="Symbol" w:cs="Symbol" w:hint="default"/>
        <w:b/>
        <w:bCs/>
        <w:color w:val="000009"/>
        <w:w w:val="100"/>
        <w:sz w:val="28"/>
        <w:szCs w:val="28"/>
        <w:lang w:val="ru-RU" w:eastAsia="ru-RU" w:bidi="ru-RU"/>
      </w:rPr>
    </w:lvl>
    <w:lvl w:ilvl="1" w:tplc="2250A32A">
      <w:numFmt w:val="bullet"/>
      <w:lvlText w:val="•"/>
      <w:lvlJc w:val="left"/>
      <w:pPr>
        <w:ind w:left="563" w:hanging="708"/>
      </w:pPr>
      <w:rPr>
        <w:rFonts w:hint="default"/>
        <w:lang w:val="ru-RU" w:eastAsia="ru-RU" w:bidi="ru-RU"/>
      </w:rPr>
    </w:lvl>
    <w:lvl w:ilvl="2" w:tplc="F294D60E">
      <w:numFmt w:val="bullet"/>
      <w:lvlText w:val="•"/>
      <w:lvlJc w:val="left"/>
      <w:pPr>
        <w:ind w:left="1046" w:hanging="708"/>
      </w:pPr>
      <w:rPr>
        <w:rFonts w:hint="default"/>
        <w:lang w:val="ru-RU" w:eastAsia="ru-RU" w:bidi="ru-RU"/>
      </w:rPr>
    </w:lvl>
    <w:lvl w:ilvl="3" w:tplc="7B0C0ECE">
      <w:numFmt w:val="bullet"/>
      <w:lvlText w:val="•"/>
      <w:lvlJc w:val="left"/>
      <w:pPr>
        <w:ind w:left="1530" w:hanging="708"/>
      </w:pPr>
      <w:rPr>
        <w:rFonts w:hint="default"/>
        <w:lang w:val="ru-RU" w:eastAsia="ru-RU" w:bidi="ru-RU"/>
      </w:rPr>
    </w:lvl>
    <w:lvl w:ilvl="4" w:tplc="30185634">
      <w:numFmt w:val="bullet"/>
      <w:lvlText w:val="•"/>
      <w:lvlJc w:val="left"/>
      <w:pPr>
        <w:ind w:left="2013" w:hanging="708"/>
      </w:pPr>
      <w:rPr>
        <w:rFonts w:hint="default"/>
        <w:lang w:val="ru-RU" w:eastAsia="ru-RU" w:bidi="ru-RU"/>
      </w:rPr>
    </w:lvl>
    <w:lvl w:ilvl="5" w:tplc="699015DE">
      <w:numFmt w:val="bullet"/>
      <w:lvlText w:val="•"/>
      <w:lvlJc w:val="left"/>
      <w:pPr>
        <w:ind w:left="2496" w:hanging="708"/>
      </w:pPr>
      <w:rPr>
        <w:rFonts w:hint="default"/>
        <w:lang w:val="ru-RU" w:eastAsia="ru-RU" w:bidi="ru-RU"/>
      </w:rPr>
    </w:lvl>
    <w:lvl w:ilvl="6" w:tplc="29200A3E">
      <w:numFmt w:val="bullet"/>
      <w:lvlText w:val="•"/>
      <w:lvlJc w:val="left"/>
      <w:pPr>
        <w:ind w:left="2980" w:hanging="708"/>
      </w:pPr>
      <w:rPr>
        <w:rFonts w:hint="default"/>
        <w:lang w:val="ru-RU" w:eastAsia="ru-RU" w:bidi="ru-RU"/>
      </w:rPr>
    </w:lvl>
    <w:lvl w:ilvl="7" w:tplc="72046F6C">
      <w:numFmt w:val="bullet"/>
      <w:lvlText w:val="•"/>
      <w:lvlJc w:val="left"/>
      <w:pPr>
        <w:ind w:left="3463" w:hanging="708"/>
      </w:pPr>
      <w:rPr>
        <w:rFonts w:hint="default"/>
        <w:lang w:val="ru-RU" w:eastAsia="ru-RU" w:bidi="ru-RU"/>
      </w:rPr>
    </w:lvl>
    <w:lvl w:ilvl="8" w:tplc="EEEC8832">
      <w:numFmt w:val="bullet"/>
      <w:lvlText w:val="•"/>
      <w:lvlJc w:val="left"/>
      <w:pPr>
        <w:ind w:left="3946" w:hanging="708"/>
      </w:pPr>
      <w:rPr>
        <w:rFonts w:hint="default"/>
        <w:lang w:val="ru-RU" w:eastAsia="ru-RU" w:bidi="ru-RU"/>
      </w:rPr>
    </w:lvl>
  </w:abstractNum>
  <w:abstractNum w:abstractNumId="24">
    <w:nsid w:val="5931085B"/>
    <w:multiLevelType w:val="hybridMultilevel"/>
    <w:tmpl w:val="928C9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450135"/>
    <w:multiLevelType w:val="hybridMultilevel"/>
    <w:tmpl w:val="ED128736"/>
    <w:lvl w:ilvl="0" w:tplc="28B887A0">
      <w:start w:val="1"/>
      <w:numFmt w:val="bullet"/>
      <w:lvlText w:val=""/>
      <w:lvlJc w:val="left"/>
      <w:pPr>
        <w:tabs>
          <w:tab w:val="num" w:pos="390"/>
        </w:tabs>
        <w:ind w:left="50" w:firstLine="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6">
    <w:nsid w:val="5E202918"/>
    <w:multiLevelType w:val="hybridMultilevel"/>
    <w:tmpl w:val="8974A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E85A38"/>
    <w:multiLevelType w:val="hybridMultilevel"/>
    <w:tmpl w:val="C9DC8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09726C8"/>
    <w:multiLevelType w:val="hybridMultilevel"/>
    <w:tmpl w:val="12EAEDBE"/>
    <w:lvl w:ilvl="0" w:tplc="3A7401F0">
      <w:numFmt w:val="bullet"/>
      <w:lvlText w:val=""/>
      <w:lvlJc w:val="left"/>
      <w:pPr>
        <w:ind w:left="682" w:hanging="708"/>
      </w:pPr>
      <w:rPr>
        <w:rFonts w:ascii="Symbol" w:eastAsia="Symbol" w:hAnsi="Symbol" w:cs="Symbol" w:hint="default"/>
        <w:color w:val="000009"/>
        <w:w w:val="100"/>
        <w:sz w:val="28"/>
        <w:szCs w:val="28"/>
        <w:lang w:val="ru-RU" w:eastAsia="ru-RU" w:bidi="ru-RU"/>
      </w:rPr>
    </w:lvl>
    <w:lvl w:ilvl="1" w:tplc="AAE22938">
      <w:numFmt w:val="bullet"/>
      <w:lvlText w:val="•"/>
      <w:lvlJc w:val="left"/>
      <w:pPr>
        <w:ind w:left="1700" w:hanging="708"/>
      </w:pPr>
      <w:rPr>
        <w:rFonts w:hint="default"/>
        <w:lang w:val="ru-RU" w:eastAsia="ru-RU" w:bidi="ru-RU"/>
      </w:rPr>
    </w:lvl>
    <w:lvl w:ilvl="2" w:tplc="CD86481C">
      <w:numFmt w:val="bullet"/>
      <w:lvlText w:val="•"/>
      <w:lvlJc w:val="left"/>
      <w:pPr>
        <w:ind w:left="2721" w:hanging="708"/>
      </w:pPr>
      <w:rPr>
        <w:rFonts w:hint="default"/>
        <w:lang w:val="ru-RU" w:eastAsia="ru-RU" w:bidi="ru-RU"/>
      </w:rPr>
    </w:lvl>
    <w:lvl w:ilvl="3" w:tplc="CCC8CE8C">
      <w:numFmt w:val="bullet"/>
      <w:lvlText w:val="•"/>
      <w:lvlJc w:val="left"/>
      <w:pPr>
        <w:ind w:left="3741" w:hanging="708"/>
      </w:pPr>
      <w:rPr>
        <w:rFonts w:hint="default"/>
        <w:lang w:val="ru-RU" w:eastAsia="ru-RU" w:bidi="ru-RU"/>
      </w:rPr>
    </w:lvl>
    <w:lvl w:ilvl="4" w:tplc="6BCCD96A">
      <w:numFmt w:val="bullet"/>
      <w:lvlText w:val="•"/>
      <w:lvlJc w:val="left"/>
      <w:pPr>
        <w:ind w:left="4762" w:hanging="708"/>
      </w:pPr>
      <w:rPr>
        <w:rFonts w:hint="default"/>
        <w:lang w:val="ru-RU" w:eastAsia="ru-RU" w:bidi="ru-RU"/>
      </w:rPr>
    </w:lvl>
    <w:lvl w:ilvl="5" w:tplc="5240E25E">
      <w:numFmt w:val="bullet"/>
      <w:lvlText w:val="•"/>
      <w:lvlJc w:val="left"/>
      <w:pPr>
        <w:ind w:left="5783" w:hanging="708"/>
      </w:pPr>
      <w:rPr>
        <w:rFonts w:hint="default"/>
        <w:lang w:val="ru-RU" w:eastAsia="ru-RU" w:bidi="ru-RU"/>
      </w:rPr>
    </w:lvl>
    <w:lvl w:ilvl="6" w:tplc="E52092BE">
      <w:numFmt w:val="bullet"/>
      <w:lvlText w:val="•"/>
      <w:lvlJc w:val="left"/>
      <w:pPr>
        <w:ind w:left="6803" w:hanging="708"/>
      </w:pPr>
      <w:rPr>
        <w:rFonts w:hint="default"/>
        <w:lang w:val="ru-RU" w:eastAsia="ru-RU" w:bidi="ru-RU"/>
      </w:rPr>
    </w:lvl>
    <w:lvl w:ilvl="7" w:tplc="25A46F94">
      <w:numFmt w:val="bullet"/>
      <w:lvlText w:val="•"/>
      <w:lvlJc w:val="left"/>
      <w:pPr>
        <w:ind w:left="7824" w:hanging="708"/>
      </w:pPr>
      <w:rPr>
        <w:rFonts w:hint="default"/>
        <w:lang w:val="ru-RU" w:eastAsia="ru-RU" w:bidi="ru-RU"/>
      </w:rPr>
    </w:lvl>
    <w:lvl w:ilvl="8" w:tplc="F7E82D18">
      <w:numFmt w:val="bullet"/>
      <w:lvlText w:val="•"/>
      <w:lvlJc w:val="left"/>
      <w:pPr>
        <w:ind w:left="8845" w:hanging="708"/>
      </w:pPr>
      <w:rPr>
        <w:rFonts w:hint="default"/>
        <w:lang w:val="ru-RU" w:eastAsia="ru-RU" w:bidi="ru-RU"/>
      </w:rPr>
    </w:lvl>
  </w:abstractNum>
  <w:abstractNum w:abstractNumId="29">
    <w:nsid w:val="75FC1A84"/>
    <w:multiLevelType w:val="hybridMultilevel"/>
    <w:tmpl w:val="BDC6F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0C442C"/>
    <w:multiLevelType w:val="hybridMultilevel"/>
    <w:tmpl w:val="33B4CA2C"/>
    <w:lvl w:ilvl="0" w:tplc="8BEA0A60">
      <w:numFmt w:val="bullet"/>
      <w:lvlText w:val="-"/>
      <w:lvlJc w:val="left"/>
      <w:pPr>
        <w:ind w:left="285" w:hanging="586"/>
      </w:pPr>
      <w:rPr>
        <w:rFonts w:ascii="Times New Roman" w:eastAsia="Times New Roman" w:hAnsi="Times New Roman" w:cs="Times New Roman" w:hint="default"/>
        <w:color w:val="000009"/>
        <w:w w:val="100"/>
        <w:sz w:val="28"/>
        <w:szCs w:val="28"/>
        <w:lang w:val="ru-RU" w:eastAsia="ru-RU" w:bidi="ru-RU"/>
      </w:rPr>
    </w:lvl>
    <w:lvl w:ilvl="1" w:tplc="8604CE4E">
      <w:numFmt w:val="bullet"/>
      <w:lvlText w:val="•"/>
      <w:lvlJc w:val="left"/>
      <w:pPr>
        <w:ind w:left="715" w:hanging="586"/>
      </w:pPr>
      <w:rPr>
        <w:rFonts w:hint="default"/>
        <w:lang w:val="ru-RU" w:eastAsia="ru-RU" w:bidi="ru-RU"/>
      </w:rPr>
    </w:lvl>
    <w:lvl w:ilvl="2" w:tplc="380C8628">
      <w:numFmt w:val="bullet"/>
      <w:lvlText w:val="•"/>
      <w:lvlJc w:val="left"/>
      <w:pPr>
        <w:ind w:left="1151" w:hanging="586"/>
      </w:pPr>
      <w:rPr>
        <w:rFonts w:hint="default"/>
        <w:lang w:val="ru-RU" w:eastAsia="ru-RU" w:bidi="ru-RU"/>
      </w:rPr>
    </w:lvl>
    <w:lvl w:ilvl="3" w:tplc="16F4DD36">
      <w:numFmt w:val="bullet"/>
      <w:lvlText w:val="•"/>
      <w:lvlJc w:val="left"/>
      <w:pPr>
        <w:ind w:left="1587" w:hanging="586"/>
      </w:pPr>
      <w:rPr>
        <w:rFonts w:hint="default"/>
        <w:lang w:val="ru-RU" w:eastAsia="ru-RU" w:bidi="ru-RU"/>
      </w:rPr>
    </w:lvl>
    <w:lvl w:ilvl="4" w:tplc="0F4C1CAC">
      <w:numFmt w:val="bullet"/>
      <w:lvlText w:val="•"/>
      <w:lvlJc w:val="left"/>
      <w:pPr>
        <w:ind w:left="2023" w:hanging="586"/>
      </w:pPr>
      <w:rPr>
        <w:rFonts w:hint="default"/>
        <w:lang w:val="ru-RU" w:eastAsia="ru-RU" w:bidi="ru-RU"/>
      </w:rPr>
    </w:lvl>
    <w:lvl w:ilvl="5" w:tplc="4E5A6CE4">
      <w:numFmt w:val="bullet"/>
      <w:lvlText w:val="•"/>
      <w:lvlJc w:val="left"/>
      <w:pPr>
        <w:ind w:left="2459" w:hanging="586"/>
      </w:pPr>
      <w:rPr>
        <w:rFonts w:hint="default"/>
        <w:lang w:val="ru-RU" w:eastAsia="ru-RU" w:bidi="ru-RU"/>
      </w:rPr>
    </w:lvl>
    <w:lvl w:ilvl="6" w:tplc="FEB87F06">
      <w:numFmt w:val="bullet"/>
      <w:lvlText w:val="•"/>
      <w:lvlJc w:val="left"/>
      <w:pPr>
        <w:ind w:left="2895" w:hanging="586"/>
      </w:pPr>
      <w:rPr>
        <w:rFonts w:hint="default"/>
        <w:lang w:val="ru-RU" w:eastAsia="ru-RU" w:bidi="ru-RU"/>
      </w:rPr>
    </w:lvl>
    <w:lvl w:ilvl="7" w:tplc="86DE7EF8">
      <w:numFmt w:val="bullet"/>
      <w:lvlText w:val="•"/>
      <w:lvlJc w:val="left"/>
      <w:pPr>
        <w:ind w:left="3331" w:hanging="586"/>
      </w:pPr>
      <w:rPr>
        <w:rFonts w:hint="default"/>
        <w:lang w:val="ru-RU" w:eastAsia="ru-RU" w:bidi="ru-RU"/>
      </w:rPr>
    </w:lvl>
    <w:lvl w:ilvl="8" w:tplc="7CBE0482">
      <w:numFmt w:val="bullet"/>
      <w:lvlText w:val="•"/>
      <w:lvlJc w:val="left"/>
      <w:pPr>
        <w:ind w:left="3767" w:hanging="586"/>
      </w:pPr>
      <w:rPr>
        <w:rFonts w:hint="default"/>
        <w:lang w:val="ru-RU" w:eastAsia="ru-RU" w:bidi="ru-RU"/>
      </w:rPr>
    </w:lvl>
  </w:abstractNum>
  <w:abstractNum w:abstractNumId="31">
    <w:nsid w:val="79A92DC9"/>
    <w:multiLevelType w:val="hybridMultilevel"/>
    <w:tmpl w:val="84A41968"/>
    <w:lvl w:ilvl="0" w:tplc="26B2EAC8">
      <w:numFmt w:val="bullet"/>
      <w:lvlText w:val=""/>
      <w:lvlJc w:val="left"/>
      <w:pPr>
        <w:ind w:left="88" w:hanging="708"/>
      </w:pPr>
      <w:rPr>
        <w:rFonts w:ascii="Symbol" w:eastAsia="Symbol" w:hAnsi="Symbol" w:cs="Symbol" w:hint="default"/>
        <w:b/>
        <w:bCs/>
        <w:color w:val="000009"/>
        <w:w w:val="100"/>
        <w:sz w:val="28"/>
        <w:szCs w:val="28"/>
        <w:lang w:val="ru-RU" w:eastAsia="ru-RU" w:bidi="ru-RU"/>
      </w:rPr>
    </w:lvl>
    <w:lvl w:ilvl="1" w:tplc="A8B487EA">
      <w:numFmt w:val="bullet"/>
      <w:lvlText w:val="•"/>
      <w:lvlJc w:val="left"/>
      <w:pPr>
        <w:ind w:left="563" w:hanging="708"/>
      </w:pPr>
      <w:rPr>
        <w:rFonts w:hint="default"/>
        <w:lang w:val="ru-RU" w:eastAsia="ru-RU" w:bidi="ru-RU"/>
      </w:rPr>
    </w:lvl>
    <w:lvl w:ilvl="2" w:tplc="A6548012">
      <w:numFmt w:val="bullet"/>
      <w:lvlText w:val="•"/>
      <w:lvlJc w:val="left"/>
      <w:pPr>
        <w:ind w:left="1046" w:hanging="708"/>
      </w:pPr>
      <w:rPr>
        <w:rFonts w:hint="default"/>
        <w:lang w:val="ru-RU" w:eastAsia="ru-RU" w:bidi="ru-RU"/>
      </w:rPr>
    </w:lvl>
    <w:lvl w:ilvl="3" w:tplc="A0569FBC">
      <w:numFmt w:val="bullet"/>
      <w:lvlText w:val="•"/>
      <w:lvlJc w:val="left"/>
      <w:pPr>
        <w:ind w:left="1529" w:hanging="708"/>
      </w:pPr>
      <w:rPr>
        <w:rFonts w:hint="default"/>
        <w:lang w:val="ru-RU" w:eastAsia="ru-RU" w:bidi="ru-RU"/>
      </w:rPr>
    </w:lvl>
    <w:lvl w:ilvl="4" w:tplc="770227E0">
      <w:numFmt w:val="bullet"/>
      <w:lvlText w:val="•"/>
      <w:lvlJc w:val="left"/>
      <w:pPr>
        <w:ind w:left="2013" w:hanging="708"/>
      </w:pPr>
      <w:rPr>
        <w:rFonts w:hint="default"/>
        <w:lang w:val="ru-RU" w:eastAsia="ru-RU" w:bidi="ru-RU"/>
      </w:rPr>
    </w:lvl>
    <w:lvl w:ilvl="5" w:tplc="20E8A67E">
      <w:numFmt w:val="bullet"/>
      <w:lvlText w:val="•"/>
      <w:lvlJc w:val="left"/>
      <w:pPr>
        <w:ind w:left="2496" w:hanging="708"/>
      </w:pPr>
      <w:rPr>
        <w:rFonts w:hint="default"/>
        <w:lang w:val="ru-RU" w:eastAsia="ru-RU" w:bidi="ru-RU"/>
      </w:rPr>
    </w:lvl>
    <w:lvl w:ilvl="6" w:tplc="E28CBF38">
      <w:numFmt w:val="bullet"/>
      <w:lvlText w:val="•"/>
      <w:lvlJc w:val="left"/>
      <w:pPr>
        <w:ind w:left="2979" w:hanging="708"/>
      </w:pPr>
      <w:rPr>
        <w:rFonts w:hint="default"/>
        <w:lang w:val="ru-RU" w:eastAsia="ru-RU" w:bidi="ru-RU"/>
      </w:rPr>
    </w:lvl>
    <w:lvl w:ilvl="7" w:tplc="58AE7CB8">
      <w:numFmt w:val="bullet"/>
      <w:lvlText w:val="•"/>
      <w:lvlJc w:val="left"/>
      <w:pPr>
        <w:ind w:left="3463" w:hanging="708"/>
      </w:pPr>
      <w:rPr>
        <w:rFonts w:hint="default"/>
        <w:lang w:val="ru-RU" w:eastAsia="ru-RU" w:bidi="ru-RU"/>
      </w:rPr>
    </w:lvl>
    <w:lvl w:ilvl="8" w:tplc="3CC0FC58">
      <w:numFmt w:val="bullet"/>
      <w:lvlText w:val="•"/>
      <w:lvlJc w:val="left"/>
      <w:pPr>
        <w:ind w:left="3946" w:hanging="708"/>
      </w:pPr>
      <w:rPr>
        <w:rFonts w:hint="default"/>
        <w:lang w:val="ru-RU" w:eastAsia="ru-RU" w:bidi="ru-RU"/>
      </w:rPr>
    </w:lvl>
  </w:abstractNum>
  <w:num w:numId="1">
    <w:abstractNumId w:val="6"/>
  </w:num>
  <w:num w:numId="2">
    <w:abstractNumId w:val="26"/>
  </w:num>
  <w:num w:numId="3">
    <w:abstractNumId w:val="12"/>
  </w:num>
  <w:num w:numId="4">
    <w:abstractNumId w:val="29"/>
  </w:num>
  <w:num w:numId="5">
    <w:abstractNumId w:val="17"/>
  </w:num>
  <w:num w:numId="6">
    <w:abstractNumId w:val="3"/>
  </w:num>
  <w:num w:numId="7">
    <w:abstractNumId w:val="22"/>
  </w:num>
  <w:num w:numId="8">
    <w:abstractNumId w:val="5"/>
  </w:num>
  <w:num w:numId="9">
    <w:abstractNumId w:val="27"/>
  </w:num>
  <w:num w:numId="10">
    <w:abstractNumId w:val="16"/>
  </w:num>
  <w:num w:numId="11">
    <w:abstractNumId w:val="24"/>
  </w:num>
  <w:num w:numId="12">
    <w:abstractNumId w:val="8"/>
  </w:num>
  <w:num w:numId="13">
    <w:abstractNumId w:val="23"/>
  </w:num>
  <w:num w:numId="14">
    <w:abstractNumId w:val="15"/>
  </w:num>
  <w:num w:numId="15">
    <w:abstractNumId w:val="31"/>
  </w:num>
  <w:num w:numId="16">
    <w:abstractNumId w:val="14"/>
  </w:num>
  <w:num w:numId="17">
    <w:abstractNumId w:val="30"/>
  </w:num>
  <w:num w:numId="18">
    <w:abstractNumId w:val="18"/>
  </w:num>
  <w:num w:numId="19">
    <w:abstractNumId w:val="20"/>
  </w:num>
  <w:num w:numId="20">
    <w:abstractNumId w:val="19"/>
  </w:num>
  <w:num w:numId="21">
    <w:abstractNumId w:val="28"/>
  </w:num>
  <w:num w:numId="22">
    <w:abstractNumId w:val="10"/>
  </w:num>
  <w:num w:numId="23">
    <w:abstractNumId w:val="21"/>
  </w:num>
  <w:num w:numId="24">
    <w:abstractNumId w:val="9"/>
  </w:num>
  <w:num w:numId="25">
    <w:abstractNumId w:val="13"/>
  </w:num>
  <w:num w:numId="26">
    <w:abstractNumId w:val="11"/>
  </w:num>
  <w:num w:numId="27">
    <w:abstractNumId w:val="4"/>
  </w:num>
  <w:num w:numId="28">
    <w:abstractNumId w:val="25"/>
  </w:num>
  <w:num w:numId="29">
    <w:abstractNumId w:val="7"/>
  </w:num>
  <w:num w:numId="30">
    <w:abstractNumId w:val="2"/>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45"/>
    <w:rsid w:val="00032391"/>
    <w:rsid w:val="00042816"/>
    <w:rsid w:val="0005114E"/>
    <w:rsid w:val="00063060"/>
    <w:rsid w:val="00071FC9"/>
    <w:rsid w:val="00072449"/>
    <w:rsid w:val="000A5112"/>
    <w:rsid w:val="000C4430"/>
    <w:rsid w:val="000E7F73"/>
    <w:rsid w:val="000F3925"/>
    <w:rsid w:val="00103EA7"/>
    <w:rsid w:val="00104808"/>
    <w:rsid w:val="00113BB6"/>
    <w:rsid w:val="00132720"/>
    <w:rsid w:val="00137092"/>
    <w:rsid w:val="001A1C58"/>
    <w:rsid w:val="001C1FDE"/>
    <w:rsid w:val="002066EB"/>
    <w:rsid w:val="002209DE"/>
    <w:rsid w:val="002638FE"/>
    <w:rsid w:val="00280208"/>
    <w:rsid w:val="00285EBE"/>
    <w:rsid w:val="00296C25"/>
    <w:rsid w:val="002A3E1A"/>
    <w:rsid w:val="002A469E"/>
    <w:rsid w:val="002D4B9E"/>
    <w:rsid w:val="002E4B18"/>
    <w:rsid w:val="002F45D2"/>
    <w:rsid w:val="0031148A"/>
    <w:rsid w:val="00312396"/>
    <w:rsid w:val="00341DE5"/>
    <w:rsid w:val="003442DD"/>
    <w:rsid w:val="003573AF"/>
    <w:rsid w:val="00382D84"/>
    <w:rsid w:val="003A339F"/>
    <w:rsid w:val="003C7CFA"/>
    <w:rsid w:val="003D0F9D"/>
    <w:rsid w:val="003F5D57"/>
    <w:rsid w:val="00401090"/>
    <w:rsid w:val="00412EA0"/>
    <w:rsid w:val="00437FB2"/>
    <w:rsid w:val="0044118F"/>
    <w:rsid w:val="00455F93"/>
    <w:rsid w:val="0047508C"/>
    <w:rsid w:val="004B18B7"/>
    <w:rsid w:val="004B330C"/>
    <w:rsid w:val="004D0055"/>
    <w:rsid w:val="004F465C"/>
    <w:rsid w:val="005100AE"/>
    <w:rsid w:val="00550559"/>
    <w:rsid w:val="00563404"/>
    <w:rsid w:val="005B103C"/>
    <w:rsid w:val="005C3B61"/>
    <w:rsid w:val="005D52AD"/>
    <w:rsid w:val="005D6A78"/>
    <w:rsid w:val="005E5564"/>
    <w:rsid w:val="005F3AAB"/>
    <w:rsid w:val="005F5685"/>
    <w:rsid w:val="006229B3"/>
    <w:rsid w:val="006375C7"/>
    <w:rsid w:val="00640EC3"/>
    <w:rsid w:val="00674B19"/>
    <w:rsid w:val="00681CC7"/>
    <w:rsid w:val="00686351"/>
    <w:rsid w:val="00690F10"/>
    <w:rsid w:val="00694CF0"/>
    <w:rsid w:val="006B7AD5"/>
    <w:rsid w:val="006C40E3"/>
    <w:rsid w:val="006F7B55"/>
    <w:rsid w:val="00706434"/>
    <w:rsid w:val="007221CE"/>
    <w:rsid w:val="00732716"/>
    <w:rsid w:val="007475AB"/>
    <w:rsid w:val="007A12FF"/>
    <w:rsid w:val="007A6A45"/>
    <w:rsid w:val="00804A74"/>
    <w:rsid w:val="0083113F"/>
    <w:rsid w:val="0083438A"/>
    <w:rsid w:val="00884694"/>
    <w:rsid w:val="00884DF6"/>
    <w:rsid w:val="008874E7"/>
    <w:rsid w:val="008A1268"/>
    <w:rsid w:val="008A2B56"/>
    <w:rsid w:val="008B43D8"/>
    <w:rsid w:val="008C3C12"/>
    <w:rsid w:val="008D3EF8"/>
    <w:rsid w:val="0090689B"/>
    <w:rsid w:val="009130C8"/>
    <w:rsid w:val="009225D6"/>
    <w:rsid w:val="00923B00"/>
    <w:rsid w:val="00923F6C"/>
    <w:rsid w:val="0092560D"/>
    <w:rsid w:val="00925818"/>
    <w:rsid w:val="0092741F"/>
    <w:rsid w:val="00930AC2"/>
    <w:rsid w:val="0096074E"/>
    <w:rsid w:val="0096312D"/>
    <w:rsid w:val="00964FC7"/>
    <w:rsid w:val="009661B5"/>
    <w:rsid w:val="009703A4"/>
    <w:rsid w:val="00995225"/>
    <w:rsid w:val="009C57AB"/>
    <w:rsid w:val="009D7A9B"/>
    <w:rsid w:val="009E2F35"/>
    <w:rsid w:val="009E5DE7"/>
    <w:rsid w:val="00A0234D"/>
    <w:rsid w:val="00A1540D"/>
    <w:rsid w:val="00A66145"/>
    <w:rsid w:val="00A66ECB"/>
    <w:rsid w:val="00A74213"/>
    <w:rsid w:val="00AA2152"/>
    <w:rsid w:val="00AB3374"/>
    <w:rsid w:val="00AE3C92"/>
    <w:rsid w:val="00AF0D5F"/>
    <w:rsid w:val="00B02E95"/>
    <w:rsid w:val="00B21272"/>
    <w:rsid w:val="00B332CE"/>
    <w:rsid w:val="00B46362"/>
    <w:rsid w:val="00B66031"/>
    <w:rsid w:val="00B956B7"/>
    <w:rsid w:val="00BB3EAC"/>
    <w:rsid w:val="00BD1692"/>
    <w:rsid w:val="00BD4CF7"/>
    <w:rsid w:val="00C6511B"/>
    <w:rsid w:val="00CA7505"/>
    <w:rsid w:val="00CC0081"/>
    <w:rsid w:val="00CC6BE9"/>
    <w:rsid w:val="00CE0E5B"/>
    <w:rsid w:val="00CE2802"/>
    <w:rsid w:val="00CE4A38"/>
    <w:rsid w:val="00D33443"/>
    <w:rsid w:val="00D34AFB"/>
    <w:rsid w:val="00D51175"/>
    <w:rsid w:val="00D6701E"/>
    <w:rsid w:val="00D9758E"/>
    <w:rsid w:val="00DA2106"/>
    <w:rsid w:val="00DB7502"/>
    <w:rsid w:val="00DC46A4"/>
    <w:rsid w:val="00DE2F23"/>
    <w:rsid w:val="00DF162E"/>
    <w:rsid w:val="00E246A3"/>
    <w:rsid w:val="00E86F1F"/>
    <w:rsid w:val="00E92746"/>
    <w:rsid w:val="00EA4B23"/>
    <w:rsid w:val="00EA5290"/>
    <w:rsid w:val="00EC11F4"/>
    <w:rsid w:val="00EE3B4F"/>
    <w:rsid w:val="00EF0060"/>
    <w:rsid w:val="00F136FE"/>
    <w:rsid w:val="00F16A1F"/>
    <w:rsid w:val="00F21A52"/>
    <w:rsid w:val="00F27B21"/>
    <w:rsid w:val="00F44298"/>
    <w:rsid w:val="00F47755"/>
    <w:rsid w:val="00F6439C"/>
    <w:rsid w:val="00FA420C"/>
    <w:rsid w:val="00FB1E76"/>
    <w:rsid w:val="00FB683D"/>
    <w:rsid w:val="00FC570A"/>
    <w:rsid w:val="00FC5C1A"/>
    <w:rsid w:val="00FD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9D762-30AA-479F-810C-EF3083A2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97"/>
    <w:rPr>
      <w:rFonts w:ascii="Calibri" w:eastAsia="Times New Roman" w:hAnsi="Calibri" w:cs="Times New Roman"/>
      <w:lang w:eastAsia="ru-RU"/>
    </w:rPr>
  </w:style>
  <w:style w:type="paragraph" w:styleId="1">
    <w:name w:val="heading 1"/>
    <w:basedOn w:val="a"/>
    <w:next w:val="a"/>
    <w:link w:val="10"/>
    <w:uiPriority w:val="1"/>
    <w:qFormat/>
    <w:rsid w:val="00F44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34AFB"/>
    <w:pPr>
      <w:keepNext/>
      <w:spacing w:before="240" w:after="60" w:line="240" w:lineRule="auto"/>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071F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802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FD4097"/>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FD4097"/>
    <w:rPr>
      <w:rFonts w:ascii="Times New Roman" w:eastAsia="Times New Roman" w:hAnsi="Times New Roman" w:cs="Times New Roman"/>
      <w:sz w:val="24"/>
      <w:szCs w:val="24"/>
      <w:lang w:eastAsia="ru-RU"/>
    </w:rPr>
  </w:style>
  <w:style w:type="character" w:styleId="a5">
    <w:name w:val="page number"/>
    <w:rsid w:val="00FD4097"/>
    <w:rPr>
      <w:rFonts w:cs="Times New Roman"/>
    </w:rPr>
  </w:style>
  <w:style w:type="paragraph" w:styleId="a6">
    <w:name w:val="footnote text"/>
    <w:basedOn w:val="a"/>
    <w:link w:val="a7"/>
    <w:uiPriority w:val="99"/>
    <w:rsid w:val="00FD4097"/>
    <w:pPr>
      <w:spacing w:after="0" w:line="240" w:lineRule="auto"/>
    </w:pPr>
    <w:rPr>
      <w:rFonts w:ascii="Times New Roman" w:hAnsi="Times New Roman"/>
      <w:sz w:val="20"/>
      <w:szCs w:val="20"/>
      <w:lang w:val="en-US"/>
    </w:rPr>
  </w:style>
  <w:style w:type="character" w:customStyle="1" w:styleId="a7">
    <w:name w:val="Текст сноски Знак"/>
    <w:basedOn w:val="a0"/>
    <w:link w:val="a6"/>
    <w:uiPriority w:val="99"/>
    <w:rsid w:val="00FD4097"/>
    <w:rPr>
      <w:rFonts w:ascii="Times New Roman" w:eastAsia="Times New Roman" w:hAnsi="Times New Roman" w:cs="Times New Roman"/>
      <w:sz w:val="20"/>
      <w:szCs w:val="20"/>
      <w:lang w:val="en-US" w:eastAsia="ru-RU"/>
    </w:rPr>
  </w:style>
  <w:style w:type="character" w:styleId="a8">
    <w:name w:val="footnote reference"/>
    <w:uiPriority w:val="99"/>
    <w:rsid w:val="00FD4097"/>
    <w:rPr>
      <w:rFonts w:cs="Times New Roman"/>
      <w:vertAlign w:val="superscript"/>
    </w:rPr>
  </w:style>
  <w:style w:type="character" w:styleId="a9">
    <w:name w:val="Emphasis"/>
    <w:uiPriority w:val="20"/>
    <w:qFormat/>
    <w:rsid w:val="00FD4097"/>
    <w:rPr>
      <w:rFonts w:cs="Times New Roman"/>
      <w:i/>
    </w:rPr>
  </w:style>
  <w:style w:type="paragraph" w:styleId="aa">
    <w:name w:val="header"/>
    <w:basedOn w:val="a"/>
    <w:link w:val="ab"/>
    <w:uiPriority w:val="99"/>
    <w:unhideWhenUsed/>
    <w:rsid w:val="00FD4097"/>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rsid w:val="00FD409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34AFB"/>
    <w:rPr>
      <w:rFonts w:ascii="Cambria" w:eastAsia="Times New Roman" w:hAnsi="Cambria" w:cs="Times New Roman"/>
      <w:b/>
      <w:bCs/>
      <w:i/>
      <w:iCs/>
      <w:sz w:val="28"/>
      <w:szCs w:val="28"/>
      <w:lang w:val="x-none" w:eastAsia="x-none"/>
    </w:rPr>
  </w:style>
  <w:style w:type="paragraph" w:styleId="ac">
    <w:name w:val="List Paragraph"/>
    <w:basedOn w:val="a"/>
    <w:uiPriority w:val="1"/>
    <w:qFormat/>
    <w:rsid w:val="00113BB6"/>
    <w:pPr>
      <w:ind w:left="720"/>
      <w:contextualSpacing/>
    </w:pPr>
  </w:style>
  <w:style w:type="paragraph" w:styleId="21">
    <w:name w:val="Body Text Indent 2"/>
    <w:basedOn w:val="a"/>
    <w:link w:val="22"/>
    <w:uiPriority w:val="99"/>
    <w:semiHidden/>
    <w:unhideWhenUsed/>
    <w:rsid w:val="00FB683D"/>
    <w:pPr>
      <w:spacing w:after="120" w:line="480" w:lineRule="auto"/>
      <w:ind w:left="283"/>
    </w:pPr>
    <w:rPr>
      <w:rFonts w:asciiTheme="minorHAnsi" w:eastAsiaTheme="minorHAnsi" w:hAnsiTheme="minorHAnsi" w:cstheme="minorBidi"/>
      <w:lang w:eastAsia="en-US"/>
    </w:rPr>
  </w:style>
  <w:style w:type="character" w:customStyle="1" w:styleId="22">
    <w:name w:val="Основной текст с отступом 2 Знак"/>
    <w:basedOn w:val="a0"/>
    <w:link w:val="21"/>
    <w:uiPriority w:val="99"/>
    <w:semiHidden/>
    <w:rsid w:val="00FB683D"/>
  </w:style>
  <w:style w:type="paragraph" w:styleId="31">
    <w:name w:val="Body Text 3"/>
    <w:basedOn w:val="a"/>
    <w:link w:val="32"/>
    <w:uiPriority w:val="99"/>
    <w:semiHidden/>
    <w:unhideWhenUsed/>
    <w:rsid w:val="00FB683D"/>
    <w:pPr>
      <w:spacing w:after="120"/>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FB683D"/>
    <w:rPr>
      <w:sz w:val="16"/>
      <w:szCs w:val="16"/>
    </w:rPr>
  </w:style>
  <w:style w:type="character" w:customStyle="1" w:styleId="10">
    <w:name w:val="Заголовок 1 Знак"/>
    <w:basedOn w:val="a0"/>
    <w:link w:val="1"/>
    <w:uiPriority w:val="9"/>
    <w:rsid w:val="00F4429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442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071FC9"/>
    <w:rPr>
      <w:rFonts w:asciiTheme="majorHAnsi" w:eastAsiaTheme="majorEastAsia" w:hAnsiTheme="majorHAnsi" w:cstheme="majorBidi"/>
      <w:b/>
      <w:bCs/>
      <w:color w:val="4F81BD" w:themeColor="accent1"/>
      <w:lang w:eastAsia="ru-RU"/>
    </w:rPr>
  </w:style>
  <w:style w:type="paragraph" w:styleId="ad">
    <w:name w:val="Body Text"/>
    <w:basedOn w:val="a"/>
    <w:link w:val="ae"/>
    <w:uiPriority w:val="1"/>
    <w:unhideWhenUsed/>
    <w:qFormat/>
    <w:rsid w:val="00137092"/>
    <w:pPr>
      <w:spacing w:after="120"/>
    </w:pPr>
  </w:style>
  <w:style w:type="character" w:customStyle="1" w:styleId="ae">
    <w:name w:val="Основной текст Знак"/>
    <w:basedOn w:val="a0"/>
    <w:link w:val="ad"/>
    <w:uiPriority w:val="99"/>
    <w:semiHidden/>
    <w:rsid w:val="00137092"/>
    <w:rPr>
      <w:rFonts w:ascii="Calibri" w:eastAsia="Times New Roman" w:hAnsi="Calibri" w:cs="Times New Roman"/>
      <w:lang w:eastAsia="ru-RU"/>
    </w:rPr>
  </w:style>
  <w:style w:type="table" w:customStyle="1" w:styleId="TableNormal">
    <w:name w:val="Table Normal"/>
    <w:uiPriority w:val="2"/>
    <w:semiHidden/>
    <w:unhideWhenUsed/>
    <w:qFormat/>
    <w:rsid w:val="001370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7092"/>
    <w:pPr>
      <w:widowControl w:val="0"/>
      <w:autoSpaceDE w:val="0"/>
      <w:autoSpaceDN w:val="0"/>
      <w:spacing w:after="0" w:line="240" w:lineRule="auto"/>
      <w:ind w:left="85"/>
    </w:pPr>
    <w:rPr>
      <w:rFonts w:ascii="Times New Roman" w:hAnsi="Times New Roman"/>
      <w:lang w:bidi="ru-RU"/>
    </w:rPr>
  </w:style>
  <w:style w:type="paragraph" w:styleId="af">
    <w:name w:val="Balloon Text"/>
    <w:basedOn w:val="a"/>
    <w:link w:val="af0"/>
    <w:uiPriority w:val="99"/>
    <w:semiHidden/>
    <w:unhideWhenUsed/>
    <w:rsid w:val="00137092"/>
    <w:pPr>
      <w:widowControl w:val="0"/>
      <w:autoSpaceDE w:val="0"/>
      <w:autoSpaceDN w:val="0"/>
      <w:spacing w:after="0" w:line="240" w:lineRule="auto"/>
    </w:pPr>
    <w:rPr>
      <w:rFonts w:ascii="Tahoma" w:hAnsi="Tahoma" w:cs="Tahoma"/>
      <w:sz w:val="16"/>
      <w:szCs w:val="16"/>
      <w:lang w:bidi="ru-RU"/>
    </w:rPr>
  </w:style>
  <w:style w:type="character" w:customStyle="1" w:styleId="af0">
    <w:name w:val="Текст выноски Знак"/>
    <w:basedOn w:val="a0"/>
    <w:link w:val="af"/>
    <w:uiPriority w:val="99"/>
    <w:semiHidden/>
    <w:rsid w:val="00137092"/>
    <w:rPr>
      <w:rFonts w:ascii="Tahoma" w:eastAsia="Times New Roman" w:hAnsi="Tahoma" w:cs="Tahoma"/>
      <w:sz w:val="16"/>
      <w:szCs w:val="16"/>
      <w:lang w:eastAsia="ru-RU" w:bidi="ru-RU"/>
    </w:rPr>
  </w:style>
  <w:style w:type="character" w:customStyle="1" w:styleId="40">
    <w:name w:val="Заголовок 4 Знак"/>
    <w:basedOn w:val="a0"/>
    <w:link w:val="4"/>
    <w:uiPriority w:val="9"/>
    <w:rsid w:val="00280208"/>
    <w:rPr>
      <w:rFonts w:asciiTheme="majorHAnsi" w:eastAsiaTheme="majorEastAsia" w:hAnsiTheme="majorHAnsi" w:cstheme="majorBidi"/>
      <w:b/>
      <w:bCs/>
      <w:i/>
      <w:iCs/>
      <w:color w:val="4F81BD" w:themeColor="accent1"/>
      <w:lang w:eastAsia="ru-RU"/>
    </w:rPr>
  </w:style>
  <w:style w:type="paragraph" w:customStyle="1" w:styleId="310">
    <w:name w:val="Основной текст 31"/>
    <w:basedOn w:val="a"/>
    <w:rsid w:val="00280208"/>
    <w:pPr>
      <w:spacing w:after="0" w:line="240" w:lineRule="auto"/>
      <w:jc w:val="both"/>
    </w:pPr>
    <w:rPr>
      <w:rFonts w:ascii="Times New Roman" w:hAnsi="Times New Roman"/>
      <w:b/>
      <w:sz w:val="28"/>
      <w:szCs w:val="24"/>
      <w:lang w:eastAsia="ar-SA"/>
    </w:rPr>
  </w:style>
  <w:style w:type="paragraph" w:styleId="af1">
    <w:name w:val="Body Text Indent"/>
    <w:basedOn w:val="a"/>
    <w:link w:val="af2"/>
    <w:uiPriority w:val="99"/>
    <w:unhideWhenUsed/>
    <w:rsid w:val="00280208"/>
    <w:pPr>
      <w:spacing w:after="120"/>
      <w:ind w:left="283"/>
    </w:pPr>
  </w:style>
  <w:style w:type="character" w:customStyle="1" w:styleId="af2">
    <w:name w:val="Основной текст с отступом Знак"/>
    <w:basedOn w:val="a0"/>
    <w:link w:val="af1"/>
    <w:uiPriority w:val="99"/>
    <w:rsid w:val="00280208"/>
    <w:rPr>
      <w:rFonts w:ascii="Calibri" w:eastAsia="Times New Roman" w:hAnsi="Calibri" w:cs="Times New Roman"/>
      <w:lang w:eastAsia="ru-RU"/>
    </w:rPr>
  </w:style>
  <w:style w:type="paragraph" w:customStyle="1" w:styleId="320">
    <w:name w:val="Основной текст с отступом 32"/>
    <w:basedOn w:val="a"/>
    <w:rsid w:val="00280208"/>
    <w:pPr>
      <w:spacing w:after="0" w:line="240" w:lineRule="auto"/>
      <w:ind w:firstLine="709"/>
    </w:pPr>
    <w:rPr>
      <w:rFonts w:ascii="Times New Roman" w:hAnsi="Times New Roman"/>
      <w:sz w:val="24"/>
      <w:szCs w:val="24"/>
      <w:lang w:eastAsia="ar-SA"/>
    </w:rPr>
  </w:style>
  <w:style w:type="paragraph" w:customStyle="1" w:styleId="220">
    <w:name w:val="Основной текст с отступом 22"/>
    <w:basedOn w:val="a"/>
    <w:rsid w:val="00280208"/>
    <w:pPr>
      <w:spacing w:after="0" w:line="240" w:lineRule="auto"/>
      <w:ind w:firstLine="360"/>
      <w:jc w:val="both"/>
    </w:pPr>
    <w:rPr>
      <w:rFonts w:ascii="Times New Roman" w:hAnsi="Times New Roman"/>
      <w:sz w:val="24"/>
      <w:szCs w:val="24"/>
      <w:lang w:eastAsia="ar-SA"/>
    </w:rPr>
  </w:style>
  <w:style w:type="table" w:styleId="af3">
    <w:name w:val="Table Grid"/>
    <w:basedOn w:val="a1"/>
    <w:uiPriority w:val="59"/>
    <w:rsid w:val="002802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Hyperlink"/>
    <w:basedOn w:val="a0"/>
    <w:uiPriority w:val="99"/>
    <w:semiHidden/>
    <w:unhideWhenUsed/>
    <w:rsid w:val="00280208"/>
    <w:rPr>
      <w:color w:val="0000FF" w:themeColor="hyperlink"/>
      <w:u w:val="single"/>
    </w:rPr>
  </w:style>
  <w:style w:type="paragraph" w:styleId="af5">
    <w:name w:val="No Spacing"/>
    <w:uiPriority w:val="1"/>
    <w:qFormat/>
    <w:rsid w:val="00280208"/>
    <w:pPr>
      <w:spacing w:after="0" w:line="240" w:lineRule="auto"/>
    </w:pPr>
    <w:rPr>
      <w:rFonts w:eastAsiaTheme="minorEastAsia"/>
      <w:lang w:eastAsia="ru-RU"/>
    </w:rPr>
  </w:style>
  <w:style w:type="paragraph" w:customStyle="1" w:styleId="Default">
    <w:name w:val="Default"/>
    <w:rsid w:val="000511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6679">
      <w:bodyDiv w:val="1"/>
      <w:marLeft w:val="0"/>
      <w:marRight w:val="0"/>
      <w:marTop w:val="0"/>
      <w:marBottom w:val="0"/>
      <w:divBdr>
        <w:top w:val="none" w:sz="0" w:space="0" w:color="auto"/>
        <w:left w:val="none" w:sz="0" w:space="0" w:color="auto"/>
        <w:bottom w:val="none" w:sz="0" w:space="0" w:color="auto"/>
        <w:right w:val="none" w:sz="0" w:space="0" w:color="auto"/>
      </w:divBdr>
    </w:div>
    <w:div w:id="382565849">
      <w:bodyDiv w:val="1"/>
      <w:marLeft w:val="0"/>
      <w:marRight w:val="0"/>
      <w:marTop w:val="0"/>
      <w:marBottom w:val="0"/>
      <w:divBdr>
        <w:top w:val="none" w:sz="0" w:space="0" w:color="auto"/>
        <w:left w:val="none" w:sz="0" w:space="0" w:color="auto"/>
        <w:bottom w:val="none" w:sz="0" w:space="0" w:color="auto"/>
        <w:right w:val="none" w:sz="0" w:space="0" w:color="auto"/>
      </w:divBdr>
    </w:div>
    <w:div w:id="527648530">
      <w:bodyDiv w:val="1"/>
      <w:marLeft w:val="0"/>
      <w:marRight w:val="0"/>
      <w:marTop w:val="0"/>
      <w:marBottom w:val="0"/>
      <w:divBdr>
        <w:top w:val="none" w:sz="0" w:space="0" w:color="auto"/>
        <w:left w:val="none" w:sz="0" w:space="0" w:color="auto"/>
        <w:bottom w:val="none" w:sz="0" w:space="0" w:color="auto"/>
        <w:right w:val="none" w:sz="0" w:space="0" w:color="auto"/>
      </w:divBdr>
    </w:div>
    <w:div w:id="572474923">
      <w:bodyDiv w:val="1"/>
      <w:marLeft w:val="0"/>
      <w:marRight w:val="0"/>
      <w:marTop w:val="0"/>
      <w:marBottom w:val="0"/>
      <w:divBdr>
        <w:top w:val="none" w:sz="0" w:space="0" w:color="auto"/>
        <w:left w:val="none" w:sz="0" w:space="0" w:color="auto"/>
        <w:bottom w:val="none" w:sz="0" w:space="0" w:color="auto"/>
        <w:right w:val="none" w:sz="0" w:space="0" w:color="auto"/>
      </w:divBdr>
      <w:divsChild>
        <w:div w:id="1366903637">
          <w:marLeft w:val="0"/>
          <w:marRight w:val="0"/>
          <w:marTop w:val="0"/>
          <w:marBottom w:val="0"/>
          <w:divBdr>
            <w:top w:val="none" w:sz="0" w:space="0" w:color="auto"/>
            <w:left w:val="none" w:sz="0" w:space="0" w:color="auto"/>
            <w:bottom w:val="none" w:sz="0" w:space="0" w:color="auto"/>
            <w:right w:val="none" w:sz="0" w:space="0" w:color="auto"/>
          </w:divBdr>
          <w:divsChild>
            <w:div w:id="5252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club.ru/index.php?page=book&amp;id=483837"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club.ru/index.php?page=book&amp;id=5763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485238" TargetMode="External"/><Relationship Id="rId5" Type="http://schemas.openxmlformats.org/officeDocument/2006/relationships/webSettings" Target="webSettings.xml"/><Relationship Id="rId15" Type="http://schemas.openxmlformats.org/officeDocument/2006/relationships/hyperlink" Target="https://biblioclub.ru/index.php?page=book&amp;id=573158" TargetMode="External"/><Relationship Id="rId10" Type="http://schemas.openxmlformats.org/officeDocument/2006/relationships/hyperlink" Target="https://biblioclub.ru/index.php?page=book&amp;id=56054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blioclub.ru/index.php?page=book&amp;id=56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1654-D8E7-4D08-B53E-37E13352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dc:creator>
  <cp:lastModifiedBy>qwe</cp:lastModifiedBy>
  <cp:revision>14</cp:revision>
  <cp:lastPrinted>2021-04-29T11:02:00Z</cp:lastPrinted>
  <dcterms:created xsi:type="dcterms:W3CDTF">2021-02-18T08:22:00Z</dcterms:created>
  <dcterms:modified xsi:type="dcterms:W3CDTF">2021-05-17T11:55:00Z</dcterms:modified>
</cp:coreProperties>
</file>