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49" w:rsidRPr="00340B08" w:rsidRDefault="00A02A49" w:rsidP="00A02A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Автономная некоммерческая организация</w:t>
      </w:r>
      <w:r w:rsidRPr="00340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профессионального образования</w:t>
      </w:r>
    </w:p>
    <w:p w:rsidR="00A02A49" w:rsidRPr="00340B08" w:rsidRDefault="00A02A49" w:rsidP="00A02A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«Челябинский колледж Комитент»</w:t>
      </w:r>
    </w:p>
    <w:p w:rsidR="00DB0966" w:rsidRPr="00E4041C" w:rsidRDefault="00DB0966" w:rsidP="00DB09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966" w:rsidRPr="00E4041C" w:rsidRDefault="00DB0966" w:rsidP="00DB09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966" w:rsidRPr="00E4041C" w:rsidRDefault="00DB0966" w:rsidP="00DB09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966" w:rsidRPr="00E4041C" w:rsidRDefault="00DB0966" w:rsidP="00DB09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966" w:rsidRPr="00E4041C" w:rsidRDefault="00DB0966" w:rsidP="00DB0966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966" w:rsidRPr="00E4041C" w:rsidRDefault="00DB0966" w:rsidP="00DB0966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966" w:rsidRPr="00E4041C" w:rsidRDefault="00DB0966" w:rsidP="00DB096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</w:p>
    <w:p w:rsidR="00DB0966" w:rsidRPr="00E4041C" w:rsidRDefault="00DB0966" w:rsidP="000675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4041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рабочая ПРОГРАММа </w:t>
      </w:r>
    </w:p>
    <w:p w:rsidR="00DB0966" w:rsidRDefault="00DB0966" w:rsidP="000675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4041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УЧЕБНОЙ ДИСЦИПЛИНЫ</w:t>
      </w:r>
    </w:p>
    <w:p w:rsidR="00DB0966" w:rsidRPr="00A02A49" w:rsidRDefault="00DB0966" w:rsidP="0006755A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60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02A4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ОП.01    «ОСНОВЫ   МАТЕРИАЛОВЕДЕНИЯ»</w:t>
      </w:r>
    </w:p>
    <w:p w:rsidR="00DB0966" w:rsidRPr="00A02A49" w:rsidRDefault="0006755A" w:rsidP="0006755A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601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Профессия</w:t>
      </w:r>
      <w:r w:rsidR="00DB0966" w:rsidRPr="00A02A4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:</w:t>
      </w:r>
    </w:p>
    <w:p w:rsidR="0006755A" w:rsidRDefault="00DB0966" w:rsidP="0006755A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601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0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54.01.20 </w:t>
      </w:r>
      <w:r w:rsidRPr="00A02A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«Графический дизайн</w:t>
      </w:r>
      <w:r w:rsidR="00734A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ер</w:t>
      </w:r>
      <w:r w:rsidRPr="00A02A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</w:p>
    <w:p w:rsidR="00DB0966" w:rsidRPr="00A02A49" w:rsidRDefault="0006755A" w:rsidP="0006755A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601"/>
        <w:jc w:val="center"/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 базе </w:t>
      </w:r>
      <w:r w:rsidR="005935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среднего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общего образования</w:t>
      </w:r>
    </w:p>
    <w:p w:rsidR="00DB0966" w:rsidRPr="00A02A49" w:rsidRDefault="00DB0966" w:rsidP="0006755A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4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Квалификации</w:t>
      </w:r>
      <w:r w:rsidRPr="00E40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04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выпускника:</w:t>
      </w:r>
      <w:r w:rsidRPr="00E4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02A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Графический дизайнер</w:t>
      </w:r>
    </w:p>
    <w:p w:rsidR="00DB0966" w:rsidRPr="00E4041C" w:rsidRDefault="00DB0966" w:rsidP="00DB09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966" w:rsidRPr="00E4041C" w:rsidRDefault="00DB0966" w:rsidP="00DB09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966" w:rsidRPr="00E4041C" w:rsidRDefault="00DB0966" w:rsidP="00DB09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966" w:rsidRPr="00E4041C" w:rsidRDefault="00DB0966" w:rsidP="00DB09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966" w:rsidRPr="00E4041C" w:rsidRDefault="00DB0966" w:rsidP="00DB09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966" w:rsidRPr="00E4041C" w:rsidRDefault="00DB0966" w:rsidP="00DB09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966" w:rsidRPr="00E4041C" w:rsidRDefault="00DB0966" w:rsidP="00DB09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966" w:rsidRPr="00E4041C" w:rsidRDefault="00DB0966" w:rsidP="00DB09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966" w:rsidRPr="00E4041C" w:rsidRDefault="00DB0966" w:rsidP="00DB09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966" w:rsidRPr="00E4041C" w:rsidRDefault="00DB0966" w:rsidP="00DB09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966" w:rsidRPr="00E4041C" w:rsidRDefault="00DB0966" w:rsidP="00DB09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966" w:rsidRPr="00E4041C" w:rsidRDefault="00DB0966" w:rsidP="00DB09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49" w:rsidRPr="008C6333" w:rsidRDefault="00A02A49" w:rsidP="00A02A4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33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C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9780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4960"/>
        <w:gridCol w:w="4820"/>
      </w:tblGrid>
      <w:tr w:rsidR="00DB0966" w:rsidRPr="00E4041C" w:rsidTr="00FB707A">
        <w:trPr>
          <w:trHeight w:hRule="exact" w:val="3213"/>
        </w:trPr>
        <w:tc>
          <w:tcPr>
            <w:tcW w:w="4960" w:type="dxa"/>
            <w:hideMark/>
          </w:tcPr>
          <w:p w:rsidR="00DB0966" w:rsidRPr="00E4041C" w:rsidRDefault="00DB0966" w:rsidP="00FB707A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ОДОБРЕНО</w:t>
            </w:r>
          </w:p>
          <w:p w:rsidR="00DB0966" w:rsidRPr="00E4041C" w:rsidRDefault="00DB0966" w:rsidP="00FB707A">
            <w:pPr>
              <w:keepNext/>
              <w:spacing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 заседании ЦМК «</w:t>
            </w:r>
            <w:r w:rsidR="00440D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Дизайн по отраслям</w:t>
            </w: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DB0966" w:rsidRPr="00E4041C" w:rsidRDefault="00DB0966" w:rsidP="00A02A49">
            <w:pPr>
              <w:keepNext/>
              <w:spacing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Протокол №.</w:t>
            </w:r>
          </w:p>
        </w:tc>
        <w:tc>
          <w:tcPr>
            <w:tcW w:w="4820" w:type="dxa"/>
            <w:hideMark/>
          </w:tcPr>
          <w:p w:rsidR="00DB0966" w:rsidRPr="00E4041C" w:rsidRDefault="00DB0966" w:rsidP="00FB707A">
            <w:pPr>
              <w:keepNext/>
              <w:spacing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C</w:t>
            </w: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оставлена</w:t>
            </w: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ab/>
              <w:t>в соответствии с ФГОС СПО к минимуму содержания и уровню подготовки</w:t>
            </w: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ab/>
              <w:t xml:space="preserve"> выпускника по специальности </w:t>
            </w:r>
            <w:r w:rsidR="00440DE9" w:rsidRPr="00440D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54.01.20 «Графический дизайн</w:t>
            </w:r>
            <w:r w:rsidR="00734A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ер</w:t>
            </w:r>
            <w:r w:rsidR="00440DE9" w:rsidRPr="00440D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  <w:r w:rsidR="00440D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базовой подготовки.</w:t>
            </w:r>
          </w:p>
        </w:tc>
      </w:tr>
      <w:tr w:rsidR="00A02A49" w:rsidRPr="00340B08" w:rsidTr="00002C82">
        <w:trPr>
          <w:trHeight w:hRule="exact" w:val="1905"/>
        </w:trPr>
        <w:tc>
          <w:tcPr>
            <w:tcW w:w="4960" w:type="dxa"/>
          </w:tcPr>
          <w:p w:rsidR="00A02A49" w:rsidRPr="00340B08" w:rsidRDefault="00A02A49" w:rsidP="00002C82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02A49" w:rsidRPr="00340B08" w:rsidRDefault="00A02A49" w:rsidP="00002C82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0B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Председатель ЦМК: </w:t>
            </w:r>
          </w:p>
        </w:tc>
        <w:tc>
          <w:tcPr>
            <w:tcW w:w="4820" w:type="dxa"/>
          </w:tcPr>
          <w:p w:rsidR="00A02A49" w:rsidRPr="00340B08" w:rsidRDefault="00A02A49" w:rsidP="00002C82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02A49" w:rsidRPr="00340B08" w:rsidRDefault="00A02A49" w:rsidP="00002C82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02A49" w:rsidRPr="00340B08" w:rsidTr="00002C82">
        <w:trPr>
          <w:trHeight w:hRule="exact" w:val="2958"/>
        </w:trPr>
        <w:tc>
          <w:tcPr>
            <w:tcW w:w="4960" w:type="dxa"/>
          </w:tcPr>
          <w:p w:rsidR="00A02A49" w:rsidRPr="00340B08" w:rsidRDefault="00A02A49" w:rsidP="00002C82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02A49" w:rsidRPr="00340B08" w:rsidRDefault="00A02A49" w:rsidP="00002C82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0B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Составитель: </w:t>
            </w:r>
          </w:p>
        </w:tc>
        <w:tc>
          <w:tcPr>
            <w:tcW w:w="4820" w:type="dxa"/>
          </w:tcPr>
          <w:p w:rsidR="00A02A49" w:rsidRPr="00340B08" w:rsidRDefault="00A02A49" w:rsidP="00002C82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02A49" w:rsidRPr="00340B08" w:rsidRDefault="00A02A49" w:rsidP="00002C82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A02A49" w:rsidRPr="00340B08" w:rsidRDefault="00A02A49" w:rsidP="00A02A49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49" w:rsidRPr="00340B08" w:rsidRDefault="00A02A49" w:rsidP="00A0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49" w:rsidRDefault="00A02A49" w:rsidP="00CB58B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A7F" w:rsidRDefault="00734A7F" w:rsidP="00CB58B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A7F" w:rsidRDefault="00734A7F" w:rsidP="00CB58B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A7F" w:rsidRDefault="00734A7F" w:rsidP="00CB58B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A7F" w:rsidRDefault="00734A7F" w:rsidP="00CB58B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A7F" w:rsidRDefault="00734A7F" w:rsidP="00CB58B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A7F" w:rsidRDefault="00734A7F" w:rsidP="00CB58B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A7F" w:rsidRDefault="00734A7F" w:rsidP="00CB58B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A7F" w:rsidRDefault="00734A7F" w:rsidP="00CB58B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A7F" w:rsidRDefault="00734A7F" w:rsidP="00CB58B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A7F" w:rsidRDefault="00734A7F" w:rsidP="00CB58B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8BF" w:rsidRPr="00CB58BF" w:rsidRDefault="00CB58BF" w:rsidP="00CB58B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5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CB58BF" w:rsidRPr="00CB58BF" w:rsidRDefault="00CB58BF" w:rsidP="00CB58B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0098" w:type="dxa"/>
        <w:tblInd w:w="-34" w:type="dxa"/>
        <w:tblLook w:val="01E0" w:firstRow="1" w:lastRow="1" w:firstColumn="1" w:lastColumn="1" w:noHBand="0" w:noVBand="0"/>
      </w:tblPr>
      <w:tblGrid>
        <w:gridCol w:w="8398"/>
        <w:gridCol w:w="597"/>
        <w:gridCol w:w="1103"/>
      </w:tblGrid>
      <w:tr w:rsidR="00CB58BF" w:rsidRPr="00CB58BF" w:rsidTr="00FB707A">
        <w:tc>
          <w:tcPr>
            <w:tcW w:w="8398" w:type="dxa"/>
          </w:tcPr>
          <w:p w:rsidR="00CB58BF" w:rsidRPr="00CB58BF" w:rsidRDefault="00CB58BF" w:rsidP="00CB58BF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 ПРОГРАММЫ УЧЕБНОЙ ДИСЦИПЛИНЫ</w:t>
            </w:r>
          </w:p>
          <w:p w:rsidR="00CB58BF" w:rsidRPr="00CB58BF" w:rsidRDefault="00CB58BF" w:rsidP="00CB58B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CB58BF" w:rsidRPr="00CB58BF" w:rsidRDefault="00CB58BF" w:rsidP="00CB58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58BF" w:rsidRPr="00CB58BF" w:rsidRDefault="00CB58BF" w:rsidP="00CB58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CB58BF" w:rsidRPr="00CB58BF" w:rsidRDefault="00CB58BF" w:rsidP="00CB58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c>
          <w:tcPr>
            <w:tcW w:w="8398" w:type="dxa"/>
          </w:tcPr>
          <w:p w:rsidR="00CB58BF" w:rsidRPr="00CB58BF" w:rsidRDefault="00CB58BF" w:rsidP="00CB58BF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CB58BF" w:rsidRPr="00CB58BF" w:rsidRDefault="00CB58BF" w:rsidP="00CB58B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CB58BF" w:rsidRPr="00CB58BF" w:rsidRDefault="00CB58BF" w:rsidP="00CB58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CB58BF" w:rsidRPr="00CB58BF" w:rsidRDefault="00CB58BF" w:rsidP="00CB58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670"/>
        </w:trPr>
        <w:tc>
          <w:tcPr>
            <w:tcW w:w="8398" w:type="dxa"/>
          </w:tcPr>
          <w:p w:rsidR="00CB58BF" w:rsidRPr="00CB58BF" w:rsidRDefault="00CB58BF" w:rsidP="00CB58BF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597" w:type="dxa"/>
          </w:tcPr>
          <w:p w:rsidR="00CB58BF" w:rsidRPr="00CB58BF" w:rsidRDefault="00CB58BF" w:rsidP="00CB58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58BF" w:rsidRPr="00CB58BF" w:rsidRDefault="00CB58BF" w:rsidP="00CB58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CB58BF" w:rsidRPr="00CB58BF" w:rsidRDefault="00CB58BF" w:rsidP="00CB58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c>
          <w:tcPr>
            <w:tcW w:w="8398" w:type="dxa"/>
          </w:tcPr>
          <w:p w:rsidR="00CB58BF" w:rsidRPr="00CB58BF" w:rsidRDefault="00CB58BF" w:rsidP="00CB58BF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CB58BF" w:rsidRPr="00CB58BF" w:rsidRDefault="00CB58BF" w:rsidP="00CB58B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CB58BF" w:rsidRPr="00CB58BF" w:rsidRDefault="00CB58BF" w:rsidP="00CB58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58BF" w:rsidRPr="00CB58BF" w:rsidRDefault="00CB58BF" w:rsidP="00CB58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CB58BF" w:rsidRPr="00CB58BF" w:rsidRDefault="00CB58BF" w:rsidP="00CB58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B58BF" w:rsidRPr="00CB58BF" w:rsidRDefault="00CB58BF" w:rsidP="00CB58BF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58BF" w:rsidRPr="00CB58BF" w:rsidRDefault="00CB58BF" w:rsidP="00CB58BF">
      <w:pPr>
        <w:spacing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B58BF" w:rsidRPr="00CB58BF" w:rsidRDefault="00CB58BF" w:rsidP="00CB58BF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8B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Pr="00CB5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РАБОЧЕЙ ПРОГРАММЫ УЧЕБНОЙ ДИСЦИПЛИНЫ «ОП.01 ОСНОВЫ МАТЕРИАЛОВЕДЕНИЯ»</w:t>
      </w:r>
    </w:p>
    <w:p w:rsidR="00CB58BF" w:rsidRPr="00CB58BF" w:rsidRDefault="00CB58BF" w:rsidP="00CB58B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</w:t>
      </w:r>
      <w:r w:rsidR="00002C82" w:rsidRPr="00002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основной профессиональной образовател</w:t>
      </w:r>
      <w:proofErr w:type="gramStart"/>
      <w:r w:rsidR="00002C82" w:rsidRPr="00002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ь-</w:t>
      </w:r>
      <w:proofErr w:type="gramEnd"/>
      <w:r w:rsidR="00002C82" w:rsidRPr="00002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ной программы: </w:t>
      </w:r>
      <w:r w:rsidR="00002C82" w:rsidRPr="00002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«Основы материаловедения» относится к обще- профессиональному циклу программы </w:t>
      </w:r>
      <w:r w:rsidR="00593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квалифицированных рабочих, служащих </w:t>
      </w:r>
      <w:r w:rsidR="00002C82" w:rsidRPr="00002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имеет </w:t>
      </w:r>
      <w:r w:rsidR="00FD3F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</w:t>
      </w:r>
      <w:r w:rsidR="00002C82" w:rsidRPr="00002C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ориентированную направленность. В ходе преподаван</w:t>
      </w:r>
      <w:r w:rsidR="00FD3F53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учебной дисциплины осуществ</w:t>
      </w:r>
      <w:r w:rsidR="00002C82" w:rsidRPr="00002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ляются </w:t>
      </w:r>
      <w:proofErr w:type="spellStart"/>
      <w:r w:rsidR="00002C82" w:rsidRPr="00002C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="00002C82" w:rsidRPr="00002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профессиональными м</w:t>
      </w:r>
      <w:r w:rsidR="00FD3F53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одулями ПМ.01 Разработка техни</w:t>
      </w:r>
      <w:r w:rsidR="00002C82" w:rsidRPr="00002C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задания на продукт графического дизайна, ПМ.02 Создание графических дизайн - макетов, ПМ.03 Подготовка дизайн - макета к печати (публикации), ПМ.04 Организация личного профессионального развития и обучения на рабочем месте.</w:t>
      </w:r>
    </w:p>
    <w:p w:rsidR="00CB58BF" w:rsidRPr="00CB58BF" w:rsidRDefault="00CB58BF" w:rsidP="00CB58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5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tbl>
      <w:tblPr>
        <w:tblW w:w="99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252"/>
        <w:gridCol w:w="4134"/>
      </w:tblGrid>
      <w:tr w:rsidR="00CB58BF" w:rsidRPr="00CB58BF" w:rsidTr="00FB707A">
        <w:tc>
          <w:tcPr>
            <w:tcW w:w="1560" w:type="dxa"/>
          </w:tcPr>
          <w:p w:rsidR="00CB58BF" w:rsidRPr="00CB58BF" w:rsidRDefault="00CB58BF" w:rsidP="00CB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4252" w:type="dxa"/>
          </w:tcPr>
          <w:p w:rsidR="00CB58BF" w:rsidRPr="00CB58BF" w:rsidRDefault="00CB58BF" w:rsidP="00CB5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134" w:type="dxa"/>
          </w:tcPr>
          <w:p w:rsidR="00CB58BF" w:rsidRPr="00CB58BF" w:rsidRDefault="00CB58BF" w:rsidP="00CB5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CB58BF" w:rsidRPr="00CB58BF" w:rsidTr="00FB707A">
        <w:trPr>
          <w:trHeight w:val="5141"/>
        </w:trPr>
        <w:tc>
          <w:tcPr>
            <w:tcW w:w="1560" w:type="dxa"/>
          </w:tcPr>
          <w:p w:rsidR="00CB58BF" w:rsidRPr="00CB58BF" w:rsidRDefault="00CB58BF" w:rsidP="00CB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</w:rPr>
              <w:t>ОК 01</w:t>
            </w:r>
          </w:p>
          <w:p w:rsidR="00CB58BF" w:rsidRPr="00CB58BF" w:rsidRDefault="00CB58BF" w:rsidP="00CB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 02</w:t>
            </w:r>
          </w:p>
          <w:p w:rsidR="00CB58BF" w:rsidRPr="00CB58BF" w:rsidRDefault="00CB58BF" w:rsidP="00CB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 03</w:t>
            </w:r>
          </w:p>
          <w:p w:rsidR="00CB58BF" w:rsidRPr="00CB58BF" w:rsidRDefault="00CB58BF" w:rsidP="00CB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 04</w:t>
            </w:r>
          </w:p>
          <w:p w:rsidR="00CB58BF" w:rsidRPr="00CB58BF" w:rsidRDefault="00CB58BF" w:rsidP="00CB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 05</w:t>
            </w:r>
          </w:p>
          <w:p w:rsidR="00CB58BF" w:rsidRPr="00CB58BF" w:rsidRDefault="00CB58BF" w:rsidP="00CB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 06</w:t>
            </w:r>
          </w:p>
          <w:p w:rsidR="00CB58BF" w:rsidRPr="00CB58BF" w:rsidRDefault="00CB58BF" w:rsidP="00CB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 07</w:t>
            </w:r>
          </w:p>
          <w:p w:rsidR="00CB58BF" w:rsidRPr="00CB58BF" w:rsidRDefault="00CB58BF" w:rsidP="00CB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 09</w:t>
            </w:r>
          </w:p>
          <w:p w:rsidR="00CB58BF" w:rsidRPr="00CB58BF" w:rsidRDefault="00CB58BF" w:rsidP="00CB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 10</w:t>
            </w:r>
          </w:p>
          <w:p w:rsidR="00CB58BF" w:rsidRPr="00CB58BF" w:rsidRDefault="00CB58BF" w:rsidP="00CB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 11</w:t>
            </w:r>
          </w:p>
          <w:p w:rsidR="00CB58BF" w:rsidRPr="00CB58BF" w:rsidRDefault="00CB58BF" w:rsidP="00CB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</w:rPr>
              <w:t>ПК 1.2</w:t>
            </w:r>
          </w:p>
          <w:p w:rsidR="00CB58BF" w:rsidRPr="00CB58BF" w:rsidRDefault="00CB58BF" w:rsidP="00CB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</w:rPr>
              <w:t>ПК 1.3</w:t>
            </w:r>
          </w:p>
          <w:p w:rsidR="00CB58BF" w:rsidRPr="00CB58BF" w:rsidRDefault="00CB58BF" w:rsidP="00CB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</w:rPr>
              <w:t>ПК 2.2</w:t>
            </w:r>
          </w:p>
          <w:p w:rsidR="00CB58BF" w:rsidRPr="00CB58BF" w:rsidRDefault="00CB58BF" w:rsidP="00CB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943634"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4252" w:type="dxa"/>
          </w:tcPr>
          <w:p w:rsidR="00CB58BF" w:rsidRPr="00CB58BF" w:rsidRDefault="00CB58BF" w:rsidP="00CB5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Выбирать материалы и программное обеспечение с учетом их наглядных и формообразующих свойств;</w:t>
            </w:r>
          </w:p>
          <w:p w:rsidR="00CB58BF" w:rsidRPr="00CB58BF" w:rsidRDefault="00CB58BF" w:rsidP="00CB5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выполнять эталонные образцы объекта дизайна в макете, материале и в интерактивной среде; </w:t>
            </w:r>
          </w:p>
          <w:p w:rsidR="00CB58BF" w:rsidRPr="00CB58BF" w:rsidRDefault="00CB58BF" w:rsidP="00CB5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технические чертежи или эскизы проекта для разработки конструкции изделия с учетом особенностей технологии и тематики;</w:t>
            </w:r>
          </w:p>
          <w:p w:rsidR="00CB58BF" w:rsidRPr="00CB58BF" w:rsidRDefault="00CB58BF" w:rsidP="00CB5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реализовывать творческие идеи в макете; </w:t>
            </w:r>
          </w:p>
          <w:p w:rsidR="00CB58BF" w:rsidRPr="00CB58BF" w:rsidRDefault="00CB58BF" w:rsidP="00CB5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создавать целостную композицию на плоскости, в объеме и пространстве; </w:t>
            </w:r>
          </w:p>
          <w:p w:rsidR="00CB58BF" w:rsidRPr="00CB58BF" w:rsidRDefault="00CB58BF" w:rsidP="00CB5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использовать преобразующие методы стилизации и трансформации для создания новых форм; </w:t>
            </w:r>
          </w:p>
          <w:p w:rsidR="00CB58BF" w:rsidRPr="00CB58BF" w:rsidRDefault="00CB58BF" w:rsidP="00CB5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43634"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создавать цветовое единство.</w:t>
            </w:r>
          </w:p>
        </w:tc>
        <w:tc>
          <w:tcPr>
            <w:tcW w:w="4134" w:type="dxa"/>
          </w:tcPr>
          <w:p w:rsidR="00CB58BF" w:rsidRPr="00CB58BF" w:rsidRDefault="00CB58BF" w:rsidP="00CB58B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Область применения, методы измерения параметров и свойств материалов;</w:t>
            </w:r>
          </w:p>
          <w:p w:rsidR="00CB58BF" w:rsidRPr="00CB58BF" w:rsidRDefault="00CB58BF" w:rsidP="00CB58B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особенности испытания материалов;</w:t>
            </w:r>
          </w:p>
          <w:p w:rsidR="00CB58BF" w:rsidRPr="00CB58BF" w:rsidRDefault="00CB58BF" w:rsidP="00CB5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технологии изготовления изделия;</w:t>
            </w:r>
          </w:p>
          <w:p w:rsidR="00CB58BF" w:rsidRPr="00CB58BF" w:rsidRDefault="00CB58BF" w:rsidP="00CB5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программные приложения для разработки технического задания;</w:t>
            </w:r>
          </w:p>
          <w:p w:rsidR="00CB58BF" w:rsidRPr="00CB58BF" w:rsidRDefault="00CB58BF" w:rsidP="00CB5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правила и структуру оформления технического задания;</w:t>
            </w:r>
          </w:p>
          <w:p w:rsidR="00CB58BF" w:rsidRPr="00CB58BF" w:rsidRDefault="00CB58BF" w:rsidP="00CB5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</w:rPr>
              <w:t>- требования к техническим параметрам разработки продукта;</w:t>
            </w:r>
          </w:p>
          <w:p w:rsidR="00CB58BF" w:rsidRPr="00CB58BF" w:rsidRDefault="00CB58BF" w:rsidP="00CB5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технологические, эксплуатационные и гигиенические требования, предъявляемые к материалам, программным средствам и оборудованию;</w:t>
            </w:r>
          </w:p>
          <w:p w:rsidR="00CB58BF" w:rsidRPr="00CB58BF" w:rsidRDefault="00CB58BF" w:rsidP="00CB5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программные приложения для разработки дизайн-макетов.</w:t>
            </w:r>
          </w:p>
          <w:p w:rsidR="00CB58BF" w:rsidRPr="00CB58BF" w:rsidRDefault="00CB58BF" w:rsidP="00CB5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/>
              </w:rPr>
            </w:pPr>
          </w:p>
        </w:tc>
      </w:tr>
    </w:tbl>
    <w:p w:rsidR="00CB58BF" w:rsidRPr="00CB58BF" w:rsidRDefault="00CB58BF" w:rsidP="00CB58B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543DF" w:rsidRDefault="000543DF" w:rsidP="00CB58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3DF" w:rsidRDefault="000543DF" w:rsidP="00CB58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3DF" w:rsidRDefault="000543DF" w:rsidP="00CB58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8BF" w:rsidRPr="00CB58BF" w:rsidRDefault="00CB58BF" w:rsidP="00CB58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CB58BF" w:rsidRPr="00CB58BF" w:rsidRDefault="00CB58BF" w:rsidP="00CB58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479"/>
        <w:gridCol w:w="2092"/>
      </w:tblGrid>
      <w:tr w:rsidR="00CB58BF" w:rsidRPr="00CB58BF" w:rsidTr="00FB707A">
        <w:trPr>
          <w:trHeight w:val="239"/>
        </w:trPr>
        <w:tc>
          <w:tcPr>
            <w:tcW w:w="3907" w:type="pct"/>
            <w:vAlign w:val="center"/>
          </w:tcPr>
          <w:p w:rsidR="00CB58BF" w:rsidRPr="00CB58BF" w:rsidRDefault="00CB58BF" w:rsidP="00CB5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93" w:type="pct"/>
            <w:vAlign w:val="center"/>
          </w:tcPr>
          <w:p w:rsidR="00CB58BF" w:rsidRPr="00CB58BF" w:rsidRDefault="00CB58BF" w:rsidP="00CB5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CB58BF" w:rsidRPr="00CB58BF" w:rsidTr="00FB707A">
        <w:trPr>
          <w:trHeight w:val="158"/>
        </w:trPr>
        <w:tc>
          <w:tcPr>
            <w:tcW w:w="3907" w:type="pct"/>
            <w:vAlign w:val="center"/>
          </w:tcPr>
          <w:p w:rsidR="00CB58BF" w:rsidRPr="00CB58BF" w:rsidRDefault="00CB58BF" w:rsidP="00CB5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учебная нагрузка </w:t>
            </w:r>
          </w:p>
        </w:tc>
        <w:tc>
          <w:tcPr>
            <w:tcW w:w="1093" w:type="pct"/>
            <w:vAlign w:val="center"/>
          </w:tcPr>
          <w:p w:rsidR="00CB58BF" w:rsidRPr="00CB58BF" w:rsidRDefault="00002C82" w:rsidP="00CB5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CB58BF" w:rsidRPr="00CB58BF" w:rsidTr="00FB707A">
        <w:trPr>
          <w:trHeight w:val="275"/>
        </w:trPr>
        <w:tc>
          <w:tcPr>
            <w:tcW w:w="5000" w:type="pct"/>
            <w:gridSpan w:val="2"/>
            <w:vAlign w:val="center"/>
          </w:tcPr>
          <w:p w:rsidR="00CB58BF" w:rsidRPr="00CB58BF" w:rsidRDefault="00CB58BF" w:rsidP="00CB58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B58BF" w:rsidRPr="00CB58BF" w:rsidTr="00FB707A">
        <w:trPr>
          <w:trHeight w:val="228"/>
        </w:trPr>
        <w:tc>
          <w:tcPr>
            <w:tcW w:w="3907" w:type="pct"/>
            <w:vAlign w:val="center"/>
          </w:tcPr>
          <w:p w:rsidR="00CB58BF" w:rsidRPr="00CB58BF" w:rsidRDefault="00CB58BF" w:rsidP="00CB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093" w:type="pct"/>
            <w:vAlign w:val="center"/>
          </w:tcPr>
          <w:p w:rsidR="00CB58BF" w:rsidRPr="00CB58BF" w:rsidRDefault="00002C82" w:rsidP="0011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111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CB58BF" w:rsidRPr="00CB58BF" w:rsidTr="00FB707A">
        <w:trPr>
          <w:trHeight w:val="305"/>
        </w:trPr>
        <w:tc>
          <w:tcPr>
            <w:tcW w:w="3907" w:type="pct"/>
            <w:vAlign w:val="center"/>
          </w:tcPr>
          <w:p w:rsidR="00CB58BF" w:rsidRPr="00CB58BF" w:rsidRDefault="00CB58BF" w:rsidP="00CB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093" w:type="pct"/>
            <w:vAlign w:val="center"/>
          </w:tcPr>
          <w:p w:rsidR="00CB58BF" w:rsidRPr="00CB58BF" w:rsidRDefault="00CB58BF" w:rsidP="00CB5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CB58BF" w:rsidRPr="00CB58BF" w:rsidTr="00FB707A">
        <w:trPr>
          <w:trHeight w:val="268"/>
        </w:trPr>
        <w:tc>
          <w:tcPr>
            <w:tcW w:w="3907" w:type="pct"/>
            <w:vAlign w:val="center"/>
          </w:tcPr>
          <w:p w:rsidR="00CB58BF" w:rsidRPr="00CB58BF" w:rsidRDefault="00CB58BF" w:rsidP="00CB58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  <w:r w:rsidR="00342FC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в форме экзамена</w:t>
            </w:r>
          </w:p>
        </w:tc>
        <w:tc>
          <w:tcPr>
            <w:tcW w:w="1093" w:type="pct"/>
            <w:vAlign w:val="center"/>
          </w:tcPr>
          <w:p w:rsidR="00CB58BF" w:rsidRPr="00CB58BF" w:rsidRDefault="00CB58BF" w:rsidP="00CB5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CB58BF" w:rsidRPr="00CB58BF" w:rsidRDefault="00CB58BF" w:rsidP="00CB58BF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CB58BF" w:rsidRPr="00CB58BF" w:rsidSect="00FB707A">
          <w:footerReference w:type="default" r:id="rId8"/>
          <w:pgSz w:w="11906" w:h="16838"/>
          <w:pgMar w:top="1134" w:right="850" w:bottom="284" w:left="1701" w:header="708" w:footer="708" w:gutter="0"/>
          <w:cols w:space="720"/>
          <w:titlePg/>
          <w:docGrid w:linePitch="326"/>
        </w:sectPr>
      </w:pPr>
    </w:p>
    <w:p w:rsidR="00CB58BF" w:rsidRPr="00CB58BF" w:rsidRDefault="00CB58BF" w:rsidP="00CB58B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5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 «ОП.01 ОСНОВЫ МАТЕРИАЛОВЕДЕНИЯ»</w:t>
      </w:r>
      <w:r w:rsidR="00054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базе среднего общего образования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8"/>
        <w:gridCol w:w="15"/>
        <w:gridCol w:w="9398"/>
        <w:gridCol w:w="1132"/>
        <w:gridCol w:w="2416"/>
      </w:tblGrid>
      <w:tr w:rsidR="00CB58BF" w:rsidRPr="00CB58BF" w:rsidTr="00FB707A">
        <w:trPr>
          <w:trHeight w:val="20"/>
        </w:trPr>
        <w:tc>
          <w:tcPr>
            <w:tcW w:w="713" w:type="pct"/>
          </w:tcPr>
          <w:p w:rsidR="00CB58BF" w:rsidRPr="00CB58BF" w:rsidRDefault="00CB58B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115" w:type="pct"/>
            <w:gridSpan w:val="3"/>
          </w:tcPr>
          <w:p w:rsidR="00CB58BF" w:rsidRPr="00CB58BF" w:rsidRDefault="00CB58B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и формы организации деятельности </w:t>
            </w:r>
          </w:p>
          <w:p w:rsidR="00CB58BF" w:rsidRPr="00CB58BF" w:rsidRDefault="00CB58B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374" w:type="pct"/>
          </w:tcPr>
          <w:p w:rsidR="00CB58BF" w:rsidRPr="00CB58BF" w:rsidRDefault="00CB58B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в часах</w:t>
            </w:r>
          </w:p>
        </w:tc>
        <w:tc>
          <w:tcPr>
            <w:tcW w:w="798" w:type="pct"/>
          </w:tcPr>
          <w:p w:rsidR="00CB58BF" w:rsidRPr="000543DF" w:rsidRDefault="00CB58B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43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CB58BF" w:rsidRPr="00CB58BF" w:rsidTr="00FB707A">
        <w:trPr>
          <w:trHeight w:val="20"/>
        </w:trPr>
        <w:tc>
          <w:tcPr>
            <w:tcW w:w="713" w:type="pct"/>
            <w:vMerge w:val="restar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  <w:p w:rsidR="00CB58BF" w:rsidRPr="00CB58BF" w:rsidRDefault="00CB58BF" w:rsidP="00CB58BF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3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74" w:type="pct"/>
            <w:vMerge w:val="restart"/>
            <w:vAlign w:val="center"/>
          </w:tcPr>
          <w:p w:rsidR="00CB58BF" w:rsidRPr="000543DF" w:rsidRDefault="00737FAE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798" w:type="pct"/>
            <w:vMerge w:val="restar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01-07,09-11,</w:t>
            </w:r>
          </w:p>
          <w:p w:rsidR="00CB58BF" w:rsidRPr="000543D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1.2,</w:t>
            </w:r>
            <w:r w:rsidR="0005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2.2,</w:t>
            </w:r>
          </w:p>
          <w:p w:rsidR="00CB58BF" w:rsidRPr="000543DF" w:rsidRDefault="00CB58BF" w:rsidP="00002C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00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.2, ПК </w:t>
            </w:r>
            <w:r w:rsidR="0000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</w:tr>
      <w:tr w:rsidR="00CB58BF" w:rsidRPr="00CB58BF" w:rsidTr="00FB707A">
        <w:trPr>
          <w:trHeight w:val="495"/>
        </w:trPr>
        <w:tc>
          <w:tcPr>
            <w:tcW w:w="713" w:type="pct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3"/>
          </w:tcPr>
          <w:p w:rsidR="00CB58BF" w:rsidRPr="00CB58BF" w:rsidRDefault="00CB58BF" w:rsidP="00CB58B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</w:rPr>
              <w:t>Цели, задачи и структура учебной дисциплины. Требования</w:t>
            </w:r>
          </w:p>
          <w:p w:rsidR="00CB58BF" w:rsidRPr="00CB58BF" w:rsidRDefault="00CB58BF" w:rsidP="00CB58B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</w:rPr>
              <w:t>к уровню знаний и умений. Место дисциплины в структуре основной профессиональной программы, междисциплинарные связи</w:t>
            </w:r>
          </w:p>
        </w:tc>
        <w:tc>
          <w:tcPr>
            <w:tcW w:w="374" w:type="pct"/>
            <w:vMerge/>
            <w:vAlign w:val="center"/>
          </w:tcPr>
          <w:p w:rsidR="00CB58BF" w:rsidRPr="00CB58BF" w:rsidRDefault="00CB58B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20"/>
        </w:trPr>
        <w:tc>
          <w:tcPr>
            <w:tcW w:w="3828" w:type="pct"/>
            <w:gridSpan w:val="4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Материалы, используемые в графическом дизайне</w:t>
            </w:r>
          </w:p>
        </w:tc>
        <w:tc>
          <w:tcPr>
            <w:tcW w:w="374" w:type="pct"/>
            <w:vAlign w:val="center"/>
          </w:tcPr>
          <w:p w:rsidR="00CB58BF" w:rsidRPr="000543DF" w:rsidRDefault="00CA0308" w:rsidP="00BD1B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36</w:t>
            </w:r>
          </w:p>
        </w:tc>
        <w:tc>
          <w:tcPr>
            <w:tcW w:w="798" w:type="pc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20"/>
        </w:trPr>
        <w:tc>
          <w:tcPr>
            <w:tcW w:w="719" w:type="pct"/>
            <w:gridSpan w:val="2"/>
            <w:vMerge w:val="restar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1.1.</w:t>
            </w:r>
          </w:p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Текстильные материалы</w:t>
            </w:r>
          </w:p>
        </w:tc>
        <w:tc>
          <w:tcPr>
            <w:tcW w:w="3109" w:type="pct"/>
            <w:gridSpan w:val="2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74" w:type="pct"/>
            <w:vMerge w:val="restart"/>
            <w:vAlign w:val="center"/>
          </w:tcPr>
          <w:p w:rsidR="00CB58BF" w:rsidRPr="00CB58BF" w:rsidRDefault="00737FAE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8" w:type="pct"/>
            <w:vMerge w:val="restar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01-07,09-11,</w:t>
            </w:r>
          </w:p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1.2,</w:t>
            </w:r>
          </w:p>
          <w:p w:rsidR="00CB58BF" w:rsidRPr="00CB58BF" w:rsidRDefault="00CB58BF" w:rsidP="00002C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2.2</w:t>
            </w:r>
          </w:p>
        </w:tc>
      </w:tr>
      <w:tr w:rsidR="00CB58BF" w:rsidRPr="00CB58BF" w:rsidTr="00FB707A">
        <w:trPr>
          <w:trHeight w:val="495"/>
        </w:trPr>
        <w:tc>
          <w:tcPr>
            <w:tcW w:w="719" w:type="pct"/>
            <w:gridSpan w:val="2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Текстильные волокна и нити. Строение и получение тканей, трикотажных и нетканых полотен, кожи, меха, резины, пленок</w:t>
            </w:r>
          </w:p>
        </w:tc>
        <w:tc>
          <w:tcPr>
            <w:tcW w:w="374" w:type="pct"/>
            <w:vMerge/>
            <w:vAlign w:val="center"/>
          </w:tcPr>
          <w:p w:rsidR="00CB58BF" w:rsidRPr="00CB58BF" w:rsidRDefault="00CB58B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403"/>
        </w:trPr>
        <w:tc>
          <w:tcPr>
            <w:tcW w:w="719" w:type="pct"/>
            <w:gridSpan w:val="2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Свойства материалов. Формообразование и </w:t>
            </w:r>
            <w:proofErr w:type="spellStart"/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формоустойчивость</w:t>
            </w:r>
            <w:proofErr w:type="spellEnd"/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374" w:type="pct"/>
            <w:vMerge/>
            <w:vAlign w:val="center"/>
          </w:tcPr>
          <w:p w:rsidR="00CB58BF" w:rsidRPr="00CB58BF" w:rsidRDefault="00CB58B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20"/>
        </w:trPr>
        <w:tc>
          <w:tcPr>
            <w:tcW w:w="719" w:type="pct"/>
            <w:gridSpan w:val="2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74" w:type="pct"/>
            <w:vAlign w:val="center"/>
          </w:tcPr>
          <w:p w:rsidR="00CB58BF" w:rsidRPr="000543DF" w:rsidRDefault="000543D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" w:type="pct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20"/>
        </w:trPr>
        <w:tc>
          <w:tcPr>
            <w:tcW w:w="719" w:type="pct"/>
            <w:gridSpan w:val="2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1. </w:t>
            </w: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структуры и свойств материалов под воздействием технологических и эксплуатационных факторов</w:t>
            </w:r>
          </w:p>
        </w:tc>
        <w:tc>
          <w:tcPr>
            <w:tcW w:w="374" w:type="pct"/>
            <w:vAlign w:val="center"/>
          </w:tcPr>
          <w:p w:rsidR="00CB58BF" w:rsidRPr="000543DF" w:rsidRDefault="000543D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pct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20"/>
        </w:trPr>
        <w:tc>
          <w:tcPr>
            <w:tcW w:w="719" w:type="pct"/>
            <w:gridSpan w:val="2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  <w:vAlign w:val="bottom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2. </w:t>
            </w: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 как носитель рекламных графических текстов: одежда, текстильная обувь, текстиль в городской среде (навесы, палатки, вывески), выставочные павильоны</w:t>
            </w:r>
          </w:p>
        </w:tc>
        <w:tc>
          <w:tcPr>
            <w:tcW w:w="374" w:type="pct"/>
            <w:vAlign w:val="center"/>
          </w:tcPr>
          <w:p w:rsidR="00CB58BF" w:rsidRPr="000543DF" w:rsidRDefault="000543D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pct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20"/>
        </w:trPr>
        <w:tc>
          <w:tcPr>
            <w:tcW w:w="719" w:type="pct"/>
            <w:gridSpan w:val="2"/>
            <w:vMerge w:val="restar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1.2. </w:t>
            </w:r>
            <w:r w:rsidRPr="00CB5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Стекло, керамика</w:t>
            </w:r>
          </w:p>
        </w:tc>
        <w:tc>
          <w:tcPr>
            <w:tcW w:w="3109" w:type="pct"/>
            <w:gridSpan w:val="2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74" w:type="pct"/>
            <w:vMerge w:val="restart"/>
            <w:vAlign w:val="center"/>
          </w:tcPr>
          <w:p w:rsidR="00CB58BF" w:rsidRPr="00CB58BF" w:rsidRDefault="00737FAE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8" w:type="pct"/>
            <w:vMerge w:val="restar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01-07,09-11,</w:t>
            </w:r>
          </w:p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1.2, </w:t>
            </w:r>
          </w:p>
          <w:p w:rsidR="00CB58BF" w:rsidRPr="00CB58BF" w:rsidRDefault="00CB58BF" w:rsidP="00002C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2.2</w:t>
            </w:r>
          </w:p>
        </w:tc>
      </w:tr>
      <w:tr w:rsidR="00CB58BF" w:rsidRPr="00CB58BF" w:rsidTr="00FB707A">
        <w:trPr>
          <w:trHeight w:val="495"/>
        </w:trPr>
        <w:tc>
          <w:tcPr>
            <w:tcW w:w="719" w:type="pct"/>
            <w:gridSpan w:val="2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стекол. Художественная обработка и декорирование стёкол и зеркального полотна </w:t>
            </w:r>
          </w:p>
        </w:tc>
        <w:tc>
          <w:tcPr>
            <w:tcW w:w="374" w:type="pct"/>
            <w:vMerge/>
            <w:vAlign w:val="center"/>
          </w:tcPr>
          <w:p w:rsidR="00CB58BF" w:rsidRPr="00CB58BF" w:rsidRDefault="00CB58B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326"/>
        </w:trPr>
        <w:tc>
          <w:tcPr>
            <w:tcW w:w="719" w:type="pct"/>
            <w:gridSpan w:val="2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принципы и методы выбора материалов</w:t>
            </w:r>
          </w:p>
        </w:tc>
        <w:tc>
          <w:tcPr>
            <w:tcW w:w="374" w:type="pct"/>
            <w:vMerge/>
            <w:vAlign w:val="center"/>
          </w:tcPr>
          <w:p w:rsidR="00CB58BF" w:rsidRPr="00CB58BF" w:rsidRDefault="00CB58B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146"/>
        </w:trPr>
        <w:tc>
          <w:tcPr>
            <w:tcW w:w="719" w:type="pct"/>
            <w:gridSpan w:val="2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стекла, керамики, пластика в дизайне и рекламе</w:t>
            </w:r>
          </w:p>
        </w:tc>
        <w:tc>
          <w:tcPr>
            <w:tcW w:w="374" w:type="pct"/>
            <w:vMerge/>
            <w:vAlign w:val="center"/>
          </w:tcPr>
          <w:p w:rsidR="00CB58BF" w:rsidRPr="00CB58BF" w:rsidRDefault="00CB58B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20"/>
        </w:trPr>
        <w:tc>
          <w:tcPr>
            <w:tcW w:w="719" w:type="pct"/>
            <w:gridSpan w:val="2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74" w:type="pct"/>
            <w:vAlign w:val="center"/>
          </w:tcPr>
          <w:p w:rsidR="00CB58BF" w:rsidRPr="000543DF" w:rsidRDefault="000543D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0543D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8" w:type="pc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20"/>
        </w:trPr>
        <w:tc>
          <w:tcPr>
            <w:tcW w:w="719" w:type="pct"/>
            <w:gridSpan w:val="2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3. </w:t>
            </w: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Художественная обработка стекла методами матирования, фотопечати, цветного </w:t>
            </w:r>
            <w:proofErr w:type="spellStart"/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тонирования</w:t>
            </w:r>
            <w:proofErr w:type="spellEnd"/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плёнками и красками, декорирования стразами «</w:t>
            </w:r>
            <w:proofErr w:type="spellStart"/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Сваровски</w:t>
            </w:r>
            <w:proofErr w:type="spellEnd"/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 </w:t>
            </w:r>
            <w:proofErr w:type="spellStart"/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фьюзинг</w:t>
            </w:r>
            <w:proofErr w:type="spellEnd"/>
          </w:p>
        </w:tc>
        <w:tc>
          <w:tcPr>
            <w:tcW w:w="374" w:type="pct"/>
            <w:vAlign w:val="center"/>
          </w:tcPr>
          <w:p w:rsidR="00CB58BF" w:rsidRPr="000543DF" w:rsidRDefault="000543D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 w:rsidRPr="000543DF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pct"/>
            <w:vMerge w:val="restar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01-07,09-11,</w:t>
            </w:r>
          </w:p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1.2, </w:t>
            </w:r>
          </w:p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</w:t>
            </w:r>
          </w:p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20"/>
        </w:trPr>
        <w:tc>
          <w:tcPr>
            <w:tcW w:w="719" w:type="pct"/>
            <w:gridSpan w:val="2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4. </w:t>
            </w: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Художественная обработка керамики методами матирования, фотопечати, цветного </w:t>
            </w:r>
            <w:proofErr w:type="spellStart"/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тонирования</w:t>
            </w:r>
            <w:proofErr w:type="spellEnd"/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плёнками и красками, декорирования стразами «</w:t>
            </w:r>
            <w:proofErr w:type="spellStart"/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Сваровски</w:t>
            </w:r>
            <w:proofErr w:type="spellEnd"/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фьюзинг</w:t>
            </w:r>
            <w:proofErr w:type="spellEnd"/>
          </w:p>
        </w:tc>
        <w:tc>
          <w:tcPr>
            <w:tcW w:w="374" w:type="pct"/>
            <w:vAlign w:val="center"/>
          </w:tcPr>
          <w:p w:rsidR="00CB58BF" w:rsidRPr="00CB58BF" w:rsidRDefault="000543D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DF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pct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20"/>
        </w:trPr>
        <w:tc>
          <w:tcPr>
            <w:tcW w:w="719" w:type="pct"/>
            <w:gridSpan w:val="2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5. </w:t>
            </w: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Художественная обработка пластика методами матирования, фотопечати, цветного </w:t>
            </w:r>
            <w:proofErr w:type="spellStart"/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тонирования</w:t>
            </w:r>
            <w:proofErr w:type="spellEnd"/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плёнками и красками, декорирования стразами «</w:t>
            </w:r>
            <w:proofErr w:type="spellStart"/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Сваровски</w:t>
            </w:r>
            <w:proofErr w:type="spellEnd"/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фьюзинг</w:t>
            </w:r>
            <w:proofErr w:type="spellEnd"/>
          </w:p>
        </w:tc>
        <w:tc>
          <w:tcPr>
            <w:tcW w:w="374" w:type="pct"/>
            <w:vAlign w:val="center"/>
          </w:tcPr>
          <w:p w:rsidR="00CB58BF" w:rsidRPr="00CB58BF" w:rsidRDefault="000543D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DF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pct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20"/>
        </w:trPr>
        <w:tc>
          <w:tcPr>
            <w:tcW w:w="719" w:type="pct"/>
            <w:gridSpan w:val="2"/>
            <w:vMerge w:val="restar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CB5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3109" w:type="pct"/>
            <w:gridSpan w:val="2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74" w:type="pct"/>
            <w:vMerge w:val="restart"/>
            <w:vAlign w:val="center"/>
          </w:tcPr>
          <w:p w:rsidR="00CB58BF" w:rsidRPr="00CB58BF" w:rsidRDefault="000543D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8" w:type="pct"/>
            <w:vMerge w:val="restar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01-07,09-11,</w:t>
            </w:r>
          </w:p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1.2, </w:t>
            </w:r>
          </w:p>
          <w:p w:rsidR="00CB58BF" w:rsidRPr="00CB58BF" w:rsidRDefault="00CB58BF" w:rsidP="00002C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2.2</w:t>
            </w:r>
          </w:p>
        </w:tc>
      </w:tr>
      <w:tr w:rsidR="00CB58BF" w:rsidRPr="00CB58BF" w:rsidTr="00FB707A">
        <w:trPr>
          <w:trHeight w:val="157"/>
        </w:trPr>
        <w:tc>
          <w:tcPr>
            <w:tcW w:w="719" w:type="pct"/>
            <w:gridSpan w:val="2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дерева. Область применения в графическом дизайне</w:t>
            </w:r>
          </w:p>
        </w:tc>
        <w:tc>
          <w:tcPr>
            <w:tcW w:w="374" w:type="pct"/>
            <w:vMerge/>
            <w:vAlign w:val="center"/>
          </w:tcPr>
          <w:p w:rsidR="00CB58BF" w:rsidRPr="00CB58BF" w:rsidRDefault="00CB58B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43DF" w:rsidRPr="00CB58BF" w:rsidTr="00FB707A">
        <w:trPr>
          <w:trHeight w:val="20"/>
        </w:trPr>
        <w:tc>
          <w:tcPr>
            <w:tcW w:w="719" w:type="pct"/>
            <w:gridSpan w:val="2"/>
            <w:vMerge/>
          </w:tcPr>
          <w:p w:rsidR="000543DF" w:rsidRPr="00CB58BF" w:rsidRDefault="000543D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</w:tcPr>
          <w:p w:rsidR="000543DF" w:rsidRPr="00CB58BF" w:rsidRDefault="000543DF" w:rsidP="00CB58B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74" w:type="pct"/>
            <w:vAlign w:val="center"/>
          </w:tcPr>
          <w:p w:rsidR="000543DF" w:rsidRPr="000543DF" w:rsidRDefault="000543DF" w:rsidP="000543D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" w:type="pct"/>
            <w:vMerge/>
          </w:tcPr>
          <w:p w:rsidR="000543DF" w:rsidRPr="00CB58BF" w:rsidRDefault="000543D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DF" w:rsidRPr="00CB58BF" w:rsidTr="00FB707A">
        <w:trPr>
          <w:trHeight w:val="20"/>
        </w:trPr>
        <w:tc>
          <w:tcPr>
            <w:tcW w:w="719" w:type="pct"/>
            <w:gridSpan w:val="2"/>
            <w:vMerge/>
          </w:tcPr>
          <w:p w:rsidR="000543DF" w:rsidRPr="00CB58BF" w:rsidRDefault="000543D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</w:tcPr>
          <w:p w:rsidR="000543DF" w:rsidRPr="00CB58BF" w:rsidRDefault="000543D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6.</w:t>
            </w: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Физикомеханические, технико-эксплуатационные свойства и эстетические характеристики материалов</w:t>
            </w:r>
          </w:p>
        </w:tc>
        <w:tc>
          <w:tcPr>
            <w:tcW w:w="374" w:type="pct"/>
            <w:vAlign w:val="center"/>
          </w:tcPr>
          <w:p w:rsidR="000543DF" w:rsidRPr="000543DF" w:rsidRDefault="000543DF" w:rsidP="000543D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pct"/>
            <w:vMerge/>
          </w:tcPr>
          <w:p w:rsidR="000543DF" w:rsidRPr="00CB58BF" w:rsidRDefault="000543D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DF" w:rsidRPr="00CB58BF" w:rsidTr="00FB707A">
        <w:trPr>
          <w:trHeight w:val="20"/>
        </w:trPr>
        <w:tc>
          <w:tcPr>
            <w:tcW w:w="719" w:type="pct"/>
            <w:gridSpan w:val="2"/>
            <w:vMerge/>
          </w:tcPr>
          <w:p w:rsidR="000543DF" w:rsidRPr="00CB58BF" w:rsidRDefault="000543D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</w:tcPr>
          <w:p w:rsidR="000543DF" w:rsidRPr="00CB58BF" w:rsidRDefault="000543DF" w:rsidP="00CB58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7.</w:t>
            </w: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принципы и методы выбора материалов</w:t>
            </w:r>
          </w:p>
        </w:tc>
        <w:tc>
          <w:tcPr>
            <w:tcW w:w="374" w:type="pct"/>
            <w:vAlign w:val="center"/>
          </w:tcPr>
          <w:p w:rsidR="000543DF" w:rsidRPr="000543DF" w:rsidRDefault="000543DF" w:rsidP="000543D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pct"/>
            <w:vMerge/>
          </w:tcPr>
          <w:p w:rsidR="000543DF" w:rsidRPr="00CB58BF" w:rsidRDefault="000543D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20"/>
        </w:trPr>
        <w:tc>
          <w:tcPr>
            <w:tcW w:w="719" w:type="pct"/>
            <w:gridSpan w:val="2"/>
            <w:vMerge w:val="restar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1.4. </w:t>
            </w:r>
            <w:r w:rsidRPr="00CB5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109" w:type="pct"/>
            <w:gridSpan w:val="2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74" w:type="pct"/>
            <w:vMerge w:val="restart"/>
            <w:vAlign w:val="center"/>
          </w:tcPr>
          <w:p w:rsidR="00CB58BF" w:rsidRPr="00CB58BF" w:rsidRDefault="00CA0308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" w:type="pct"/>
            <w:vMerge w:val="restar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01-07,09-11,</w:t>
            </w:r>
          </w:p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1.2, </w:t>
            </w:r>
          </w:p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1.3,</w:t>
            </w:r>
          </w:p>
          <w:p w:rsidR="00CB58BF" w:rsidRPr="00CB58BF" w:rsidRDefault="00CB58BF" w:rsidP="00002C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2.2</w:t>
            </w:r>
          </w:p>
        </w:tc>
      </w:tr>
      <w:tr w:rsidR="00CB58BF" w:rsidRPr="00CB58BF" w:rsidTr="00FB707A">
        <w:trPr>
          <w:trHeight w:val="285"/>
        </w:trPr>
        <w:tc>
          <w:tcPr>
            <w:tcW w:w="719" w:type="pct"/>
            <w:gridSpan w:val="2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металла. Область применения в графическом дизайне</w:t>
            </w:r>
          </w:p>
        </w:tc>
        <w:tc>
          <w:tcPr>
            <w:tcW w:w="374" w:type="pct"/>
            <w:vMerge/>
            <w:vAlign w:val="center"/>
          </w:tcPr>
          <w:p w:rsidR="00CB58BF" w:rsidRPr="00CB58BF" w:rsidRDefault="00CB58B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43DF" w:rsidRPr="00CB58BF" w:rsidTr="00FB707A">
        <w:trPr>
          <w:trHeight w:val="20"/>
        </w:trPr>
        <w:tc>
          <w:tcPr>
            <w:tcW w:w="719" w:type="pct"/>
            <w:gridSpan w:val="2"/>
            <w:vMerge/>
          </w:tcPr>
          <w:p w:rsidR="000543DF" w:rsidRPr="00CB58BF" w:rsidRDefault="000543D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</w:tcPr>
          <w:p w:rsidR="000543DF" w:rsidRPr="00CB58BF" w:rsidRDefault="000543DF" w:rsidP="00CB58B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74" w:type="pct"/>
            <w:vAlign w:val="center"/>
          </w:tcPr>
          <w:p w:rsidR="000543DF" w:rsidRPr="000543DF" w:rsidRDefault="00CA0308" w:rsidP="000543D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pct"/>
            <w:vMerge/>
          </w:tcPr>
          <w:p w:rsidR="000543DF" w:rsidRPr="00CB58BF" w:rsidRDefault="000543D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DF" w:rsidRPr="00CB58BF" w:rsidTr="00FB707A">
        <w:trPr>
          <w:trHeight w:val="20"/>
        </w:trPr>
        <w:tc>
          <w:tcPr>
            <w:tcW w:w="719" w:type="pct"/>
            <w:gridSpan w:val="2"/>
            <w:vMerge/>
          </w:tcPr>
          <w:p w:rsidR="000543DF" w:rsidRPr="00CB58BF" w:rsidRDefault="000543D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</w:tcPr>
          <w:p w:rsidR="000543DF" w:rsidRPr="00CB58BF" w:rsidRDefault="000543DF" w:rsidP="00CB58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8. </w:t>
            </w: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Физико-механические, технико-эксплуатационные свойства и эстетические характеристики материалов</w:t>
            </w:r>
          </w:p>
        </w:tc>
        <w:tc>
          <w:tcPr>
            <w:tcW w:w="374" w:type="pct"/>
            <w:vAlign w:val="center"/>
          </w:tcPr>
          <w:p w:rsidR="000543DF" w:rsidRPr="000543DF" w:rsidRDefault="00CA0308" w:rsidP="000543D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pct"/>
            <w:vMerge/>
          </w:tcPr>
          <w:p w:rsidR="000543DF" w:rsidRPr="00CB58BF" w:rsidRDefault="000543D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DF" w:rsidRPr="00CB58BF" w:rsidTr="00FB707A">
        <w:trPr>
          <w:trHeight w:val="20"/>
        </w:trPr>
        <w:tc>
          <w:tcPr>
            <w:tcW w:w="719" w:type="pct"/>
            <w:gridSpan w:val="2"/>
            <w:vMerge/>
          </w:tcPr>
          <w:p w:rsidR="000543DF" w:rsidRPr="00CB58BF" w:rsidRDefault="000543D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</w:tcPr>
          <w:p w:rsidR="000543DF" w:rsidRPr="00CB58BF" w:rsidRDefault="000543DF" w:rsidP="00CB58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9. </w:t>
            </w: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принципы и методы выбора материалов</w:t>
            </w:r>
          </w:p>
        </w:tc>
        <w:tc>
          <w:tcPr>
            <w:tcW w:w="374" w:type="pct"/>
            <w:vAlign w:val="center"/>
          </w:tcPr>
          <w:p w:rsidR="000543DF" w:rsidRPr="000543DF" w:rsidRDefault="00CA0308" w:rsidP="000543D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pct"/>
            <w:vMerge/>
          </w:tcPr>
          <w:p w:rsidR="000543DF" w:rsidRPr="00CB58BF" w:rsidRDefault="000543D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20"/>
        </w:trPr>
        <w:tc>
          <w:tcPr>
            <w:tcW w:w="719" w:type="pct"/>
            <w:gridSpan w:val="2"/>
            <w:vMerge w:val="restar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1.5. Пленки</w:t>
            </w:r>
          </w:p>
        </w:tc>
        <w:tc>
          <w:tcPr>
            <w:tcW w:w="3109" w:type="pct"/>
            <w:gridSpan w:val="2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74" w:type="pct"/>
            <w:vMerge w:val="restart"/>
            <w:vAlign w:val="center"/>
          </w:tcPr>
          <w:p w:rsidR="00CB58BF" w:rsidRPr="00CB58BF" w:rsidRDefault="00737FAE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pct"/>
            <w:vMerge w:val="restar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01-07,09-11,</w:t>
            </w:r>
          </w:p>
          <w:p w:rsidR="00CB58BF" w:rsidRPr="00CB58BF" w:rsidRDefault="00CB58BF" w:rsidP="00002C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1.2</w:t>
            </w:r>
          </w:p>
        </w:tc>
      </w:tr>
      <w:tr w:rsidR="00CB58BF" w:rsidRPr="00CB58BF" w:rsidTr="00FB707A">
        <w:trPr>
          <w:trHeight w:val="276"/>
        </w:trPr>
        <w:tc>
          <w:tcPr>
            <w:tcW w:w="719" w:type="pct"/>
            <w:gridSpan w:val="2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пленок. Область применения в графическом дизайне</w:t>
            </w:r>
          </w:p>
        </w:tc>
        <w:tc>
          <w:tcPr>
            <w:tcW w:w="374" w:type="pct"/>
            <w:vMerge/>
            <w:vAlign w:val="center"/>
          </w:tcPr>
          <w:p w:rsidR="00CB58BF" w:rsidRPr="00CB58BF" w:rsidRDefault="00CB58B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408"/>
        </w:trPr>
        <w:tc>
          <w:tcPr>
            <w:tcW w:w="719" w:type="pct"/>
            <w:gridSpan w:val="2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Физико-механические, технико-эксплуатационные свойства и эстетические характеристики материалов</w:t>
            </w:r>
          </w:p>
        </w:tc>
        <w:tc>
          <w:tcPr>
            <w:tcW w:w="374" w:type="pct"/>
            <w:vMerge/>
            <w:vAlign w:val="center"/>
          </w:tcPr>
          <w:p w:rsidR="00CB58BF" w:rsidRPr="00CB58BF" w:rsidRDefault="00CB58B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118"/>
        </w:trPr>
        <w:tc>
          <w:tcPr>
            <w:tcW w:w="719" w:type="pct"/>
            <w:gridSpan w:val="2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Основные принципы и методы выбора материалов</w:t>
            </w:r>
          </w:p>
        </w:tc>
        <w:tc>
          <w:tcPr>
            <w:tcW w:w="374" w:type="pct"/>
            <w:vMerge/>
            <w:vAlign w:val="center"/>
          </w:tcPr>
          <w:p w:rsidR="00CB58BF" w:rsidRPr="00CB58BF" w:rsidRDefault="00CB58B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20"/>
        </w:trPr>
        <w:tc>
          <w:tcPr>
            <w:tcW w:w="719" w:type="pct"/>
            <w:gridSpan w:val="2"/>
            <w:vMerge w:val="restar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1.6. Бумага, картон</w:t>
            </w:r>
          </w:p>
        </w:tc>
        <w:tc>
          <w:tcPr>
            <w:tcW w:w="3109" w:type="pct"/>
            <w:gridSpan w:val="2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74" w:type="pct"/>
            <w:vMerge w:val="restart"/>
            <w:vAlign w:val="center"/>
          </w:tcPr>
          <w:p w:rsidR="00CB58BF" w:rsidRPr="00CB58BF" w:rsidRDefault="00CB58B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" w:type="pct"/>
            <w:vMerge w:val="restar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01-07,09-11,</w:t>
            </w:r>
          </w:p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1.2, </w:t>
            </w:r>
          </w:p>
          <w:p w:rsidR="00CB58BF" w:rsidRPr="00CB58BF" w:rsidRDefault="00CB58BF" w:rsidP="00002C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2.2</w:t>
            </w:r>
          </w:p>
        </w:tc>
      </w:tr>
      <w:tr w:rsidR="00CB58BF" w:rsidRPr="00CB58BF" w:rsidTr="00FB707A">
        <w:trPr>
          <w:trHeight w:val="279"/>
        </w:trPr>
        <w:tc>
          <w:tcPr>
            <w:tcW w:w="719" w:type="pct"/>
            <w:gridSpan w:val="2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бумаги, картона </w:t>
            </w:r>
          </w:p>
        </w:tc>
        <w:tc>
          <w:tcPr>
            <w:tcW w:w="374" w:type="pct"/>
            <w:vMerge/>
            <w:vAlign w:val="center"/>
          </w:tcPr>
          <w:p w:rsidR="00CB58BF" w:rsidRPr="00CB58BF" w:rsidRDefault="00CB58B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411"/>
        </w:trPr>
        <w:tc>
          <w:tcPr>
            <w:tcW w:w="719" w:type="pct"/>
            <w:gridSpan w:val="2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Физико-механические, технико-эксплуатационные и эстетические свойства материалов</w:t>
            </w:r>
          </w:p>
        </w:tc>
        <w:tc>
          <w:tcPr>
            <w:tcW w:w="374" w:type="pct"/>
            <w:vMerge/>
            <w:vAlign w:val="center"/>
          </w:tcPr>
          <w:p w:rsidR="00CB58BF" w:rsidRPr="00CB58BF" w:rsidRDefault="00CB58B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117"/>
        </w:trPr>
        <w:tc>
          <w:tcPr>
            <w:tcW w:w="719" w:type="pct"/>
            <w:gridSpan w:val="2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Основные принципы и методы выбора бумаги, картона</w:t>
            </w:r>
          </w:p>
        </w:tc>
        <w:tc>
          <w:tcPr>
            <w:tcW w:w="374" w:type="pct"/>
            <w:vMerge/>
            <w:vAlign w:val="center"/>
          </w:tcPr>
          <w:p w:rsidR="00CB58BF" w:rsidRPr="00CB58BF" w:rsidRDefault="00CB58B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20"/>
        </w:trPr>
        <w:tc>
          <w:tcPr>
            <w:tcW w:w="719" w:type="pct"/>
            <w:gridSpan w:val="2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74" w:type="pct"/>
            <w:vAlign w:val="center"/>
          </w:tcPr>
          <w:p w:rsidR="00CB58BF" w:rsidRPr="000543DF" w:rsidRDefault="000543D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0543D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pct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20"/>
        </w:trPr>
        <w:tc>
          <w:tcPr>
            <w:tcW w:w="719" w:type="pct"/>
            <w:gridSpan w:val="2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 10. </w:t>
            </w: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 применения бумаги, картона в графическом дизайне</w:t>
            </w:r>
          </w:p>
        </w:tc>
        <w:tc>
          <w:tcPr>
            <w:tcW w:w="374" w:type="pct"/>
            <w:vAlign w:val="center"/>
          </w:tcPr>
          <w:p w:rsidR="00CB58BF" w:rsidRPr="000543DF" w:rsidRDefault="000543D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 w:rsidRPr="000543DF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pct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20"/>
        </w:trPr>
        <w:tc>
          <w:tcPr>
            <w:tcW w:w="719" w:type="pct"/>
            <w:gridSpan w:val="2"/>
            <w:vMerge w:val="restar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1.7. Пластики</w:t>
            </w:r>
          </w:p>
        </w:tc>
        <w:tc>
          <w:tcPr>
            <w:tcW w:w="3109" w:type="pct"/>
            <w:gridSpan w:val="2"/>
            <w:vAlign w:val="center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74" w:type="pct"/>
            <w:vMerge w:val="restart"/>
            <w:vAlign w:val="center"/>
          </w:tcPr>
          <w:p w:rsidR="00CB58BF" w:rsidRPr="00CB58BF" w:rsidRDefault="00CA0308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" w:type="pct"/>
            <w:vMerge w:val="restar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01-07,09-11,</w:t>
            </w:r>
          </w:p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1.2, </w:t>
            </w:r>
          </w:p>
          <w:p w:rsidR="00CB58BF" w:rsidRPr="00CB58BF" w:rsidRDefault="00CB58BF" w:rsidP="00002C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2.3</w:t>
            </w:r>
          </w:p>
        </w:tc>
      </w:tr>
      <w:tr w:rsidR="00CB58BF" w:rsidRPr="00CB58BF" w:rsidTr="00FB707A">
        <w:trPr>
          <w:trHeight w:val="269"/>
        </w:trPr>
        <w:tc>
          <w:tcPr>
            <w:tcW w:w="719" w:type="pct"/>
            <w:gridSpan w:val="2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пластика. Область его применения в графическом дизайне</w:t>
            </w:r>
          </w:p>
        </w:tc>
        <w:tc>
          <w:tcPr>
            <w:tcW w:w="374" w:type="pct"/>
            <w:vMerge/>
            <w:vAlign w:val="center"/>
          </w:tcPr>
          <w:p w:rsidR="00CB58BF" w:rsidRPr="00CB58BF" w:rsidRDefault="00CB58B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43DF" w:rsidRPr="00CB58BF" w:rsidTr="00FB707A">
        <w:trPr>
          <w:trHeight w:val="20"/>
        </w:trPr>
        <w:tc>
          <w:tcPr>
            <w:tcW w:w="719" w:type="pct"/>
            <w:gridSpan w:val="2"/>
            <w:vMerge/>
          </w:tcPr>
          <w:p w:rsidR="000543DF" w:rsidRPr="00CB58BF" w:rsidRDefault="000543D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</w:tcPr>
          <w:p w:rsidR="000543DF" w:rsidRPr="00CB58BF" w:rsidRDefault="000543DF" w:rsidP="00CB58B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74" w:type="pct"/>
            <w:vAlign w:val="center"/>
          </w:tcPr>
          <w:p w:rsidR="000543DF" w:rsidRPr="000543DF" w:rsidRDefault="00CA0308" w:rsidP="000543D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pct"/>
            <w:vMerge/>
          </w:tcPr>
          <w:p w:rsidR="000543DF" w:rsidRPr="00CB58BF" w:rsidRDefault="000543D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DF" w:rsidRPr="00CB58BF" w:rsidTr="00FB707A">
        <w:trPr>
          <w:trHeight w:val="20"/>
        </w:trPr>
        <w:tc>
          <w:tcPr>
            <w:tcW w:w="719" w:type="pct"/>
            <w:gridSpan w:val="2"/>
            <w:vMerge/>
          </w:tcPr>
          <w:p w:rsidR="000543DF" w:rsidRPr="00CB58BF" w:rsidRDefault="000543D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</w:tcPr>
          <w:p w:rsidR="000543DF" w:rsidRPr="00CB58BF" w:rsidRDefault="000543D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 11.</w:t>
            </w: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Физикомеханические, технико-эксплуатационные и эстетические свойства материалов</w:t>
            </w:r>
          </w:p>
        </w:tc>
        <w:tc>
          <w:tcPr>
            <w:tcW w:w="374" w:type="pct"/>
            <w:vAlign w:val="center"/>
          </w:tcPr>
          <w:p w:rsidR="000543DF" w:rsidRPr="000543DF" w:rsidRDefault="00CA0308" w:rsidP="000543D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pct"/>
            <w:vMerge/>
          </w:tcPr>
          <w:p w:rsidR="000543DF" w:rsidRPr="00CB58BF" w:rsidRDefault="000543D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DF" w:rsidRPr="00CB58BF" w:rsidTr="00FB707A">
        <w:trPr>
          <w:trHeight w:val="20"/>
        </w:trPr>
        <w:tc>
          <w:tcPr>
            <w:tcW w:w="719" w:type="pct"/>
            <w:gridSpan w:val="2"/>
            <w:vMerge/>
          </w:tcPr>
          <w:p w:rsidR="000543DF" w:rsidRPr="00CB58BF" w:rsidRDefault="000543D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</w:tcPr>
          <w:p w:rsidR="000543DF" w:rsidRPr="00CB58BF" w:rsidRDefault="000543D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 12.</w:t>
            </w: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принципы и методы выбора пластика</w:t>
            </w:r>
          </w:p>
        </w:tc>
        <w:tc>
          <w:tcPr>
            <w:tcW w:w="374" w:type="pct"/>
            <w:vAlign w:val="center"/>
          </w:tcPr>
          <w:p w:rsidR="000543DF" w:rsidRPr="000543DF" w:rsidRDefault="00CA0308" w:rsidP="000543D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pct"/>
            <w:vMerge/>
          </w:tcPr>
          <w:p w:rsidR="000543DF" w:rsidRPr="00CB58BF" w:rsidRDefault="000543D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20"/>
        </w:trPr>
        <w:tc>
          <w:tcPr>
            <w:tcW w:w="719" w:type="pct"/>
            <w:gridSpan w:val="2"/>
            <w:vMerge w:val="restar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1.8. Природный камень</w:t>
            </w:r>
          </w:p>
        </w:tc>
        <w:tc>
          <w:tcPr>
            <w:tcW w:w="3109" w:type="pct"/>
            <w:gridSpan w:val="2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74" w:type="pct"/>
            <w:vAlign w:val="center"/>
          </w:tcPr>
          <w:p w:rsidR="00CB58BF" w:rsidRPr="00CB58BF" w:rsidRDefault="00CB58B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 w:val="restart"/>
          </w:tcPr>
          <w:p w:rsidR="00CB58BF" w:rsidRPr="00CB58BF" w:rsidRDefault="00CB58BF" w:rsidP="00002C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01-07,09-11</w:t>
            </w:r>
          </w:p>
        </w:tc>
      </w:tr>
      <w:tr w:rsidR="00CB58BF" w:rsidRPr="00CB58BF" w:rsidTr="00FB707A">
        <w:trPr>
          <w:trHeight w:val="20"/>
        </w:trPr>
        <w:tc>
          <w:tcPr>
            <w:tcW w:w="719" w:type="pct"/>
            <w:gridSpan w:val="2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gridSpan w:val="2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1.Материалы из природного камня. </w:t>
            </w: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Физико-механические, технико-эксплуатационные и эстетические свойства материалов. Основные принципы и методы выбора природного ка</w:t>
            </w: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мня </w:t>
            </w:r>
          </w:p>
        </w:tc>
        <w:tc>
          <w:tcPr>
            <w:tcW w:w="374" w:type="pct"/>
            <w:vAlign w:val="center"/>
          </w:tcPr>
          <w:p w:rsidR="00CB58BF" w:rsidRPr="00CB58BF" w:rsidRDefault="000543D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pct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20"/>
        </w:trPr>
        <w:tc>
          <w:tcPr>
            <w:tcW w:w="3828" w:type="pct"/>
            <w:gridSpan w:val="4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Виды печати</w:t>
            </w:r>
          </w:p>
        </w:tc>
        <w:tc>
          <w:tcPr>
            <w:tcW w:w="374" w:type="pct"/>
            <w:vAlign w:val="center"/>
          </w:tcPr>
          <w:p w:rsidR="00CB58BF" w:rsidRPr="00737FAE" w:rsidRDefault="00CB58B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37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</w:t>
            </w:r>
            <w:r w:rsidR="00737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798" w:type="pc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20"/>
        </w:trPr>
        <w:tc>
          <w:tcPr>
            <w:tcW w:w="724" w:type="pct"/>
            <w:gridSpan w:val="3"/>
            <w:vMerge w:val="restar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2.1. </w:t>
            </w:r>
          </w:p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Свойства и характеристики печатных материалов </w:t>
            </w:r>
          </w:p>
        </w:tc>
        <w:tc>
          <w:tcPr>
            <w:tcW w:w="3104" w:type="pct"/>
            <w:vAlign w:val="center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74" w:type="pct"/>
            <w:vMerge w:val="restart"/>
            <w:vAlign w:val="center"/>
          </w:tcPr>
          <w:p w:rsidR="00CB58BF" w:rsidRPr="00CB58BF" w:rsidRDefault="00737FAE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CB58BF" w:rsidRPr="00CB58BF" w:rsidRDefault="00CB58B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 w:val="restart"/>
          </w:tcPr>
          <w:p w:rsidR="00CB58BF" w:rsidRPr="00CB58BF" w:rsidRDefault="00CB58BF" w:rsidP="00002C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01-07,09-11</w:t>
            </w:r>
          </w:p>
        </w:tc>
      </w:tr>
      <w:tr w:rsidR="00CB58BF" w:rsidRPr="00CB58BF" w:rsidTr="00FB707A">
        <w:trPr>
          <w:trHeight w:val="776"/>
        </w:trPr>
        <w:tc>
          <w:tcPr>
            <w:tcW w:w="724" w:type="pct"/>
            <w:gridSpan w:val="3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Эстетическая характеристика материалов: цвет, фактура, форма, рисунок. Классификация материалов по назначению, происхождению и технологическому признаку</w:t>
            </w:r>
          </w:p>
        </w:tc>
        <w:tc>
          <w:tcPr>
            <w:tcW w:w="374" w:type="pct"/>
            <w:vMerge/>
            <w:vAlign w:val="center"/>
          </w:tcPr>
          <w:p w:rsidR="00CB58BF" w:rsidRPr="00CB58BF" w:rsidRDefault="00CB58B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20"/>
        </w:trPr>
        <w:tc>
          <w:tcPr>
            <w:tcW w:w="724" w:type="pct"/>
            <w:gridSpan w:val="3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74" w:type="pct"/>
            <w:vAlign w:val="center"/>
          </w:tcPr>
          <w:p w:rsidR="00CB58BF" w:rsidRPr="00737FAE" w:rsidRDefault="00737FAE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737FAE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" w:type="pct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20"/>
        </w:trPr>
        <w:tc>
          <w:tcPr>
            <w:tcW w:w="724" w:type="pct"/>
            <w:gridSpan w:val="3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13</w:t>
            </w: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.Физические свойства материалов</w:t>
            </w:r>
          </w:p>
        </w:tc>
        <w:tc>
          <w:tcPr>
            <w:tcW w:w="374" w:type="pct"/>
            <w:vAlign w:val="center"/>
          </w:tcPr>
          <w:p w:rsidR="00CB58BF" w:rsidRPr="00737FAE" w:rsidRDefault="00737FAE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</w:pPr>
            <w:r w:rsidRPr="00737FAE"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pct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73"/>
        </w:trPr>
        <w:tc>
          <w:tcPr>
            <w:tcW w:w="724" w:type="pct"/>
            <w:gridSpan w:val="3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  <w:vAlign w:val="bottom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14.</w:t>
            </w: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Механические свойства материалов</w:t>
            </w:r>
          </w:p>
        </w:tc>
        <w:tc>
          <w:tcPr>
            <w:tcW w:w="374" w:type="pct"/>
            <w:vAlign w:val="center"/>
          </w:tcPr>
          <w:p w:rsidR="00CB58BF" w:rsidRPr="00737FAE" w:rsidRDefault="00CB58B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 w:rsidRPr="00737FAE"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pct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77"/>
        </w:trPr>
        <w:tc>
          <w:tcPr>
            <w:tcW w:w="724" w:type="pct"/>
            <w:gridSpan w:val="3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  <w:vAlign w:val="bottom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15</w:t>
            </w:r>
            <w:r w:rsidRPr="00CB58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Эстетические свойства материалов</w:t>
            </w:r>
          </w:p>
        </w:tc>
        <w:tc>
          <w:tcPr>
            <w:tcW w:w="374" w:type="pct"/>
            <w:vAlign w:val="center"/>
          </w:tcPr>
          <w:p w:rsidR="00CB58BF" w:rsidRPr="00737FAE" w:rsidRDefault="00CB58B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</w:pPr>
            <w:r w:rsidRPr="00737FAE"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pct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20"/>
        </w:trPr>
        <w:tc>
          <w:tcPr>
            <w:tcW w:w="724" w:type="pct"/>
            <w:gridSpan w:val="3"/>
            <w:vMerge w:val="restar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2.2.</w:t>
            </w: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Печатные материалы и краски для </w:t>
            </w: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различных способов печати</w:t>
            </w:r>
          </w:p>
        </w:tc>
        <w:tc>
          <w:tcPr>
            <w:tcW w:w="3104" w:type="pct"/>
            <w:vAlign w:val="center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74" w:type="pct"/>
            <w:vMerge w:val="restart"/>
            <w:vAlign w:val="center"/>
          </w:tcPr>
          <w:p w:rsidR="00CB58BF" w:rsidRPr="00CB58BF" w:rsidRDefault="00CB58B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" w:type="pct"/>
            <w:vMerge w:val="restart"/>
          </w:tcPr>
          <w:p w:rsidR="00CB58BF" w:rsidRPr="00CB58BF" w:rsidRDefault="00CB58BF" w:rsidP="00002C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01-07,09-11</w:t>
            </w:r>
          </w:p>
        </w:tc>
      </w:tr>
      <w:tr w:rsidR="00CB58BF" w:rsidRPr="00CB58BF" w:rsidTr="00FB707A">
        <w:trPr>
          <w:trHeight w:val="267"/>
        </w:trPr>
        <w:tc>
          <w:tcPr>
            <w:tcW w:w="724" w:type="pct"/>
            <w:gridSpan w:val="3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компоненты и структура красок</w:t>
            </w:r>
          </w:p>
        </w:tc>
        <w:tc>
          <w:tcPr>
            <w:tcW w:w="374" w:type="pct"/>
            <w:vMerge/>
            <w:vAlign w:val="center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270"/>
        </w:trPr>
        <w:tc>
          <w:tcPr>
            <w:tcW w:w="724" w:type="pct"/>
            <w:gridSpan w:val="3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красок и методы их измерения</w:t>
            </w:r>
          </w:p>
        </w:tc>
        <w:tc>
          <w:tcPr>
            <w:tcW w:w="374" w:type="pct"/>
            <w:vMerge/>
            <w:vAlign w:val="center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269"/>
        </w:trPr>
        <w:tc>
          <w:tcPr>
            <w:tcW w:w="724" w:type="pct"/>
            <w:gridSpan w:val="3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печатных красок</w:t>
            </w:r>
          </w:p>
        </w:tc>
        <w:tc>
          <w:tcPr>
            <w:tcW w:w="374" w:type="pct"/>
            <w:vMerge/>
            <w:vAlign w:val="center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20"/>
        </w:trPr>
        <w:tc>
          <w:tcPr>
            <w:tcW w:w="724" w:type="pct"/>
            <w:gridSpan w:val="3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74" w:type="pct"/>
            <w:vAlign w:val="center"/>
          </w:tcPr>
          <w:p w:rsidR="00CB58BF" w:rsidRPr="00737FAE" w:rsidRDefault="00737FAE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737FA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pct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20"/>
        </w:trPr>
        <w:tc>
          <w:tcPr>
            <w:tcW w:w="724" w:type="pct"/>
            <w:gridSpan w:val="3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16.</w:t>
            </w: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Вещества, используемые для корректировки печатных красок</w:t>
            </w:r>
          </w:p>
        </w:tc>
        <w:tc>
          <w:tcPr>
            <w:tcW w:w="374" w:type="pct"/>
            <w:vAlign w:val="center"/>
          </w:tcPr>
          <w:p w:rsidR="00CB58BF" w:rsidRPr="00737FAE" w:rsidRDefault="00737FAE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 w:rsidRPr="00737FAE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pct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20"/>
        </w:trPr>
        <w:tc>
          <w:tcPr>
            <w:tcW w:w="724" w:type="pct"/>
            <w:gridSpan w:val="3"/>
            <w:vMerge w:val="restar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2.3. Технологические процессы и операции </w:t>
            </w:r>
            <w:proofErr w:type="spellStart"/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послепечатной</w:t>
            </w:r>
            <w:proofErr w:type="spellEnd"/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обработки полиграфической продукции</w:t>
            </w:r>
          </w:p>
        </w:tc>
        <w:tc>
          <w:tcPr>
            <w:tcW w:w="3104" w:type="pct"/>
            <w:vAlign w:val="center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74" w:type="pct"/>
            <w:vMerge w:val="restart"/>
            <w:vAlign w:val="center"/>
          </w:tcPr>
          <w:p w:rsidR="00CB58BF" w:rsidRPr="00CB58BF" w:rsidRDefault="00CB58B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" w:type="pct"/>
            <w:vMerge w:val="restar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01-07,09-11,</w:t>
            </w:r>
          </w:p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1.2,</w:t>
            </w:r>
          </w:p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2.2 </w:t>
            </w:r>
          </w:p>
          <w:p w:rsidR="00CB58BF" w:rsidRPr="00CB58BF" w:rsidRDefault="00CB58BF" w:rsidP="00002C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495"/>
        </w:trPr>
        <w:tc>
          <w:tcPr>
            <w:tcW w:w="724" w:type="pct"/>
            <w:gridSpan w:val="3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Брошюровочные процессы: сталкивание листов, разрезка, фальцовка, </w:t>
            </w:r>
            <w:proofErr w:type="spellStart"/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комплектовка</w:t>
            </w:r>
            <w:proofErr w:type="spellEnd"/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блоков, скрепление тетрадей, накидка обложки, подрезка</w:t>
            </w:r>
          </w:p>
        </w:tc>
        <w:tc>
          <w:tcPr>
            <w:tcW w:w="374" w:type="pct"/>
            <w:vMerge/>
            <w:vAlign w:val="center"/>
          </w:tcPr>
          <w:p w:rsidR="00CB58BF" w:rsidRPr="00CB58BF" w:rsidRDefault="00CB58B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286"/>
        </w:trPr>
        <w:tc>
          <w:tcPr>
            <w:tcW w:w="724" w:type="pct"/>
            <w:gridSpan w:val="3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брошюровочных процессов</w:t>
            </w:r>
          </w:p>
        </w:tc>
        <w:tc>
          <w:tcPr>
            <w:tcW w:w="374" w:type="pct"/>
            <w:vMerge/>
            <w:vAlign w:val="center"/>
          </w:tcPr>
          <w:p w:rsidR="00CB58BF" w:rsidRPr="00CB58BF" w:rsidRDefault="00CB58B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149"/>
        </w:trPr>
        <w:tc>
          <w:tcPr>
            <w:tcW w:w="724" w:type="pct"/>
            <w:gridSpan w:val="3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 для отделочных процессов</w:t>
            </w:r>
          </w:p>
        </w:tc>
        <w:tc>
          <w:tcPr>
            <w:tcW w:w="374" w:type="pct"/>
            <w:vMerge/>
            <w:vAlign w:val="center"/>
          </w:tcPr>
          <w:p w:rsidR="00CB58BF" w:rsidRPr="00CB58BF" w:rsidRDefault="00CB58B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7FAE" w:rsidRPr="00CB58BF" w:rsidTr="00FB707A">
        <w:trPr>
          <w:trHeight w:val="20"/>
        </w:trPr>
        <w:tc>
          <w:tcPr>
            <w:tcW w:w="724" w:type="pct"/>
            <w:gridSpan w:val="3"/>
            <w:vMerge/>
          </w:tcPr>
          <w:p w:rsidR="00737FAE" w:rsidRPr="00CB58BF" w:rsidRDefault="00737FAE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737FAE" w:rsidRPr="00CB58BF" w:rsidRDefault="00737FAE" w:rsidP="00CB58B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74" w:type="pct"/>
            <w:vAlign w:val="center"/>
          </w:tcPr>
          <w:p w:rsidR="00737FAE" w:rsidRPr="00737FAE" w:rsidRDefault="00737FAE" w:rsidP="0086623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737FA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pct"/>
            <w:vMerge/>
          </w:tcPr>
          <w:p w:rsidR="00737FAE" w:rsidRPr="00CB58BF" w:rsidRDefault="00737FAE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FAE" w:rsidRPr="00CB58BF" w:rsidTr="00FB707A">
        <w:trPr>
          <w:trHeight w:val="20"/>
        </w:trPr>
        <w:tc>
          <w:tcPr>
            <w:tcW w:w="724" w:type="pct"/>
            <w:gridSpan w:val="3"/>
            <w:vMerge/>
          </w:tcPr>
          <w:p w:rsidR="00737FAE" w:rsidRPr="00CB58BF" w:rsidRDefault="00737FAE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737FAE" w:rsidRPr="00CB58BF" w:rsidRDefault="00737FAE" w:rsidP="00CB58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17. </w:t>
            </w: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Отделочные процессы: лакировка оттисков, </w:t>
            </w:r>
            <w:proofErr w:type="spellStart"/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ламинирование</w:t>
            </w:r>
            <w:proofErr w:type="spellEnd"/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тиснение фольгой, </w:t>
            </w:r>
            <w:proofErr w:type="spellStart"/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штанцевание</w:t>
            </w:r>
            <w:proofErr w:type="spellEnd"/>
          </w:p>
        </w:tc>
        <w:tc>
          <w:tcPr>
            <w:tcW w:w="374" w:type="pct"/>
            <w:vAlign w:val="center"/>
          </w:tcPr>
          <w:p w:rsidR="00737FAE" w:rsidRPr="00737FAE" w:rsidRDefault="00737FAE" w:rsidP="0086623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 w:rsidRPr="00737FAE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pct"/>
            <w:vMerge/>
          </w:tcPr>
          <w:p w:rsidR="00737FAE" w:rsidRPr="00CB58BF" w:rsidRDefault="00737FAE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20"/>
        </w:trPr>
        <w:tc>
          <w:tcPr>
            <w:tcW w:w="724" w:type="pct"/>
            <w:gridSpan w:val="3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74" w:type="pct"/>
            <w:vAlign w:val="center"/>
          </w:tcPr>
          <w:p w:rsidR="00CB58BF" w:rsidRPr="00CB58BF" w:rsidRDefault="00CB58B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20"/>
        </w:trPr>
        <w:tc>
          <w:tcPr>
            <w:tcW w:w="724" w:type="pct"/>
            <w:gridSpan w:val="3"/>
            <w:vMerge w:val="restar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2.4. Выбор оптимального способа печати</w:t>
            </w:r>
          </w:p>
        </w:tc>
        <w:tc>
          <w:tcPr>
            <w:tcW w:w="3104" w:type="pct"/>
            <w:vAlign w:val="center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74" w:type="pct"/>
            <w:vMerge w:val="restart"/>
            <w:vAlign w:val="center"/>
          </w:tcPr>
          <w:p w:rsidR="00CB58BF" w:rsidRPr="00CB58BF" w:rsidRDefault="00CB58B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" w:type="pct"/>
            <w:vMerge w:val="restar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01-07,09-11,</w:t>
            </w:r>
          </w:p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1.2,</w:t>
            </w:r>
          </w:p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1.3 </w:t>
            </w:r>
          </w:p>
          <w:p w:rsidR="00CB58BF" w:rsidRPr="00CB58BF" w:rsidRDefault="00CB58BF" w:rsidP="00002C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249"/>
        </w:trPr>
        <w:tc>
          <w:tcPr>
            <w:tcW w:w="724" w:type="pct"/>
            <w:gridSpan w:val="3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влияющие на выбор оптимального способа печати</w:t>
            </w:r>
          </w:p>
        </w:tc>
        <w:tc>
          <w:tcPr>
            <w:tcW w:w="374" w:type="pct"/>
            <w:vMerge/>
            <w:vAlign w:val="center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240"/>
        </w:trPr>
        <w:tc>
          <w:tcPr>
            <w:tcW w:w="724" w:type="pct"/>
            <w:gridSpan w:val="3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контроля технологического процесса и материалов</w:t>
            </w:r>
          </w:p>
        </w:tc>
        <w:tc>
          <w:tcPr>
            <w:tcW w:w="374" w:type="pct"/>
            <w:vMerge/>
            <w:vAlign w:val="center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301"/>
        </w:trPr>
        <w:tc>
          <w:tcPr>
            <w:tcW w:w="724" w:type="pct"/>
            <w:gridSpan w:val="3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Тенденции и новые направления в развитии печатного производства</w:t>
            </w:r>
          </w:p>
        </w:tc>
        <w:tc>
          <w:tcPr>
            <w:tcW w:w="374" w:type="pct"/>
            <w:vMerge/>
            <w:vAlign w:val="center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7FAE" w:rsidRPr="00CB58BF" w:rsidTr="00FB707A">
        <w:trPr>
          <w:trHeight w:val="20"/>
        </w:trPr>
        <w:tc>
          <w:tcPr>
            <w:tcW w:w="724" w:type="pct"/>
            <w:gridSpan w:val="3"/>
            <w:vMerge/>
          </w:tcPr>
          <w:p w:rsidR="00737FAE" w:rsidRPr="00CB58BF" w:rsidRDefault="00737FAE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737FAE" w:rsidRPr="00CB58BF" w:rsidRDefault="00737FAE" w:rsidP="00CB58B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74" w:type="pct"/>
            <w:vAlign w:val="center"/>
          </w:tcPr>
          <w:p w:rsidR="00737FAE" w:rsidRPr="00737FAE" w:rsidRDefault="00737FAE" w:rsidP="0086623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737FA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pct"/>
            <w:vMerge/>
          </w:tcPr>
          <w:p w:rsidR="00737FAE" w:rsidRPr="00CB58BF" w:rsidRDefault="00737FAE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FAE" w:rsidRPr="00CB58BF" w:rsidTr="00FB707A">
        <w:trPr>
          <w:trHeight w:val="20"/>
        </w:trPr>
        <w:tc>
          <w:tcPr>
            <w:tcW w:w="724" w:type="pct"/>
            <w:gridSpan w:val="3"/>
            <w:vMerge/>
          </w:tcPr>
          <w:p w:rsidR="00737FAE" w:rsidRPr="00CB58BF" w:rsidRDefault="00737FAE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737FAE" w:rsidRPr="00CB58BF" w:rsidRDefault="00737FAE" w:rsidP="00CB58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18.   </w:t>
            </w: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оптимальных способов печати</w:t>
            </w:r>
          </w:p>
        </w:tc>
        <w:tc>
          <w:tcPr>
            <w:tcW w:w="374" w:type="pct"/>
            <w:vAlign w:val="center"/>
          </w:tcPr>
          <w:p w:rsidR="00737FAE" w:rsidRPr="00737FAE" w:rsidRDefault="00737FAE" w:rsidP="0086623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 w:rsidRPr="00737FAE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pct"/>
            <w:vMerge/>
          </w:tcPr>
          <w:p w:rsidR="00737FAE" w:rsidRPr="00CB58BF" w:rsidRDefault="00737FAE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20"/>
        </w:trPr>
        <w:tc>
          <w:tcPr>
            <w:tcW w:w="3828" w:type="pct"/>
            <w:gridSpan w:val="4"/>
          </w:tcPr>
          <w:p w:rsidR="00CB58BF" w:rsidRPr="00BD1B8D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Технология обработки материалов</w:t>
            </w:r>
          </w:p>
        </w:tc>
        <w:tc>
          <w:tcPr>
            <w:tcW w:w="374" w:type="pct"/>
            <w:vAlign w:val="center"/>
          </w:tcPr>
          <w:p w:rsidR="00CB58BF" w:rsidRPr="00737FAE" w:rsidRDefault="00737FAE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798" w:type="pc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20"/>
        </w:trPr>
        <w:tc>
          <w:tcPr>
            <w:tcW w:w="724" w:type="pct"/>
            <w:gridSpan w:val="3"/>
            <w:vMerge w:val="restar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3.1. Способы обработки материалов для создания конструкций</w:t>
            </w:r>
          </w:p>
        </w:tc>
        <w:tc>
          <w:tcPr>
            <w:tcW w:w="3104" w:type="pc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74" w:type="pct"/>
            <w:vMerge w:val="restart"/>
            <w:vAlign w:val="center"/>
          </w:tcPr>
          <w:p w:rsidR="00CB58BF" w:rsidRPr="00CB58BF" w:rsidRDefault="00737FAE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8" w:type="pct"/>
            <w:vMerge w:val="restar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01-07,09-11,</w:t>
            </w:r>
          </w:p>
          <w:p w:rsidR="00CB58BF" w:rsidRPr="00CB58BF" w:rsidRDefault="00CB58BF" w:rsidP="008227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1.2</w:t>
            </w:r>
          </w:p>
        </w:tc>
      </w:tr>
      <w:tr w:rsidR="00CB58BF" w:rsidRPr="00CB58BF" w:rsidTr="00FB707A">
        <w:trPr>
          <w:trHeight w:val="495"/>
        </w:trPr>
        <w:tc>
          <w:tcPr>
            <w:tcW w:w="724" w:type="pct"/>
            <w:gridSpan w:val="3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технологичности. Способы целенаправленной обработки материалов для создания конструкций</w:t>
            </w:r>
          </w:p>
        </w:tc>
        <w:tc>
          <w:tcPr>
            <w:tcW w:w="374" w:type="pct"/>
            <w:vMerge/>
            <w:vAlign w:val="center"/>
          </w:tcPr>
          <w:p w:rsidR="00CB58BF" w:rsidRPr="00CB58BF" w:rsidRDefault="00CB58B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617"/>
        </w:trPr>
        <w:tc>
          <w:tcPr>
            <w:tcW w:w="724" w:type="pct"/>
            <w:gridSpan w:val="3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Физико-механические, технико-эксплуатационные свойства и эстетические характеристики материалов </w:t>
            </w:r>
          </w:p>
        </w:tc>
        <w:tc>
          <w:tcPr>
            <w:tcW w:w="374" w:type="pct"/>
            <w:vMerge/>
            <w:vAlign w:val="center"/>
          </w:tcPr>
          <w:p w:rsidR="00CB58BF" w:rsidRPr="00CB58BF" w:rsidRDefault="00CB58B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285"/>
        </w:trPr>
        <w:tc>
          <w:tcPr>
            <w:tcW w:w="724" w:type="pct"/>
            <w:gridSpan w:val="3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Вспомогательные материалы при создании конструкций</w:t>
            </w:r>
          </w:p>
        </w:tc>
        <w:tc>
          <w:tcPr>
            <w:tcW w:w="374" w:type="pct"/>
            <w:vMerge/>
            <w:vAlign w:val="center"/>
          </w:tcPr>
          <w:p w:rsidR="00CB58BF" w:rsidRPr="00CB58BF" w:rsidRDefault="00CB58B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7FAE" w:rsidRPr="00CB58BF" w:rsidTr="00FB707A">
        <w:trPr>
          <w:trHeight w:val="20"/>
        </w:trPr>
        <w:tc>
          <w:tcPr>
            <w:tcW w:w="724" w:type="pct"/>
            <w:gridSpan w:val="3"/>
            <w:vMerge/>
          </w:tcPr>
          <w:p w:rsidR="00737FAE" w:rsidRPr="00CB58BF" w:rsidRDefault="00737FAE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737FAE" w:rsidRPr="00CB58BF" w:rsidRDefault="00737FAE" w:rsidP="00CB58B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74" w:type="pct"/>
            <w:vAlign w:val="center"/>
          </w:tcPr>
          <w:p w:rsidR="00737FAE" w:rsidRPr="000543DF" w:rsidRDefault="00737FAE" w:rsidP="0086623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" w:type="pct"/>
            <w:vMerge/>
          </w:tcPr>
          <w:p w:rsidR="00737FAE" w:rsidRPr="00CB58BF" w:rsidRDefault="00737FAE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FAE" w:rsidRPr="00CB58BF" w:rsidTr="00FB707A">
        <w:trPr>
          <w:trHeight w:val="20"/>
        </w:trPr>
        <w:tc>
          <w:tcPr>
            <w:tcW w:w="724" w:type="pct"/>
            <w:gridSpan w:val="3"/>
            <w:vMerge/>
          </w:tcPr>
          <w:p w:rsidR="00737FAE" w:rsidRPr="00CB58BF" w:rsidRDefault="00737FAE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737FAE" w:rsidRPr="00CB58BF" w:rsidRDefault="00737FAE" w:rsidP="00CB58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19. </w:t>
            </w: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Конструкционные материалы, декоративно-</w:t>
            </w:r>
          </w:p>
          <w:p w:rsidR="00737FAE" w:rsidRPr="00CB58BF" w:rsidRDefault="00737FAE" w:rsidP="00CB58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 покрытия</w:t>
            </w:r>
          </w:p>
        </w:tc>
        <w:tc>
          <w:tcPr>
            <w:tcW w:w="374" w:type="pct"/>
            <w:vAlign w:val="center"/>
          </w:tcPr>
          <w:p w:rsidR="00737FAE" w:rsidRPr="000543DF" w:rsidRDefault="00737FAE" w:rsidP="0086623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pct"/>
            <w:vMerge/>
          </w:tcPr>
          <w:p w:rsidR="00737FAE" w:rsidRPr="00CB58BF" w:rsidRDefault="00737FAE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FAE" w:rsidRPr="00CB58BF" w:rsidTr="00FB707A">
        <w:trPr>
          <w:trHeight w:val="20"/>
        </w:trPr>
        <w:tc>
          <w:tcPr>
            <w:tcW w:w="724" w:type="pct"/>
            <w:gridSpan w:val="3"/>
            <w:vMerge/>
          </w:tcPr>
          <w:p w:rsidR="00737FAE" w:rsidRPr="00CB58BF" w:rsidRDefault="00737FAE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  <w:vAlign w:val="bottom"/>
          </w:tcPr>
          <w:p w:rsidR="00737FAE" w:rsidRPr="00CB58BF" w:rsidRDefault="00737FAE" w:rsidP="00CB58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20. </w:t>
            </w: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Материалоемкость, компактность, безопасность, экономичность</w:t>
            </w:r>
          </w:p>
        </w:tc>
        <w:tc>
          <w:tcPr>
            <w:tcW w:w="374" w:type="pct"/>
            <w:vAlign w:val="center"/>
          </w:tcPr>
          <w:p w:rsidR="00737FAE" w:rsidRPr="000543DF" w:rsidRDefault="00737FAE" w:rsidP="0086623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pct"/>
            <w:vMerge/>
          </w:tcPr>
          <w:p w:rsidR="00737FAE" w:rsidRPr="00CB58BF" w:rsidRDefault="00737FAE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20"/>
        </w:trPr>
        <w:tc>
          <w:tcPr>
            <w:tcW w:w="724" w:type="pct"/>
            <w:gridSpan w:val="3"/>
            <w:vMerge w:val="restar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3.2. </w:t>
            </w:r>
            <w:r w:rsidRPr="00737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Особенности и виды нанесения на различные материалы рекламной графики</w:t>
            </w:r>
          </w:p>
        </w:tc>
        <w:tc>
          <w:tcPr>
            <w:tcW w:w="3104" w:type="pct"/>
            <w:vAlign w:val="center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74" w:type="pct"/>
            <w:vMerge w:val="restart"/>
            <w:vAlign w:val="center"/>
          </w:tcPr>
          <w:p w:rsidR="00CB58BF" w:rsidRPr="00CB58BF" w:rsidRDefault="00CB58B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pct"/>
            <w:vMerge w:val="restar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01-07,09-11,</w:t>
            </w:r>
          </w:p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1.2, </w:t>
            </w:r>
          </w:p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1.3</w:t>
            </w:r>
          </w:p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495"/>
        </w:trPr>
        <w:tc>
          <w:tcPr>
            <w:tcW w:w="724" w:type="pct"/>
            <w:gridSpan w:val="3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Физико-механические, технико-эксплуатационные свойства и эстетические характеристики материалов-носителей</w:t>
            </w:r>
          </w:p>
        </w:tc>
        <w:tc>
          <w:tcPr>
            <w:tcW w:w="374" w:type="pct"/>
            <w:vMerge/>
            <w:vAlign w:val="center"/>
          </w:tcPr>
          <w:p w:rsidR="00CB58BF" w:rsidRPr="00CB58BF" w:rsidRDefault="00CB58B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284"/>
        </w:trPr>
        <w:tc>
          <w:tcPr>
            <w:tcW w:w="724" w:type="pct"/>
            <w:gridSpan w:val="3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 качества и долговечности изображения от носителя</w:t>
            </w:r>
          </w:p>
        </w:tc>
        <w:tc>
          <w:tcPr>
            <w:tcW w:w="374" w:type="pct"/>
            <w:vMerge/>
            <w:vAlign w:val="center"/>
          </w:tcPr>
          <w:p w:rsidR="00CB58BF" w:rsidRPr="00CB58BF" w:rsidRDefault="00CB58BF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20"/>
        </w:trPr>
        <w:tc>
          <w:tcPr>
            <w:tcW w:w="3828" w:type="pct"/>
            <w:gridSpan w:val="4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Перспективы развития материалов и технологий в графическом дизайне</w:t>
            </w:r>
          </w:p>
        </w:tc>
        <w:tc>
          <w:tcPr>
            <w:tcW w:w="374" w:type="pct"/>
            <w:vAlign w:val="center"/>
          </w:tcPr>
          <w:p w:rsidR="00CB58BF" w:rsidRPr="00CA0308" w:rsidRDefault="00CA0308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A030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798" w:type="pc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308" w:rsidRPr="00CB58BF" w:rsidTr="00FB707A">
        <w:trPr>
          <w:trHeight w:val="20"/>
        </w:trPr>
        <w:tc>
          <w:tcPr>
            <w:tcW w:w="724" w:type="pct"/>
            <w:gridSpan w:val="3"/>
            <w:vMerge w:val="restart"/>
          </w:tcPr>
          <w:p w:rsidR="00CA0308" w:rsidRPr="00CB58BF" w:rsidRDefault="00CA0308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4.1. Использование новых материалов в основных продуктах графического дизайна</w:t>
            </w:r>
          </w:p>
        </w:tc>
        <w:tc>
          <w:tcPr>
            <w:tcW w:w="3104" w:type="pct"/>
            <w:vAlign w:val="center"/>
          </w:tcPr>
          <w:p w:rsidR="00CA0308" w:rsidRPr="00CB58BF" w:rsidRDefault="00CA0308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74" w:type="pct"/>
            <w:vMerge w:val="restart"/>
            <w:vAlign w:val="center"/>
          </w:tcPr>
          <w:p w:rsidR="00CA0308" w:rsidRPr="00CB58BF" w:rsidRDefault="00CA0308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8" w:type="pct"/>
            <w:vMerge w:val="restart"/>
          </w:tcPr>
          <w:p w:rsidR="00CA0308" w:rsidRPr="00CB58BF" w:rsidRDefault="00CA0308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01-07,09-11,</w:t>
            </w:r>
          </w:p>
          <w:p w:rsidR="00CA0308" w:rsidRPr="00CB58BF" w:rsidRDefault="00CA0308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4.1</w:t>
            </w:r>
          </w:p>
          <w:p w:rsidR="00CA0308" w:rsidRPr="00CB58BF" w:rsidRDefault="00CA0308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4.2, </w:t>
            </w:r>
          </w:p>
          <w:p w:rsidR="00CA0308" w:rsidRPr="00CB58BF" w:rsidRDefault="00CA0308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4.3</w:t>
            </w:r>
          </w:p>
        </w:tc>
      </w:tr>
      <w:tr w:rsidR="00CA0308" w:rsidRPr="00CB58BF" w:rsidTr="00FB707A">
        <w:trPr>
          <w:trHeight w:val="309"/>
        </w:trPr>
        <w:tc>
          <w:tcPr>
            <w:tcW w:w="724" w:type="pct"/>
            <w:gridSpan w:val="3"/>
            <w:vMerge/>
          </w:tcPr>
          <w:p w:rsidR="00CA0308" w:rsidRPr="00CB58BF" w:rsidRDefault="00CA0308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CA0308" w:rsidRPr="00CB58BF" w:rsidRDefault="00CA0308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CB58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Новые материалы и современные технологии. </w:t>
            </w: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Книжные макеты и иллюстрации, журналы.</w:t>
            </w: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Фирменный стиль. Реклама. Упаковка.  Веб-дизайн</w:t>
            </w:r>
          </w:p>
        </w:tc>
        <w:tc>
          <w:tcPr>
            <w:tcW w:w="374" w:type="pct"/>
            <w:vMerge/>
            <w:vAlign w:val="center"/>
          </w:tcPr>
          <w:p w:rsidR="00CA0308" w:rsidRPr="00CB58BF" w:rsidRDefault="00CA0308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CA0308" w:rsidRPr="00CB58BF" w:rsidRDefault="00CA0308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0308" w:rsidRPr="00CB58BF" w:rsidTr="00FB707A">
        <w:trPr>
          <w:trHeight w:val="426"/>
        </w:trPr>
        <w:tc>
          <w:tcPr>
            <w:tcW w:w="724" w:type="pct"/>
            <w:gridSpan w:val="3"/>
            <w:vMerge/>
          </w:tcPr>
          <w:p w:rsidR="00CA0308" w:rsidRPr="00CB58BF" w:rsidRDefault="00CA0308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CA0308" w:rsidRPr="00CB58BF" w:rsidRDefault="00CA0308" w:rsidP="00CB58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Использование современных материалов на международных конкурсах </w:t>
            </w:r>
            <w:proofErr w:type="spellStart"/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WorldSkillsRussia</w:t>
            </w:r>
            <w:proofErr w:type="spellEnd"/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WorldSkillsInternational</w:t>
            </w:r>
            <w:proofErr w:type="spellEnd"/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графическому дизайну</w:t>
            </w:r>
          </w:p>
        </w:tc>
        <w:tc>
          <w:tcPr>
            <w:tcW w:w="374" w:type="pct"/>
            <w:vMerge/>
            <w:vAlign w:val="center"/>
          </w:tcPr>
          <w:p w:rsidR="00CA0308" w:rsidRPr="00CB58BF" w:rsidRDefault="00CA0308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CA0308" w:rsidRPr="00CB58BF" w:rsidRDefault="00CA0308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0308" w:rsidRPr="00CB58BF" w:rsidTr="00CA0308">
        <w:trPr>
          <w:trHeight w:val="20"/>
        </w:trPr>
        <w:tc>
          <w:tcPr>
            <w:tcW w:w="724" w:type="pct"/>
            <w:gridSpan w:val="3"/>
            <w:vMerge/>
          </w:tcPr>
          <w:p w:rsidR="00CA0308" w:rsidRPr="00CB58BF" w:rsidRDefault="00CA0308" w:rsidP="00CB58B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CA0308" w:rsidRPr="00CB58BF" w:rsidRDefault="00CA0308" w:rsidP="0086623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74" w:type="pct"/>
            <w:vAlign w:val="center"/>
          </w:tcPr>
          <w:p w:rsidR="00CA0308" w:rsidRPr="00156B39" w:rsidRDefault="00CA0308" w:rsidP="008662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8" w:type="pct"/>
          </w:tcPr>
          <w:p w:rsidR="00CA0308" w:rsidRPr="00CB58BF" w:rsidRDefault="00CA0308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0308" w:rsidRPr="00CB58BF" w:rsidTr="00CA0308">
        <w:trPr>
          <w:trHeight w:val="20"/>
        </w:trPr>
        <w:tc>
          <w:tcPr>
            <w:tcW w:w="724" w:type="pct"/>
            <w:gridSpan w:val="3"/>
            <w:vMerge/>
          </w:tcPr>
          <w:p w:rsidR="00CA0308" w:rsidRPr="00CB58BF" w:rsidRDefault="00CA0308" w:rsidP="00CB58B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CA0308" w:rsidRPr="00CB58BF" w:rsidRDefault="00CA0308" w:rsidP="008662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21</w:t>
            </w: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Книжные макеты и иллюстрации, журналы.</w:t>
            </w:r>
          </w:p>
        </w:tc>
        <w:tc>
          <w:tcPr>
            <w:tcW w:w="374" w:type="pct"/>
            <w:vAlign w:val="center"/>
          </w:tcPr>
          <w:p w:rsidR="00CA0308" w:rsidRPr="00156B39" w:rsidRDefault="00CA0308" w:rsidP="0086623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</w:pPr>
            <w:r w:rsidRPr="00156B39"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pct"/>
          </w:tcPr>
          <w:p w:rsidR="00CA0308" w:rsidRPr="00CB58BF" w:rsidRDefault="00CA0308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0308" w:rsidRPr="00CB58BF" w:rsidTr="00CA0308">
        <w:trPr>
          <w:trHeight w:val="20"/>
        </w:trPr>
        <w:tc>
          <w:tcPr>
            <w:tcW w:w="724" w:type="pct"/>
            <w:gridSpan w:val="3"/>
            <w:vMerge/>
          </w:tcPr>
          <w:p w:rsidR="00CA0308" w:rsidRPr="00CB58BF" w:rsidRDefault="00CA0308" w:rsidP="00CB58B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CA0308" w:rsidRDefault="00CA0308" w:rsidP="0086623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22</w:t>
            </w: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Фирменный стиль.</w:t>
            </w:r>
          </w:p>
        </w:tc>
        <w:tc>
          <w:tcPr>
            <w:tcW w:w="374" w:type="pct"/>
            <w:vAlign w:val="center"/>
          </w:tcPr>
          <w:p w:rsidR="00CA0308" w:rsidRPr="00156B39" w:rsidRDefault="00CA0308" w:rsidP="0086623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pct"/>
          </w:tcPr>
          <w:p w:rsidR="00CA0308" w:rsidRPr="00CB58BF" w:rsidRDefault="00CA0308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0308" w:rsidRPr="00CB58BF" w:rsidTr="00CA0308">
        <w:trPr>
          <w:trHeight w:val="20"/>
        </w:trPr>
        <w:tc>
          <w:tcPr>
            <w:tcW w:w="724" w:type="pct"/>
            <w:gridSpan w:val="3"/>
            <w:vMerge/>
          </w:tcPr>
          <w:p w:rsidR="00CA0308" w:rsidRPr="00CB58BF" w:rsidRDefault="00CA0308" w:rsidP="00CB58B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CA0308" w:rsidRDefault="00CA0308" w:rsidP="0086623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23</w:t>
            </w: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Реклама.</w:t>
            </w:r>
          </w:p>
        </w:tc>
        <w:tc>
          <w:tcPr>
            <w:tcW w:w="374" w:type="pct"/>
            <w:vAlign w:val="center"/>
          </w:tcPr>
          <w:p w:rsidR="00CA0308" w:rsidRPr="00156B39" w:rsidRDefault="00CA0308" w:rsidP="0086623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</w:pPr>
            <w:r w:rsidRPr="00156B39"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pct"/>
          </w:tcPr>
          <w:p w:rsidR="00CA0308" w:rsidRPr="00CB58BF" w:rsidRDefault="00CA0308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0308" w:rsidRPr="00CB58BF" w:rsidTr="00CA0308">
        <w:trPr>
          <w:trHeight w:val="20"/>
        </w:trPr>
        <w:tc>
          <w:tcPr>
            <w:tcW w:w="724" w:type="pct"/>
            <w:gridSpan w:val="3"/>
            <w:vMerge/>
          </w:tcPr>
          <w:p w:rsidR="00CA0308" w:rsidRPr="00CB58BF" w:rsidRDefault="00CA0308" w:rsidP="00CB58B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CA0308" w:rsidRDefault="00CA0308" w:rsidP="0086623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24</w:t>
            </w: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Упаковка.  </w:t>
            </w:r>
          </w:p>
        </w:tc>
        <w:tc>
          <w:tcPr>
            <w:tcW w:w="374" w:type="pct"/>
            <w:vAlign w:val="center"/>
          </w:tcPr>
          <w:p w:rsidR="00CA0308" w:rsidRPr="00156B39" w:rsidRDefault="00CA0308" w:rsidP="0086623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</w:pPr>
            <w:r w:rsidRPr="00156B39"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pct"/>
          </w:tcPr>
          <w:p w:rsidR="00CA0308" w:rsidRPr="00CB58BF" w:rsidRDefault="00CA0308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0308" w:rsidRPr="00CB58BF" w:rsidTr="00CA0308">
        <w:trPr>
          <w:trHeight w:val="20"/>
        </w:trPr>
        <w:tc>
          <w:tcPr>
            <w:tcW w:w="724" w:type="pct"/>
            <w:gridSpan w:val="3"/>
            <w:vMerge/>
          </w:tcPr>
          <w:p w:rsidR="00CA0308" w:rsidRPr="00CB58BF" w:rsidRDefault="00CA0308" w:rsidP="00CB58B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</w:tcPr>
          <w:p w:rsidR="00CA0308" w:rsidRDefault="00CA0308" w:rsidP="0086623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25</w:t>
            </w:r>
            <w:r w:rsidRPr="00CB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Веб-дизайн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" w:type="pct"/>
            <w:vAlign w:val="center"/>
          </w:tcPr>
          <w:p w:rsidR="00CA0308" w:rsidRPr="00156B39" w:rsidRDefault="00CA0308" w:rsidP="0086623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</w:pPr>
            <w:r w:rsidRPr="00156B39"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pct"/>
          </w:tcPr>
          <w:p w:rsidR="00CA0308" w:rsidRPr="00CB58BF" w:rsidRDefault="00CA0308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58BF" w:rsidRPr="00CB58BF" w:rsidTr="00FB707A">
        <w:trPr>
          <w:trHeight w:val="20"/>
        </w:trPr>
        <w:tc>
          <w:tcPr>
            <w:tcW w:w="3828" w:type="pct"/>
            <w:gridSpan w:val="4"/>
          </w:tcPr>
          <w:p w:rsidR="00CB58BF" w:rsidRPr="00CA0308" w:rsidRDefault="00CB58BF" w:rsidP="00CB58B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CA030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Всего:</w:t>
            </w:r>
          </w:p>
        </w:tc>
        <w:tc>
          <w:tcPr>
            <w:tcW w:w="374" w:type="pct"/>
            <w:vAlign w:val="center"/>
          </w:tcPr>
          <w:p w:rsidR="00CB58BF" w:rsidRPr="00CA0308" w:rsidRDefault="008227BB" w:rsidP="00CB58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CA030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72</w:t>
            </w:r>
          </w:p>
        </w:tc>
        <w:tc>
          <w:tcPr>
            <w:tcW w:w="798" w:type="pc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B58BF" w:rsidRPr="00CB58BF" w:rsidRDefault="00CB58BF" w:rsidP="00CB58BF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CB58BF" w:rsidRPr="00CB58BF" w:rsidSect="00FB707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B58BF" w:rsidRPr="00CB58BF" w:rsidRDefault="00CB58BF" w:rsidP="00CB58B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3.УСЛОВИЯ РЕАЛИЗАЦИИ ПРОГРАММЫ УЧЕБНОЙ ДИСЦИПЛИНЫ        «ОП.01 ОСНОВЫ МАТЕРИАЛОВЕДЕНИЯ»</w:t>
      </w:r>
    </w:p>
    <w:p w:rsidR="00CB58BF" w:rsidRPr="00CB58BF" w:rsidRDefault="00CB58BF" w:rsidP="00CB58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Для </w:t>
      </w:r>
      <w:r w:rsidRPr="00CB58BF">
        <w:rPr>
          <w:rFonts w:ascii="Times New Roman" w:eastAsia="Times New Roman" w:hAnsi="Times New Roman" w:cs="Times New Roman"/>
          <w:bCs/>
          <w:lang w:eastAsia="ru-RU"/>
        </w:rPr>
        <w:t xml:space="preserve">реализации программы учебной дисциплины должны быть предусмотрены следующие специальные помещения: </w:t>
      </w:r>
      <w:r w:rsidRPr="00CB5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лаборатория материаловедения, </w:t>
      </w:r>
      <w:r w:rsidRPr="00CB58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оснащённая необходимым оборудованием.</w:t>
      </w:r>
    </w:p>
    <w:p w:rsidR="00CB58BF" w:rsidRPr="00CB58BF" w:rsidRDefault="00CB58BF" w:rsidP="00FF48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Лаборатория материаловедения</w:t>
      </w:r>
      <w:r w:rsidR="00FF4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B58BF" w:rsidRPr="00CB58BF" w:rsidRDefault="00CB58BF" w:rsidP="00CB5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Рабочее место преподавателя: персональный компьютер – рабочее место с лицензионным программным обеспечением, комплект оборудования для подключения к сети «Интернет».  </w:t>
      </w:r>
    </w:p>
    <w:p w:rsidR="00CB58BF" w:rsidRPr="00CB58BF" w:rsidRDefault="00CB58BF" w:rsidP="00CB58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58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Рабочие места обучающихся.</w:t>
      </w:r>
    </w:p>
    <w:p w:rsidR="00CB58BF" w:rsidRPr="00CB58BF" w:rsidRDefault="00CB58BF" w:rsidP="00CB58BF">
      <w:pPr>
        <w:tabs>
          <w:tab w:val="left" w:pos="6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учебно-методической документации.</w:t>
      </w:r>
      <w:r w:rsidRPr="00CB58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B58BF" w:rsidRPr="00CB58BF" w:rsidRDefault="00CB58BF" w:rsidP="00CB58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58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Нормативная документация.</w:t>
      </w:r>
    </w:p>
    <w:p w:rsidR="00CB58BF" w:rsidRPr="00CB58BF" w:rsidRDefault="00CB58BF" w:rsidP="00CB58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58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Проектор. </w:t>
      </w:r>
    </w:p>
    <w:p w:rsidR="00CB58BF" w:rsidRPr="00CB58BF" w:rsidRDefault="00CB58BF" w:rsidP="00CB58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58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Экран. </w:t>
      </w:r>
    </w:p>
    <w:p w:rsidR="00CB58BF" w:rsidRPr="00CB58BF" w:rsidRDefault="00CB58BF" w:rsidP="00CB5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8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удлинитель.</w:t>
      </w:r>
    </w:p>
    <w:p w:rsidR="00FF48A0" w:rsidRDefault="00FF48A0" w:rsidP="002E2470">
      <w:pPr>
        <w:suppressAutoHyphens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E2470" w:rsidRPr="00E30D9E" w:rsidRDefault="002E2470" w:rsidP="002E2470">
      <w:pPr>
        <w:suppressAutoHyphens/>
        <w:spacing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30D9E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2E2470" w:rsidRDefault="002E2470" w:rsidP="002E2470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D9E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</w:t>
      </w:r>
      <w:r>
        <w:rPr>
          <w:rFonts w:ascii="Times New Roman" w:hAnsi="Times New Roman"/>
          <w:bCs/>
          <w:sz w:val="24"/>
          <w:szCs w:val="24"/>
        </w:rPr>
        <w:t>имеет</w:t>
      </w:r>
      <w:r w:rsidRPr="00E30D9E">
        <w:rPr>
          <w:rFonts w:ascii="Times New Roman" w:hAnsi="Times New Roman"/>
          <w:sz w:val="24"/>
          <w:szCs w:val="24"/>
        </w:rPr>
        <w:t xml:space="preserve"> электронные образовательные и информационные ресурсы</w:t>
      </w:r>
      <w:r>
        <w:rPr>
          <w:rFonts w:ascii="Times New Roman" w:hAnsi="Times New Roman"/>
          <w:sz w:val="24"/>
          <w:szCs w:val="24"/>
        </w:rPr>
        <w:t>.</w:t>
      </w:r>
    </w:p>
    <w:p w:rsidR="002E2470" w:rsidRDefault="002E2470" w:rsidP="002E2470">
      <w:pPr>
        <w:spacing w:line="240" w:lineRule="auto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</w:t>
      </w:r>
      <w:r w:rsidRPr="00E30D9E">
        <w:rPr>
          <w:rFonts w:ascii="Times New Roman" w:hAnsi="Times New Roman"/>
          <w:b/>
          <w:sz w:val="24"/>
          <w:szCs w:val="24"/>
        </w:rPr>
        <w:t>. Электронные издания (электронные ресурсы)</w:t>
      </w:r>
    </w:p>
    <w:p w:rsidR="002E2470" w:rsidRDefault="002E2470" w:rsidP="002E2470">
      <w:pPr>
        <w:spacing w:line="240" w:lineRule="auto"/>
        <w:ind w:firstLine="70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2E2470" w:rsidRPr="00734A7F" w:rsidRDefault="002E2470" w:rsidP="00734A7F">
      <w:pPr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4A7F">
        <w:rPr>
          <w:rFonts w:ascii="Times New Roman" w:hAnsi="Times New Roman" w:cs="Times New Roman"/>
          <w:sz w:val="24"/>
          <w:szCs w:val="24"/>
        </w:rPr>
        <w:t xml:space="preserve">1.Плошкин, В. В. Материаловедение: учебник для СПО / В. В. </w:t>
      </w:r>
      <w:proofErr w:type="spellStart"/>
      <w:r w:rsidRPr="00734A7F">
        <w:rPr>
          <w:rFonts w:ascii="Times New Roman" w:hAnsi="Times New Roman" w:cs="Times New Roman"/>
          <w:sz w:val="24"/>
          <w:szCs w:val="24"/>
        </w:rPr>
        <w:t>Плошкин</w:t>
      </w:r>
      <w:proofErr w:type="spellEnd"/>
      <w:r w:rsidRPr="00734A7F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734A7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34A7F">
        <w:rPr>
          <w:rFonts w:ascii="Times New Roman" w:hAnsi="Times New Roman" w:cs="Times New Roman"/>
          <w:sz w:val="24"/>
          <w:szCs w:val="24"/>
        </w:rPr>
        <w:t xml:space="preserve">. и доп. — М.: Издательство </w:t>
      </w:r>
      <w:proofErr w:type="spellStart"/>
      <w:r w:rsidRPr="00734A7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34A7F">
        <w:rPr>
          <w:rFonts w:ascii="Times New Roman" w:hAnsi="Times New Roman" w:cs="Times New Roman"/>
          <w:sz w:val="24"/>
          <w:szCs w:val="24"/>
        </w:rPr>
        <w:t xml:space="preserve">, 2016. — 463 с. — Серия: Профессиональное образование. ISBN 978-5-9916-6370-0 - </w:t>
      </w:r>
      <w:hyperlink r:id="rId9" w:history="1">
        <w:r w:rsidRPr="00734A7F">
          <w:rPr>
            <w:rStyle w:val="ac"/>
            <w:rFonts w:ascii="Times New Roman" w:hAnsi="Times New Roman"/>
            <w:sz w:val="24"/>
            <w:szCs w:val="24"/>
          </w:rPr>
          <w:t>http://static.ozone.ru/multimedia/book_file/1013899331.pdf</w:t>
        </w:r>
      </w:hyperlink>
      <w:r w:rsidRPr="00734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470" w:rsidRPr="00734A7F" w:rsidRDefault="002E2470" w:rsidP="00734A7F">
      <w:pPr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2470" w:rsidRPr="00734A7F" w:rsidRDefault="002E2470" w:rsidP="00734A7F">
      <w:pPr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34A7F">
        <w:rPr>
          <w:rFonts w:ascii="Times New Roman" w:hAnsi="Times New Roman" w:cs="Times New Roman"/>
          <w:b/>
          <w:bCs/>
          <w:sz w:val="24"/>
          <w:szCs w:val="24"/>
        </w:rPr>
        <w:t xml:space="preserve">3.2.2. Дополнительные источники </w:t>
      </w:r>
    </w:p>
    <w:p w:rsidR="00734A7F" w:rsidRDefault="00862451" w:rsidP="0073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B58BF" w:rsidRPr="0073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3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лекций МАТЕРИАЛОВЕДЕНИЕ </w:t>
      </w:r>
      <w:r w:rsidR="0073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Start w:id="0" w:name="_GoBack"/>
    <w:bookmarkEnd w:id="0"/>
    <w:p w:rsidR="00CB58BF" w:rsidRPr="00734A7F" w:rsidRDefault="00734A7F" w:rsidP="0073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</w:instrText>
      </w:r>
      <w:r w:rsidRPr="00734A7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https://narfu.ru/iet/divisions/ktkmim/literature/materialovedenie_kurs_lektsiy_.pdf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776ED">
        <w:rPr>
          <w:rStyle w:val="ac"/>
          <w:rFonts w:ascii="Times New Roman" w:eastAsia="Times New Roman" w:hAnsi="Times New Roman"/>
          <w:sz w:val="24"/>
          <w:szCs w:val="24"/>
          <w:lang w:eastAsia="ru-RU"/>
        </w:rPr>
        <w:t>https://narfu.ru/iet/divisions/ktkmim/literature/materialovedenie_kurs_lektsiy_.pdf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58BF" w:rsidRPr="00CB58BF" w:rsidRDefault="00CB58BF" w:rsidP="00CB5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8BF" w:rsidRDefault="00CB58BF" w:rsidP="00CB5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8BF" w:rsidRPr="00C4743C" w:rsidRDefault="00CB58BF" w:rsidP="00C4743C">
      <w:pPr>
        <w:pStyle w:val="ad"/>
        <w:numPr>
          <w:ilvl w:val="0"/>
          <w:numId w:val="1"/>
        </w:numPr>
        <w:tabs>
          <w:tab w:val="left" w:pos="284"/>
        </w:tabs>
        <w:contextualSpacing/>
        <w:jc w:val="center"/>
        <w:rPr>
          <w:b/>
        </w:rPr>
      </w:pPr>
      <w:r w:rsidRPr="00C4743C">
        <w:rPr>
          <w:b/>
        </w:rPr>
        <w:t>КОНТРОЛЬ И ОЦЕНКА РЕЗУЛЬТАТОВ ОСВОЕНИЯ</w:t>
      </w:r>
    </w:p>
    <w:p w:rsidR="00CB58BF" w:rsidRPr="00CB58BF" w:rsidRDefault="00CB58BF" w:rsidP="00CB58BF">
      <w:pPr>
        <w:tabs>
          <w:tab w:val="left" w:pos="284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 «ОП.01 ОСНОВЫ МАТЕРИАЛОВЕДЕНИЯ»</w:t>
      </w:r>
    </w:p>
    <w:p w:rsidR="00CB58BF" w:rsidRPr="00CB58BF" w:rsidRDefault="00CB58BF" w:rsidP="00CB58BF">
      <w:pPr>
        <w:tabs>
          <w:tab w:val="left" w:pos="284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CB58BF" w:rsidRPr="00CB58BF" w:rsidTr="00FB707A">
        <w:tc>
          <w:tcPr>
            <w:tcW w:w="1912" w:type="pc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580" w:type="pc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08" w:type="pc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CB58BF" w:rsidRPr="00CB58BF" w:rsidTr="00FB707A">
        <w:trPr>
          <w:trHeight w:val="841"/>
        </w:trPr>
        <w:tc>
          <w:tcPr>
            <w:tcW w:w="1912" w:type="pct"/>
          </w:tcPr>
          <w:p w:rsidR="00CB58BF" w:rsidRPr="00CB58BF" w:rsidRDefault="00CB58BF" w:rsidP="00CB58B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Область применения, методы измерения параметров и свойств материалов;</w:t>
            </w:r>
          </w:p>
          <w:p w:rsidR="00CB58BF" w:rsidRPr="00CB58BF" w:rsidRDefault="00CB58BF" w:rsidP="00CB58B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особенности испытания материалов;</w:t>
            </w:r>
          </w:p>
          <w:p w:rsidR="00CB58BF" w:rsidRPr="00CB58BF" w:rsidRDefault="00CB58BF" w:rsidP="00CB5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технологии изготовления изделия;</w:t>
            </w:r>
          </w:p>
          <w:p w:rsidR="00CB58BF" w:rsidRPr="00CB58BF" w:rsidRDefault="00CB58BF" w:rsidP="00CB5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программные приложения для разработки технического задания;</w:t>
            </w:r>
          </w:p>
          <w:p w:rsidR="00CB58BF" w:rsidRPr="00CB58BF" w:rsidRDefault="00CB58BF" w:rsidP="00CB5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правила и структуру </w:t>
            </w: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оформления технического задания;</w:t>
            </w:r>
          </w:p>
          <w:p w:rsidR="00CB58BF" w:rsidRPr="00CB58BF" w:rsidRDefault="00CB58BF" w:rsidP="00CB58B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к техническим параметрам разработки продукта;</w:t>
            </w:r>
          </w:p>
          <w:p w:rsidR="00CB58BF" w:rsidRPr="00CB58BF" w:rsidRDefault="00CB58BF" w:rsidP="00CB5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технологические, эксплуатационные и гигиенические требования, предъявляемые к материалам, программным средствам и оборудованию;</w:t>
            </w:r>
          </w:p>
          <w:p w:rsidR="00CB58BF" w:rsidRPr="00CB58BF" w:rsidRDefault="00CB58BF" w:rsidP="00CB58B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программные приложения для разработки дизайн-макетов;</w:t>
            </w:r>
          </w:p>
          <w:p w:rsidR="00CB58BF" w:rsidRPr="00CB58BF" w:rsidRDefault="00CB58BF" w:rsidP="00CB5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Выбирать материалы и программное обеспечение с учетом их наглядных и формообразующих свойств;</w:t>
            </w:r>
          </w:p>
          <w:p w:rsidR="00CB58BF" w:rsidRPr="00CB58BF" w:rsidRDefault="00CB58BF" w:rsidP="00CB5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выполнять эталонные образцы объекта дизайна в макете, материале и в интерактивной среде; </w:t>
            </w:r>
          </w:p>
          <w:p w:rsidR="00CB58BF" w:rsidRPr="00CB58BF" w:rsidRDefault="00CB58BF" w:rsidP="00CB5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технические чертежи или эскизы проекта для разработки конструкции изделия с учетом особенностей технологии и тематики;</w:t>
            </w:r>
          </w:p>
          <w:p w:rsidR="00CB58BF" w:rsidRPr="00CB58BF" w:rsidRDefault="00CB58BF" w:rsidP="00CB5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реализовывать творческие идеи в макете; </w:t>
            </w:r>
          </w:p>
          <w:p w:rsidR="00CB58BF" w:rsidRPr="00CB58BF" w:rsidRDefault="00CB58BF" w:rsidP="00CB5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создавать целостную композицию на плоскости, в объеме и пространстве; </w:t>
            </w:r>
          </w:p>
          <w:p w:rsidR="00CB58BF" w:rsidRPr="00CB58BF" w:rsidRDefault="00CB58BF" w:rsidP="00CB5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использовать преобразующие методы стилизации и трансформации для создания новых форм; </w:t>
            </w:r>
          </w:p>
          <w:p w:rsidR="00CB58BF" w:rsidRPr="00CB58BF" w:rsidRDefault="00CB58BF" w:rsidP="00CB58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создавать цветовое единство.</w:t>
            </w:r>
          </w:p>
        </w:tc>
        <w:tc>
          <w:tcPr>
            <w:tcW w:w="1580" w:type="pct"/>
          </w:tcPr>
          <w:p w:rsidR="00CB58BF" w:rsidRPr="00CB58BF" w:rsidRDefault="00CB58BF" w:rsidP="00CB58BF">
            <w:pPr>
              <w:spacing w:after="0"/>
              <w:ind w:left="5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осуществляет выбор материалов и конструирование изделий для дизайнерских проектов по их  свойствам,  назначению в соответствии с техническим заданием</w:t>
            </w:r>
            <w:proofErr w:type="gramStart"/>
            <w:r w:rsidRPr="00CB58BF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color w:val="943634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lang w:eastAsia="ru-RU"/>
              </w:rPr>
              <w:t xml:space="preserve">- распознавать и классифицировать материалы по внешнему </w:t>
            </w:r>
            <w:r w:rsidRPr="00CB58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виду, происхождению, свойствам.</w:t>
            </w:r>
          </w:p>
        </w:tc>
        <w:tc>
          <w:tcPr>
            <w:tcW w:w="1508" w:type="pct"/>
          </w:tcPr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устный опрос, тестирование, </w:t>
            </w:r>
          </w:p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решения ситуационных задач</w:t>
            </w:r>
          </w:p>
          <w:p w:rsidR="00CB58BF" w:rsidRPr="00CB58BF" w:rsidRDefault="00CB58BF" w:rsidP="00CB58BF">
            <w:pPr>
              <w:spacing w:after="0"/>
              <w:rPr>
                <w:rFonts w:ascii="Times New Roman" w:eastAsia="Times New Roman" w:hAnsi="Times New Roman" w:cs="Times New Roman"/>
                <w:bCs/>
                <w:color w:val="943634"/>
                <w:sz w:val="24"/>
                <w:szCs w:val="24"/>
                <w:lang w:eastAsia="ru-RU"/>
              </w:rPr>
            </w:pPr>
            <w:r w:rsidRPr="00CB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результата выполнения практических работ.</w:t>
            </w:r>
          </w:p>
        </w:tc>
      </w:tr>
    </w:tbl>
    <w:p w:rsidR="00CB58BF" w:rsidRPr="00CB58BF" w:rsidRDefault="00CB58BF" w:rsidP="00862451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sectPr w:rsidR="00CB58BF" w:rsidRPr="00CB58BF" w:rsidSect="005C4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3DF" w:rsidRDefault="000543DF" w:rsidP="00CB58BF">
      <w:pPr>
        <w:spacing w:after="0" w:line="240" w:lineRule="auto"/>
      </w:pPr>
      <w:r>
        <w:separator/>
      </w:r>
    </w:p>
  </w:endnote>
  <w:endnote w:type="continuationSeparator" w:id="0">
    <w:p w:rsidR="000543DF" w:rsidRDefault="000543DF" w:rsidP="00CB5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DF" w:rsidRDefault="005B48E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34A7F">
      <w:rPr>
        <w:noProof/>
      </w:rPr>
      <w:t>10</w:t>
    </w:r>
    <w:r>
      <w:rPr>
        <w:noProof/>
      </w:rPr>
      <w:fldChar w:fldCharType="end"/>
    </w:r>
  </w:p>
  <w:p w:rsidR="000543DF" w:rsidRDefault="000543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3DF" w:rsidRDefault="000543DF" w:rsidP="00CB58BF">
      <w:pPr>
        <w:spacing w:after="0" w:line="240" w:lineRule="auto"/>
      </w:pPr>
      <w:r>
        <w:separator/>
      </w:r>
    </w:p>
  </w:footnote>
  <w:footnote w:type="continuationSeparator" w:id="0">
    <w:p w:rsidR="000543DF" w:rsidRDefault="000543DF" w:rsidP="00CB5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CE2"/>
    <w:rsid w:val="00002C82"/>
    <w:rsid w:val="000543DF"/>
    <w:rsid w:val="0006755A"/>
    <w:rsid w:val="00111D6F"/>
    <w:rsid w:val="0012197A"/>
    <w:rsid w:val="00152431"/>
    <w:rsid w:val="00182F4A"/>
    <w:rsid w:val="00196921"/>
    <w:rsid w:val="002219F9"/>
    <w:rsid w:val="002E2470"/>
    <w:rsid w:val="00342FC7"/>
    <w:rsid w:val="003702C0"/>
    <w:rsid w:val="003804AF"/>
    <w:rsid w:val="00440DE9"/>
    <w:rsid w:val="00593544"/>
    <w:rsid w:val="005A2457"/>
    <w:rsid w:val="005B48EF"/>
    <w:rsid w:val="005B5CE2"/>
    <w:rsid w:val="005C4C9F"/>
    <w:rsid w:val="005C6666"/>
    <w:rsid w:val="006D0CDF"/>
    <w:rsid w:val="00734A7F"/>
    <w:rsid w:val="00737FAE"/>
    <w:rsid w:val="007D2B35"/>
    <w:rsid w:val="008227BB"/>
    <w:rsid w:val="00862451"/>
    <w:rsid w:val="00965070"/>
    <w:rsid w:val="00A02A49"/>
    <w:rsid w:val="00A03DD3"/>
    <w:rsid w:val="00AC46E3"/>
    <w:rsid w:val="00BD1B8D"/>
    <w:rsid w:val="00C4743C"/>
    <w:rsid w:val="00CA0308"/>
    <w:rsid w:val="00CB58BF"/>
    <w:rsid w:val="00CE4E2A"/>
    <w:rsid w:val="00DB0966"/>
    <w:rsid w:val="00E13568"/>
    <w:rsid w:val="00F43EBB"/>
    <w:rsid w:val="00FB707A"/>
    <w:rsid w:val="00FC58EB"/>
    <w:rsid w:val="00FD3F53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9F"/>
  </w:style>
  <w:style w:type="paragraph" w:styleId="1">
    <w:name w:val="heading 1"/>
    <w:basedOn w:val="a"/>
    <w:next w:val="a"/>
    <w:link w:val="10"/>
    <w:uiPriority w:val="9"/>
    <w:qFormat/>
    <w:rsid w:val="00CB58B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58B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58B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CB58BF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8B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58B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B58BF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B58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8BF"/>
  </w:style>
  <w:style w:type="paragraph" w:styleId="a3">
    <w:name w:val="Body Text"/>
    <w:basedOn w:val="a"/>
    <w:link w:val="a4"/>
    <w:uiPriority w:val="99"/>
    <w:rsid w:val="00CB58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B58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CB58BF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B58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CB58BF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CB58B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CB58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CB58BF"/>
    <w:rPr>
      <w:rFonts w:cs="Times New Roman"/>
    </w:rPr>
  </w:style>
  <w:style w:type="paragraph" w:styleId="a8">
    <w:name w:val="Normal (Web)"/>
    <w:basedOn w:val="a"/>
    <w:uiPriority w:val="99"/>
    <w:rsid w:val="00CB58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CB5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CB58B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footnote reference"/>
    <w:basedOn w:val="a0"/>
    <w:uiPriority w:val="99"/>
    <w:rsid w:val="00CB58BF"/>
    <w:rPr>
      <w:rFonts w:cs="Times New Roman"/>
      <w:vertAlign w:val="superscript"/>
    </w:rPr>
  </w:style>
  <w:style w:type="paragraph" w:styleId="23">
    <w:name w:val="List 2"/>
    <w:basedOn w:val="a"/>
    <w:uiPriority w:val="99"/>
    <w:rsid w:val="00CB58BF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CB58BF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CB58BF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39"/>
    <w:rsid w:val="00CB58BF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CB58BF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CB58BF"/>
    <w:rPr>
      <w:rFonts w:ascii="Times New Roman" w:hAnsi="Times New Roman"/>
      <w:sz w:val="20"/>
      <w:lang w:eastAsia="ru-RU"/>
    </w:rPr>
  </w:style>
  <w:style w:type="paragraph" w:styleId="ad">
    <w:name w:val="List Paragraph"/>
    <w:basedOn w:val="a"/>
    <w:link w:val="ae"/>
    <w:uiPriority w:val="99"/>
    <w:qFormat/>
    <w:rsid w:val="00CB58BF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CB58BF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CB58BF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CB58BF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CB5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CB58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CB58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примечания Знак"/>
    <w:link w:val="af5"/>
    <w:uiPriority w:val="99"/>
    <w:locked/>
    <w:rsid w:val="00CB58BF"/>
    <w:rPr>
      <w:rFonts w:ascii="Times New Roman" w:hAnsi="Times New Roman"/>
      <w:sz w:val="20"/>
    </w:rPr>
  </w:style>
  <w:style w:type="paragraph" w:styleId="af5">
    <w:name w:val="annotation text"/>
    <w:basedOn w:val="a"/>
    <w:link w:val="af4"/>
    <w:uiPriority w:val="99"/>
    <w:unhideWhenUsed/>
    <w:rsid w:val="00CB58BF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3">
    <w:name w:val="Текст примечания Знак1"/>
    <w:basedOn w:val="a0"/>
    <w:uiPriority w:val="99"/>
    <w:semiHidden/>
    <w:rsid w:val="00CB58BF"/>
    <w:rPr>
      <w:sz w:val="20"/>
      <w:szCs w:val="20"/>
    </w:rPr>
  </w:style>
  <w:style w:type="character" w:customStyle="1" w:styleId="120">
    <w:name w:val="Текст примечания Знак12"/>
    <w:basedOn w:val="a0"/>
    <w:uiPriority w:val="99"/>
    <w:semiHidden/>
    <w:rsid w:val="00CB58BF"/>
    <w:rPr>
      <w:rFonts w:cs="Times New Roman"/>
    </w:rPr>
  </w:style>
  <w:style w:type="character" w:customStyle="1" w:styleId="110">
    <w:name w:val="Текст примечания Знак11"/>
    <w:uiPriority w:val="99"/>
    <w:rsid w:val="00CB58BF"/>
    <w:rPr>
      <w:sz w:val="20"/>
    </w:rPr>
  </w:style>
  <w:style w:type="character" w:customStyle="1" w:styleId="af6">
    <w:name w:val="Тема примечания Знак"/>
    <w:link w:val="af7"/>
    <w:uiPriority w:val="99"/>
    <w:locked/>
    <w:rsid w:val="00CB58BF"/>
    <w:rPr>
      <w:b/>
    </w:rPr>
  </w:style>
  <w:style w:type="paragraph" w:styleId="af7">
    <w:name w:val="annotation subject"/>
    <w:basedOn w:val="af5"/>
    <w:next w:val="af5"/>
    <w:link w:val="af6"/>
    <w:uiPriority w:val="99"/>
    <w:unhideWhenUsed/>
    <w:rsid w:val="00CB58BF"/>
    <w:rPr>
      <w:rFonts w:asciiTheme="minorHAnsi" w:hAnsiTheme="minorHAnsi"/>
      <w:b/>
      <w:sz w:val="22"/>
    </w:rPr>
  </w:style>
  <w:style w:type="character" w:customStyle="1" w:styleId="14">
    <w:name w:val="Тема примечания Знак1"/>
    <w:basedOn w:val="13"/>
    <w:uiPriority w:val="99"/>
    <w:semiHidden/>
    <w:rsid w:val="00CB58BF"/>
    <w:rPr>
      <w:b/>
      <w:bCs/>
      <w:sz w:val="20"/>
      <w:szCs w:val="20"/>
    </w:rPr>
  </w:style>
  <w:style w:type="character" w:customStyle="1" w:styleId="121">
    <w:name w:val="Тема примечания Знак12"/>
    <w:basedOn w:val="af4"/>
    <w:uiPriority w:val="99"/>
    <w:semiHidden/>
    <w:rsid w:val="00CB58BF"/>
    <w:rPr>
      <w:rFonts w:ascii="Times New Roman" w:hAnsi="Times New Roman" w:cs="Times New Roman"/>
      <w:b/>
      <w:bCs/>
      <w:sz w:val="20"/>
    </w:rPr>
  </w:style>
  <w:style w:type="character" w:customStyle="1" w:styleId="111">
    <w:name w:val="Тема примечания Знак11"/>
    <w:uiPriority w:val="99"/>
    <w:rsid w:val="00CB58BF"/>
    <w:rPr>
      <w:b/>
      <w:sz w:val="20"/>
    </w:rPr>
  </w:style>
  <w:style w:type="paragraph" w:styleId="25">
    <w:name w:val="Body Text Indent 2"/>
    <w:basedOn w:val="a"/>
    <w:link w:val="26"/>
    <w:uiPriority w:val="99"/>
    <w:rsid w:val="00CB58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B58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B58BF"/>
  </w:style>
  <w:style w:type="character" w:customStyle="1" w:styleId="af8">
    <w:name w:val="Цветовое выделение"/>
    <w:uiPriority w:val="99"/>
    <w:rsid w:val="00CB58BF"/>
    <w:rPr>
      <w:b/>
      <w:color w:val="26282F"/>
    </w:rPr>
  </w:style>
  <w:style w:type="character" w:customStyle="1" w:styleId="af9">
    <w:name w:val="Гипертекстовая ссылка"/>
    <w:uiPriority w:val="99"/>
    <w:rsid w:val="00CB58BF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CB58BF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CB58BF"/>
  </w:style>
  <w:style w:type="paragraph" w:customStyle="1" w:styleId="afd">
    <w:name w:val="Внимание: недобросовестность!"/>
    <w:basedOn w:val="afb"/>
    <w:next w:val="a"/>
    <w:uiPriority w:val="99"/>
    <w:rsid w:val="00CB58BF"/>
  </w:style>
  <w:style w:type="character" w:customStyle="1" w:styleId="afe">
    <w:name w:val="Выделение для Базового Поиска"/>
    <w:uiPriority w:val="99"/>
    <w:rsid w:val="00CB58BF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CB58BF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5">
    <w:name w:val="Заголовок1"/>
    <w:basedOn w:val="aff1"/>
    <w:next w:val="a"/>
    <w:uiPriority w:val="99"/>
    <w:rsid w:val="00CB58BF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CB58BF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CB58BF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CB58BF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CB58BF"/>
    <w:pPr>
      <w:spacing w:after="0"/>
      <w:jc w:val="left"/>
    </w:pPr>
  </w:style>
  <w:style w:type="paragraph" w:customStyle="1" w:styleId="affa">
    <w:name w:val="Интерактивный заголовок"/>
    <w:basedOn w:val="15"/>
    <w:next w:val="a"/>
    <w:uiPriority w:val="99"/>
    <w:rsid w:val="00CB58BF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CB58B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CB58B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CB58BF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CB58BF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CB58BF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CB58BF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CB58BF"/>
  </w:style>
  <w:style w:type="paragraph" w:customStyle="1" w:styleId="afff6">
    <w:name w:val="Моноширинный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CB58BF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CB58BF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CB58BF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CB58BF"/>
    <w:pPr>
      <w:ind w:left="140"/>
    </w:pPr>
  </w:style>
  <w:style w:type="character" w:customStyle="1" w:styleId="afffe">
    <w:name w:val="Опечатки"/>
    <w:uiPriority w:val="99"/>
    <w:rsid w:val="00CB58BF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CB58BF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CB58BF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CB58BF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CB58BF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"/>
    <w:uiPriority w:val="99"/>
    <w:rsid w:val="00CB58BF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"/>
    <w:uiPriority w:val="99"/>
    <w:rsid w:val="00CB58BF"/>
  </w:style>
  <w:style w:type="paragraph" w:customStyle="1" w:styleId="affff6">
    <w:name w:val="Примечание."/>
    <w:basedOn w:val="afb"/>
    <w:next w:val="a"/>
    <w:uiPriority w:val="99"/>
    <w:rsid w:val="00CB58BF"/>
  </w:style>
  <w:style w:type="character" w:customStyle="1" w:styleId="affff7">
    <w:name w:val="Продолжение ссылки"/>
    <w:uiPriority w:val="99"/>
    <w:rsid w:val="00CB58BF"/>
  </w:style>
  <w:style w:type="paragraph" w:customStyle="1" w:styleId="affff8">
    <w:name w:val="Словарная статья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CB58BF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CB58BF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CB58BF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CB58BF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CB58BF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CB58BF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"/>
    <w:uiPriority w:val="99"/>
    <w:rsid w:val="00CB58B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B58BF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CB58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unhideWhenUsed/>
    <w:rsid w:val="00CB58BF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CB58BF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CB58BF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CB58BF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CB58BF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CB58BF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CB58BF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CB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5">
    <w:name w:val="Table Grid"/>
    <w:basedOn w:val="a1"/>
    <w:uiPriority w:val="59"/>
    <w:rsid w:val="00CB58B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unhideWhenUsed/>
    <w:rsid w:val="00CB58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CB58BF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unhideWhenUsed/>
    <w:rsid w:val="00CB58BF"/>
    <w:rPr>
      <w:rFonts w:cs="Times New Roman"/>
      <w:vertAlign w:val="superscript"/>
    </w:rPr>
  </w:style>
  <w:style w:type="character" w:styleId="afffff9">
    <w:name w:val="Strong"/>
    <w:basedOn w:val="a0"/>
    <w:uiPriority w:val="22"/>
    <w:qFormat/>
    <w:rsid w:val="00CB58BF"/>
    <w:rPr>
      <w:rFonts w:cs="Times New Roman"/>
      <w:b/>
    </w:rPr>
  </w:style>
  <w:style w:type="character" w:customStyle="1" w:styleId="ae">
    <w:name w:val="Абзац списка Знак"/>
    <w:link w:val="ad"/>
    <w:uiPriority w:val="99"/>
    <w:qFormat/>
    <w:locked/>
    <w:rsid w:val="00CB5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B58B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7">
    <w:name w:val="Font Style47"/>
    <w:uiPriority w:val="99"/>
    <w:rsid w:val="00CB58BF"/>
    <w:rPr>
      <w:rFonts w:ascii="Times New Roman" w:hAnsi="Times New Roman"/>
      <w:sz w:val="24"/>
    </w:rPr>
  </w:style>
  <w:style w:type="paragraph" w:customStyle="1" w:styleId="Standard">
    <w:name w:val="Standard"/>
    <w:uiPriority w:val="99"/>
    <w:rsid w:val="00CB58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193">
    <w:name w:val="Font Style193"/>
    <w:uiPriority w:val="99"/>
    <w:rsid w:val="00CB58BF"/>
    <w:rPr>
      <w:rFonts w:ascii="Arial" w:hAnsi="Arial"/>
      <w:b/>
      <w:sz w:val="50"/>
    </w:rPr>
  </w:style>
  <w:style w:type="character" w:customStyle="1" w:styleId="textssmall">
    <w:name w:val="texts_small"/>
    <w:basedOn w:val="a0"/>
    <w:rsid w:val="00CB58BF"/>
    <w:rPr>
      <w:rFonts w:cs="Times New Roman"/>
    </w:rPr>
  </w:style>
  <w:style w:type="paragraph" w:customStyle="1" w:styleId="c53">
    <w:name w:val="c53"/>
    <w:basedOn w:val="a"/>
    <w:uiPriority w:val="99"/>
    <w:rsid w:val="00CB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CB58BF"/>
    <w:rPr>
      <w:rFonts w:cs="Times New Roman"/>
    </w:rPr>
  </w:style>
  <w:style w:type="character" w:customStyle="1" w:styleId="FontStyle151">
    <w:name w:val="Font Style151"/>
    <w:uiPriority w:val="99"/>
    <w:rsid w:val="00CB58BF"/>
    <w:rPr>
      <w:rFonts w:ascii="Arial" w:hAnsi="Arial"/>
      <w:b/>
      <w:smallCaps/>
      <w:spacing w:val="30"/>
      <w:sz w:val="44"/>
    </w:rPr>
  </w:style>
  <w:style w:type="character" w:customStyle="1" w:styleId="apple-style-span">
    <w:name w:val="apple-style-span"/>
    <w:basedOn w:val="a0"/>
    <w:rsid w:val="00CB58BF"/>
    <w:rPr>
      <w:rFonts w:cs="Times New Roman"/>
    </w:rPr>
  </w:style>
  <w:style w:type="character" w:customStyle="1" w:styleId="FontStyle153">
    <w:name w:val="Font Style153"/>
    <w:uiPriority w:val="99"/>
    <w:rsid w:val="00CB58BF"/>
    <w:rPr>
      <w:rFonts w:ascii="Bookman Old Style" w:hAnsi="Bookman Old Style"/>
      <w:spacing w:val="10"/>
      <w:sz w:val="44"/>
    </w:rPr>
  </w:style>
  <w:style w:type="paragraph" w:customStyle="1" w:styleId="TableContents">
    <w:name w:val="Table Contents"/>
    <w:basedOn w:val="a"/>
    <w:uiPriority w:val="99"/>
    <w:rsid w:val="00CB58BF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ffffa">
    <w:name w:val="No Spacing"/>
    <w:uiPriority w:val="1"/>
    <w:qFormat/>
    <w:rsid w:val="00CB58BF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HTML">
    <w:name w:val="HTML Cite"/>
    <w:basedOn w:val="a0"/>
    <w:uiPriority w:val="99"/>
    <w:semiHidden/>
    <w:unhideWhenUsed/>
    <w:rsid w:val="00CB58BF"/>
    <w:rPr>
      <w:rFonts w:cs="Times New Roman"/>
      <w:i/>
    </w:rPr>
  </w:style>
  <w:style w:type="character" w:styleId="afffffb">
    <w:name w:val="FollowedHyperlink"/>
    <w:basedOn w:val="a0"/>
    <w:uiPriority w:val="99"/>
    <w:semiHidden/>
    <w:unhideWhenUsed/>
    <w:rsid w:val="00CB58BF"/>
    <w:rPr>
      <w:rFonts w:cs="Times New Roman"/>
      <w:color w:val="800080"/>
      <w:u w:val="single"/>
    </w:rPr>
  </w:style>
  <w:style w:type="character" w:customStyle="1" w:styleId="16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CB58BF"/>
    <w:rPr>
      <w:rFonts w:cs="Times New Roman"/>
    </w:rPr>
  </w:style>
  <w:style w:type="character" w:customStyle="1" w:styleId="17">
    <w:name w:val="Текст концевой сноски Знак1"/>
    <w:uiPriority w:val="99"/>
    <w:semiHidden/>
    <w:rsid w:val="00CB58BF"/>
    <w:rPr>
      <w:rFonts w:ascii="Times New Roman" w:hAnsi="Times New Roman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atic.ozone.ru/multimedia/book_file/101389933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Class</cp:lastModifiedBy>
  <cp:revision>33</cp:revision>
  <dcterms:created xsi:type="dcterms:W3CDTF">2018-04-27T09:58:00Z</dcterms:created>
  <dcterms:modified xsi:type="dcterms:W3CDTF">2022-02-26T07:03:00Z</dcterms:modified>
</cp:coreProperties>
</file>