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097" w:rsidRPr="000E7F73" w:rsidRDefault="00FD4097" w:rsidP="00FD40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hAnsi="Times New Roman"/>
          <w:sz w:val="24"/>
          <w:szCs w:val="24"/>
        </w:rPr>
      </w:pPr>
      <w:r w:rsidRPr="000E7F73">
        <w:rPr>
          <w:rFonts w:ascii="Times New Roman" w:hAnsi="Times New Roman"/>
          <w:sz w:val="24"/>
          <w:szCs w:val="24"/>
        </w:rPr>
        <w:t>Автономная некоммерческая организация</w:t>
      </w:r>
    </w:p>
    <w:p w:rsidR="00FD4097" w:rsidRPr="000E7F73" w:rsidRDefault="00FD4097" w:rsidP="00FD40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hAnsi="Times New Roman"/>
          <w:sz w:val="24"/>
          <w:szCs w:val="24"/>
        </w:rPr>
      </w:pPr>
      <w:r w:rsidRPr="000E7F73">
        <w:rPr>
          <w:rFonts w:ascii="Times New Roman" w:hAnsi="Times New Roman"/>
          <w:sz w:val="24"/>
          <w:szCs w:val="24"/>
        </w:rPr>
        <w:t>профессионального образования</w:t>
      </w:r>
    </w:p>
    <w:p w:rsidR="00FD4097" w:rsidRPr="000E7F73" w:rsidRDefault="00FD4097" w:rsidP="00FD40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hAnsi="Times New Roman"/>
          <w:sz w:val="24"/>
          <w:szCs w:val="24"/>
        </w:rPr>
      </w:pPr>
      <w:r w:rsidRPr="000E7F73">
        <w:rPr>
          <w:rFonts w:ascii="Times New Roman" w:hAnsi="Times New Roman"/>
          <w:sz w:val="24"/>
          <w:szCs w:val="24"/>
        </w:rPr>
        <w:t>«Челябинский колледж Комитент»</w:t>
      </w:r>
    </w:p>
    <w:p w:rsidR="00FD4097" w:rsidRPr="000E7F73" w:rsidRDefault="00FD4097" w:rsidP="00FD40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hAnsi="Times New Roman"/>
          <w:sz w:val="24"/>
          <w:szCs w:val="24"/>
        </w:rPr>
      </w:pPr>
    </w:p>
    <w:p w:rsidR="00FD4097" w:rsidRPr="000E7F73" w:rsidRDefault="00FD4097" w:rsidP="00FD40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hAnsi="Times New Roman"/>
          <w:sz w:val="24"/>
          <w:szCs w:val="24"/>
        </w:rPr>
      </w:pPr>
    </w:p>
    <w:p w:rsidR="00FD4097" w:rsidRDefault="00FD4097" w:rsidP="00FD40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hAnsi="Times New Roman"/>
          <w:sz w:val="24"/>
          <w:szCs w:val="24"/>
        </w:rPr>
      </w:pPr>
    </w:p>
    <w:p w:rsidR="00C63CE0" w:rsidRDefault="00C63CE0" w:rsidP="00FD40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hAnsi="Times New Roman"/>
          <w:sz w:val="24"/>
          <w:szCs w:val="24"/>
        </w:rPr>
      </w:pPr>
    </w:p>
    <w:p w:rsidR="007026EE" w:rsidRDefault="007026EE" w:rsidP="00FD40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hAnsi="Times New Roman"/>
          <w:sz w:val="24"/>
          <w:szCs w:val="24"/>
        </w:rPr>
      </w:pPr>
    </w:p>
    <w:p w:rsidR="007026EE" w:rsidRDefault="007026EE" w:rsidP="00FD40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hAnsi="Times New Roman"/>
          <w:sz w:val="24"/>
          <w:szCs w:val="24"/>
        </w:rPr>
      </w:pPr>
    </w:p>
    <w:p w:rsidR="00C63CE0" w:rsidRPr="000E7F73" w:rsidRDefault="00C63CE0" w:rsidP="00FD40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hAnsi="Times New Roman"/>
          <w:sz w:val="24"/>
          <w:szCs w:val="24"/>
        </w:rPr>
      </w:pPr>
    </w:p>
    <w:p w:rsidR="00FD4097" w:rsidRPr="000E7F73" w:rsidRDefault="00FD4097" w:rsidP="008846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84694" w:rsidRPr="000F29C4" w:rsidRDefault="00884694" w:rsidP="000F29C4">
      <w:pPr>
        <w:spacing w:after="0" w:line="480" w:lineRule="auto"/>
        <w:jc w:val="center"/>
        <w:rPr>
          <w:rFonts w:ascii="Times New Roman" w:hAnsi="Times New Roman"/>
          <w:b/>
          <w:sz w:val="24"/>
          <w:szCs w:val="24"/>
        </w:rPr>
      </w:pPr>
      <w:r w:rsidRPr="000F29C4">
        <w:rPr>
          <w:rFonts w:ascii="Times New Roman" w:hAnsi="Times New Roman"/>
          <w:b/>
          <w:sz w:val="24"/>
          <w:szCs w:val="24"/>
        </w:rPr>
        <w:t>РАБОЧАЯ ПРОГРАММА</w:t>
      </w:r>
    </w:p>
    <w:p w:rsidR="00FD4097" w:rsidRPr="000F29C4" w:rsidRDefault="00C63CE0" w:rsidP="000F29C4">
      <w:pPr>
        <w:spacing w:after="0" w:line="480" w:lineRule="auto"/>
        <w:jc w:val="center"/>
        <w:rPr>
          <w:rFonts w:ascii="Times New Roman" w:hAnsi="Times New Roman"/>
          <w:b/>
          <w:sz w:val="24"/>
          <w:szCs w:val="24"/>
        </w:rPr>
      </w:pPr>
      <w:r w:rsidRPr="000F29C4">
        <w:rPr>
          <w:rFonts w:ascii="Times New Roman" w:hAnsi="Times New Roman"/>
          <w:b/>
          <w:sz w:val="24"/>
          <w:szCs w:val="24"/>
        </w:rPr>
        <w:t>ОБЩЕ</w:t>
      </w:r>
      <w:r w:rsidR="006375C7" w:rsidRPr="000F29C4">
        <w:rPr>
          <w:rFonts w:ascii="Times New Roman" w:hAnsi="Times New Roman"/>
          <w:b/>
          <w:sz w:val="24"/>
          <w:szCs w:val="24"/>
        </w:rPr>
        <w:t xml:space="preserve">ОБРАЗОВАТЕЛЬНОЙ </w:t>
      </w:r>
      <w:r w:rsidR="00FD4097" w:rsidRPr="000F29C4">
        <w:rPr>
          <w:rFonts w:ascii="Times New Roman" w:hAnsi="Times New Roman"/>
          <w:b/>
          <w:sz w:val="24"/>
          <w:szCs w:val="24"/>
        </w:rPr>
        <w:t>УЧЕБНОЙ ДИСЦИПЛИНЫ</w:t>
      </w:r>
    </w:p>
    <w:p w:rsidR="00884694" w:rsidRPr="000F29C4" w:rsidRDefault="006375C7" w:rsidP="000F29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480" w:lineRule="auto"/>
        <w:jc w:val="center"/>
        <w:rPr>
          <w:rFonts w:ascii="Times New Roman" w:hAnsi="Times New Roman"/>
          <w:b/>
          <w:sz w:val="24"/>
          <w:szCs w:val="24"/>
        </w:rPr>
      </w:pPr>
      <w:r w:rsidRPr="000F29C4">
        <w:rPr>
          <w:rFonts w:ascii="Times New Roman" w:hAnsi="Times New Roman"/>
          <w:b/>
          <w:sz w:val="24"/>
          <w:szCs w:val="24"/>
        </w:rPr>
        <w:t>ОУДБ</w:t>
      </w:r>
      <w:r w:rsidR="00884694" w:rsidRPr="000F29C4">
        <w:rPr>
          <w:rFonts w:ascii="Times New Roman" w:hAnsi="Times New Roman"/>
          <w:b/>
          <w:sz w:val="24"/>
          <w:szCs w:val="24"/>
        </w:rPr>
        <w:t>.</w:t>
      </w:r>
      <w:r w:rsidR="003D25B7" w:rsidRPr="000F29C4">
        <w:rPr>
          <w:rFonts w:ascii="Times New Roman" w:hAnsi="Times New Roman"/>
          <w:b/>
          <w:sz w:val="24"/>
          <w:szCs w:val="24"/>
        </w:rPr>
        <w:t>02</w:t>
      </w:r>
      <w:r w:rsidR="00884694" w:rsidRPr="000F29C4">
        <w:rPr>
          <w:rFonts w:ascii="Times New Roman" w:hAnsi="Times New Roman"/>
          <w:b/>
          <w:sz w:val="24"/>
          <w:szCs w:val="24"/>
        </w:rPr>
        <w:t xml:space="preserve"> «</w:t>
      </w:r>
      <w:r w:rsidR="003D25B7" w:rsidRPr="000F29C4">
        <w:rPr>
          <w:rFonts w:ascii="Times New Roman" w:hAnsi="Times New Roman"/>
          <w:b/>
          <w:sz w:val="24"/>
          <w:szCs w:val="24"/>
        </w:rPr>
        <w:t>ЛИТЕРАТУРА</w:t>
      </w:r>
      <w:r w:rsidR="00884694" w:rsidRPr="000F29C4">
        <w:rPr>
          <w:rFonts w:ascii="Times New Roman" w:hAnsi="Times New Roman"/>
          <w:b/>
          <w:sz w:val="24"/>
          <w:szCs w:val="24"/>
        </w:rPr>
        <w:t>»</w:t>
      </w:r>
    </w:p>
    <w:p w:rsidR="000F29C4" w:rsidRPr="000F29C4" w:rsidRDefault="000F29C4" w:rsidP="000F29C4">
      <w:pPr>
        <w:pStyle w:val="3"/>
        <w:shd w:val="clear" w:color="auto" w:fill="FFFFFF"/>
        <w:spacing w:before="0" w:line="480" w:lineRule="auto"/>
        <w:jc w:val="center"/>
        <w:rPr>
          <w:rFonts w:ascii="Times New Roman" w:hAnsi="Times New Roman" w:cs="Times New Roman"/>
          <w:color w:val="000000"/>
          <w:sz w:val="24"/>
          <w:szCs w:val="24"/>
        </w:rPr>
      </w:pPr>
      <w:r w:rsidRPr="000F29C4">
        <w:rPr>
          <w:rFonts w:ascii="Times New Roman" w:hAnsi="Times New Roman" w:cs="Times New Roman"/>
          <w:color w:val="000000"/>
          <w:sz w:val="24"/>
          <w:szCs w:val="24"/>
        </w:rPr>
        <w:t xml:space="preserve">для </w:t>
      </w:r>
      <w:r w:rsidR="00010D72">
        <w:rPr>
          <w:color w:val="000000"/>
        </w:rPr>
        <w:t xml:space="preserve">профессий </w:t>
      </w:r>
      <w:r w:rsidRPr="000F29C4">
        <w:rPr>
          <w:rFonts w:ascii="Times New Roman" w:hAnsi="Times New Roman" w:cs="Times New Roman"/>
          <w:color w:val="000000"/>
          <w:sz w:val="24"/>
          <w:szCs w:val="24"/>
        </w:rPr>
        <w:t>социально-экономического профиля</w:t>
      </w:r>
    </w:p>
    <w:p w:rsidR="000F29C4" w:rsidRPr="000F29C4" w:rsidRDefault="000F29C4" w:rsidP="000F29C4">
      <w:pPr>
        <w:spacing w:line="480" w:lineRule="auto"/>
        <w:jc w:val="center"/>
        <w:rPr>
          <w:rFonts w:ascii="Times New Roman" w:hAnsi="Times New Roman"/>
          <w:b/>
          <w:sz w:val="24"/>
          <w:szCs w:val="24"/>
        </w:rPr>
      </w:pPr>
      <w:r w:rsidRPr="000F29C4">
        <w:rPr>
          <w:rFonts w:ascii="Times New Roman" w:hAnsi="Times New Roman"/>
          <w:b/>
          <w:sz w:val="24"/>
          <w:szCs w:val="24"/>
        </w:rPr>
        <w:t>программы подготовки квалифицированных рабочих, служащих</w:t>
      </w:r>
    </w:p>
    <w:p w:rsidR="00884694" w:rsidRDefault="00884694" w:rsidP="000F29C4">
      <w:pPr>
        <w:spacing w:before="200" w:after="0" w:line="360" w:lineRule="auto"/>
        <w:jc w:val="center"/>
        <w:rPr>
          <w:rFonts w:ascii="Times New Roman" w:hAnsi="Times New Roman"/>
          <w:sz w:val="24"/>
          <w:szCs w:val="24"/>
        </w:rPr>
      </w:pPr>
    </w:p>
    <w:p w:rsidR="000E7F73" w:rsidRPr="000E7F73" w:rsidRDefault="000E7F73" w:rsidP="00884694">
      <w:pPr>
        <w:spacing w:after="0" w:line="360" w:lineRule="auto"/>
        <w:jc w:val="center"/>
        <w:rPr>
          <w:rFonts w:ascii="Times New Roman" w:hAnsi="Times New Roman"/>
          <w:sz w:val="24"/>
          <w:szCs w:val="24"/>
        </w:rPr>
      </w:pPr>
    </w:p>
    <w:p w:rsidR="00071FC9" w:rsidRPr="000E7F73" w:rsidRDefault="00071FC9" w:rsidP="000F29C4">
      <w:pPr>
        <w:widowControl w:val="0"/>
        <w:kinsoku w:val="0"/>
        <w:overflowPunct w:val="0"/>
        <w:autoSpaceDE w:val="0"/>
        <w:autoSpaceDN w:val="0"/>
        <w:adjustRightInd w:val="0"/>
        <w:spacing w:after="0" w:line="480" w:lineRule="auto"/>
        <w:jc w:val="center"/>
        <w:rPr>
          <w:rFonts w:ascii="Times New Roman" w:eastAsiaTheme="minorEastAsia" w:hAnsi="Times New Roman"/>
          <w:bCs/>
          <w:spacing w:val="-1"/>
          <w:sz w:val="24"/>
          <w:szCs w:val="24"/>
        </w:rPr>
      </w:pPr>
    </w:p>
    <w:p w:rsidR="00735181" w:rsidRDefault="00735181"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p w:rsidR="00735181" w:rsidRPr="006D0041" w:rsidRDefault="00735181"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p>
    <w:p w:rsidR="00FD4097" w:rsidRPr="006D0041" w:rsidRDefault="00FD4097"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p>
    <w:p w:rsidR="00FD4097" w:rsidRPr="006D0041" w:rsidRDefault="00FD4097"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p>
    <w:p w:rsidR="00FD4097" w:rsidRPr="006D0041" w:rsidRDefault="00FD4097"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p>
    <w:p w:rsidR="00FD4097" w:rsidRPr="006D0041" w:rsidRDefault="00FD4097"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p>
    <w:p w:rsidR="00FD4097" w:rsidRPr="006D0041" w:rsidRDefault="00FD4097"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p>
    <w:p w:rsidR="00FD4097" w:rsidRDefault="00FD4097"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p>
    <w:p w:rsidR="000E7F73" w:rsidRDefault="000E7F73"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p>
    <w:p w:rsidR="000B1E8A" w:rsidRDefault="000B1E8A"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p>
    <w:p w:rsidR="000B1E8A" w:rsidRPr="006D0041" w:rsidRDefault="000B1E8A"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p>
    <w:p w:rsidR="00FD4097" w:rsidRPr="006D0041" w:rsidRDefault="00FD4097"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p>
    <w:p w:rsidR="00884694" w:rsidRPr="000E7F73" w:rsidRDefault="00FD4097"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8"/>
        </w:rPr>
      </w:pPr>
      <w:r w:rsidRPr="000E7F73">
        <w:rPr>
          <w:rFonts w:ascii="Times New Roman" w:hAnsi="Times New Roman"/>
          <w:bCs/>
          <w:sz w:val="24"/>
          <w:szCs w:val="28"/>
        </w:rPr>
        <w:t>20</w:t>
      </w:r>
      <w:r w:rsidR="000B1E8A">
        <w:rPr>
          <w:rFonts w:ascii="Times New Roman" w:hAnsi="Times New Roman"/>
          <w:bCs/>
          <w:sz w:val="24"/>
          <w:szCs w:val="28"/>
        </w:rPr>
        <w:t>21</w:t>
      </w:r>
    </w:p>
    <w:p w:rsidR="00FD4097" w:rsidRPr="006D0041" w:rsidRDefault="00FD4097"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rPr>
      </w:pPr>
      <w:r w:rsidRPr="006D0041">
        <w:rPr>
          <w:rFonts w:ascii="Times New Roman" w:hAnsi="Times New Roman"/>
          <w:bCs/>
          <w:i/>
          <w:sz w:val="24"/>
          <w:szCs w:val="24"/>
        </w:rPr>
        <w:br w:type="page"/>
      </w:r>
    </w:p>
    <w:tbl>
      <w:tblPr>
        <w:tblW w:w="0" w:type="auto"/>
        <w:tblInd w:w="100" w:type="dxa"/>
        <w:tblLayout w:type="fixed"/>
        <w:tblLook w:val="01E0" w:firstRow="1" w:lastRow="1" w:firstColumn="1" w:lastColumn="1" w:noHBand="0" w:noVBand="0"/>
      </w:tblPr>
      <w:tblGrid>
        <w:gridCol w:w="4963"/>
        <w:gridCol w:w="4823"/>
      </w:tblGrid>
      <w:tr w:rsidR="000B1E8A" w:rsidRPr="00F73DFC" w:rsidTr="00D06FEC">
        <w:trPr>
          <w:trHeight w:hRule="exact" w:val="2776"/>
        </w:trPr>
        <w:tc>
          <w:tcPr>
            <w:tcW w:w="4963" w:type="dxa"/>
          </w:tcPr>
          <w:p w:rsidR="000B1E8A" w:rsidRPr="00F73DFC" w:rsidRDefault="000B1E8A" w:rsidP="00D06FEC">
            <w:pPr>
              <w:keepNext/>
              <w:spacing w:before="240" w:after="60" w:line="360" w:lineRule="auto"/>
              <w:jc w:val="both"/>
              <w:outlineLvl w:val="1"/>
              <w:rPr>
                <w:rFonts w:ascii="Times New Roman" w:hAnsi="Times New Roman"/>
                <w:bCs/>
                <w:iCs/>
                <w:sz w:val="24"/>
                <w:szCs w:val="24"/>
              </w:rPr>
            </w:pPr>
            <w:bookmarkStart w:id="0" w:name="_Toc472337379"/>
            <w:r w:rsidRPr="00F73DFC">
              <w:rPr>
                <w:rFonts w:ascii="Times New Roman" w:hAnsi="Times New Roman"/>
                <w:bCs/>
                <w:iCs/>
                <w:sz w:val="24"/>
                <w:szCs w:val="24"/>
              </w:rPr>
              <w:lastRenderedPageBreak/>
              <w:t>ОДОБРЕН</w:t>
            </w:r>
            <w:bookmarkEnd w:id="0"/>
            <w:r w:rsidRPr="00F73DFC">
              <w:rPr>
                <w:rFonts w:ascii="Times New Roman" w:hAnsi="Times New Roman"/>
                <w:bCs/>
                <w:iCs/>
                <w:sz w:val="24"/>
                <w:szCs w:val="24"/>
              </w:rPr>
              <w:t>А</w:t>
            </w:r>
          </w:p>
          <w:p w:rsidR="000B1E8A" w:rsidRPr="00F73DFC" w:rsidRDefault="000B1E8A" w:rsidP="00D06FEC">
            <w:pPr>
              <w:keepNext/>
              <w:spacing w:after="60" w:line="360" w:lineRule="auto"/>
              <w:outlineLvl w:val="1"/>
              <w:rPr>
                <w:rFonts w:ascii="Times New Roman" w:hAnsi="Times New Roman"/>
                <w:bCs/>
                <w:iCs/>
                <w:sz w:val="24"/>
                <w:szCs w:val="24"/>
              </w:rPr>
            </w:pPr>
            <w:bookmarkStart w:id="1" w:name="_Toc472337380"/>
            <w:r w:rsidRPr="00F73DFC">
              <w:rPr>
                <w:rFonts w:ascii="Times New Roman" w:hAnsi="Times New Roman"/>
                <w:bCs/>
                <w:iCs/>
                <w:sz w:val="24"/>
                <w:szCs w:val="24"/>
              </w:rPr>
              <w:t>На заседании ЦМК «Общеобразовательных дисциплин»</w:t>
            </w:r>
            <w:bookmarkEnd w:id="1"/>
          </w:p>
          <w:p w:rsidR="000B1E8A" w:rsidRPr="00F73DFC" w:rsidRDefault="000B1E8A" w:rsidP="00D06FEC">
            <w:pPr>
              <w:keepNext/>
              <w:spacing w:after="60" w:line="360" w:lineRule="auto"/>
              <w:jc w:val="both"/>
              <w:outlineLvl w:val="1"/>
              <w:rPr>
                <w:rFonts w:ascii="Times New Roman" w:hAnsi="Times New Roman"/>
                <w:bCs/>
                <w:iCs/>
                <w:sz w:val="24"/>
                <w:szCs w:val="24"/>
                <w:lang w:val="en-US"/>
              </w:rPr>
            </w:pPr>
            <w:bookmarkStart w:id="2" w:name="_Toc472337381"/>
            <w:r w:rsidRPr="00F73DFC">
              <w:rPr>
                <w:rFonts w:ascii="Times New Roman" w:hAnsi="Times New Roman"/>
                <w:bCs/>
                <w:iCs/>
                <w:sz w:val="24"/>
                <w:szCs w:val="24"/>
                <w:lang w:val="en-US"/>
              </w:rPr>
              <w:t xml:space="preserve">Протокол № </w:t>
            </w:r>
            <w:bookmarkEnd w:id="2"/>
          </w:p>
        </w:tc>
        <w:tc>
          <w:tcPr>
            <w:tcW w:w="4823" w:type="dxa"/>
          </w:tcPr>
          <w:p w:rsidR="000B1E8A" w:rsidRPr="00F73DFC" w:rsidRDefault="000B1E8A" w:rsidP="00D06FEC">
            <w:pPr>
              <w:spacing w:after="0" w:line="360" w:lineRule="auto"/>
              <w:ind w:right="-121"/>
              <w:rPr>
                <w:rFonts w:ascii="Times New Roman" w:hAnsi="Times New Roman"/>
                <w:sz w:val="24"/>
                <w:szCs w:val="24"/>
              </w:rPr>
            </w:pPr>
            <w:r w:rsidRPr="00F73DFC">
              <w:rPr>
                <w:rFonts w:ascii="Times New Roman" w:hAnsi="Times New Roman"/>
                <w:sz w:val="24"/>
                <w:szCs w:val="24"/>
                <w:lang w:val="en-US"/>
              </w:rPr>
              <w:t>C</w:t>
            </w:r>
            <w:r w:rsidRPr="00F73DFC">
              <w:rPr>
                <w:rFonts w:ascii="Times New Roman" w:hAnsi="Times New Roman"/>
                <w:sz w:val="24"/>
                <w:szCs w:val="24"/>
              </w:rPr>
              <w:t>оставлена</w:t>
            </w:r>
            <w:r w:rsidRPr="00F73DFC">
              <w:rPr>
                <w:rFonts w:ascii="Times New Roman" w:hAnsi="Times New Roman"/>
                <w:sz w:val="24"/>
                <w:szCs w:val="24"/>
              </w:rPr>
              <w:tab/>
              <w:t xml:space="preserve">в соответствии с </w:t>
            </w:r>
            <w:r w:rsidRPr="00F73DFC">
              <w:rPr>
                <w:rFonts w:ascii="Times New Roman" w:hAnsi="Times New Roman"/>
                <w:color w:val="000000"/>
                <w:sz w:val="24"/>
                <w:szCs w:val="24"/>
              </w:rPr>
              <w:t xml:space="preserve">ФГОС СОО, утверждённым приказом Министерства образования и науки РФ от 17 мая 2012 г. N 413 (с изменениями на </w:t>
            </w:r>
            <w:r w:rsidRPr="00F73DFC">
              <w:rPr>
                <w:rFonts w:ascii="Times New Roman" w:hAnsi="Times New Roman"/>
                <w:sz w:val="24"/>
                <w:szCs w:val="24"/>
                <w:shd w:val="clear" w:color="auto" w:fill="FFFFFF"/>
              </w:rPr>
              <w:t>11 декабря 2020 г.),</w:t>
            </w:r>
            <w:r w:rsidRPr="00F73DFC">
              <w:rPr>
                <w:rFonts w:ascii="Times New Roman" w:hAnsi="Times New Roman"/>
                <w:color w:val="464C55"/>
                <w:sz w:val="19"/>
                <w:szCs w:val="19"/>
                <w:shd w:val="clear" w:color="auto" w:fill="FFFFFF"/>
              </w:rPr>
              <w:t xml:space="preserve">  </w:t>
            </w:r>
            <w:r w:rsidRPr="00F73DFC">
              <w:rPr>
                <w:rFonts w:ascii="Times New Roman" w:hAnsi="Times New Roman"/>
                <w:color w:val="000000"/>
                <w:sz w:val="24"/>
                <w:szCs w:val="24"/>
              </w:rPr>
              <w:t xml:space="preserve">ФГОС среднего профессионального образования, профилем профессионального образования </w:t>
            </w:r>
          </w:p>
          <w:p w:rsidR="000B1E8A" w:rsidRPr="00F73DFC" w:rsidRDefault="000B1E8A" w:rsidP="00D06FEC">
            <w:pPr>
              <w:keepNext/>
              <w:spacing w:after="60" w:line="360" w:lineRule="auto"/>
              <w:jc w:val="both"/>
              <w:outlineLvl w:val="1"/>
              <w:rPr>
                <w:rFonts w:ascii="Times New Roman" w:hAnsi="Times New Roman"/>
                <w:bCs/>
                <w:iCs/>
                <w:sz w:val="24"/>
                <w:szCs w:val="24"/>
              </w:rPr>
            </w:pPr>
          </w:p>
        </w:tc>
      </w:tr>
      <w:tr w:rsidR="000B1E8A" w:rsidRPr="00F73DFC" w:rsidTr="00D06FEC">
        <w:trPr>
          <w:trHeight w:hRule="exact" w:val="2776"/>
        </w:trPr>
        <w:tc>
          <w:tcPr>
            <w:tcW w:w="4963" w:type="dxa"/>
          </w:tcPr>
          <w:p w:rsidR="000B1E8A" w:rsidRPr="00F73DFC" w:rsidRDefault="000B1E8A" w:rsidP="00D06FEC">
            <w:pPr>
              <w:keepNext/>
              <w:spacing w:before="240" w:after="60" w:line="360" w:lineRule="auto"/>
              <w:ind w:firstLine="709"/>
              <w:jc w:val="both"/>
              <w:outlineLvl w:val="1"/>
              <w:rPr>
                <w:rFonts w:ascii="Times New Roman" w:hAnsi="Times New Roman"/>
                <w:bCs/>
                <w:iCs/>
                <w:sz w:val="24"/>
                <w:szCs w:val="24"/>
              </w:rPr>
            </w:pPr>
          </w:p>
          <w:p w:rsidR="000B1E8A" w:rsidRPr="00F73DFC" w:rsidRDefault="000B1E8A" w:rsidP="00D06FEC">
            <w:pPr>
              <w:keepNext/>
              <w:spacing w:before="240" w:after="60" w:line="360" w:lineRule="auto"/>
              <w:jc w:val="both"/>
              <w:outlineLvl w:val="1"/>
              <w:rPr>
                <w:rFonts w:ascii="Times New Roman" w:hAnsi="Times New Roman"/>
                <w:bCs/>
                <w:iCs/>
                <w:sz w:val="24"/>
                <w:szCs w:val="24"/>
              </w:rPr>
            </w:pPr>
            <w:bookmarkStart w:id="3" w:name="_Toc472337383"/>
            <w:r w:rsidRPr="00F73DFC">
              <w:rPr>
                <w:rFonts w:ascii="Times New Roman" w:hAnsi="Times New Roman"/>
                <w:bCs/>
                <w:iCs/>
                <w:sz w:val="24"/>
                <w:szCs w:val="24"/>
              </w:rPr>
              <w:t xml:space="preserve">Председатель ЦМК: </w:t>
            </w:r>
            <w:bookmarkEnd w:id="3"/>
          </w:p>
        </w:tc>
        <w:tc>
          <w:tcPr>
            <w:tcW w:w="4823" w:type="dxa"/>
          </w:tcPr>
          <w:p w:rsidR="000B1E8A" w:rsidRPr="00F73DFC" w:rsidRDefault="000B1E8A" w:rsidP="00D06FEC">
            <w:pPr>
              <w:keepNext/>
              <w:spacing w:before="240" w:after="60" w:line="360" w:lineRule="auto"/>
              <w:ind w:firstLine="709"/>
              <w:jc w:val="both"/>
              <w:outlineLvl w:val="1"/>
              <w:rPr>
                <w:rFonts w:ascii="Times New Roman" w:hAnsi="Times New Roman"/>
                <w:bCs/>
                <w:iCs/>
                <w:sz w:val="24"/>
                <w:szCs w:val="24"/>
              </w:rPr>
            </w:pPr>
          </w:p>
          <w:p w:rsidR="000B1E8A" w:rsidRPr="00F73DFC" w:rsidRDefault="000B1E8A" w:rsidP="00D06FEC">
            <w:pPr>
              <w:keepNext/>
              <w:spacing w:before="240" w:after="60" w:line="360" w:lineRule="auto"/>
              <w:ind w:firstLine="709"/>
              <w:jc w:val="both"/>
              <w:outlineLvl w:val="1"/>
              <w:rPr>
                <w:rFonts w:ascii="Times New Roman" w:hAnsi="Times New Roman"/>
                <w:bCs/>
                <w:iCs/>
                <w:sz w:val="24"/>
                <w:szCs w:val="24"/>
              </w:rPr>
            </w:pPr>
          </w:p>
        </w:tc>
      </w:tr>
      <w:tr w:rsidR="000B1E8A" w:rsidRPr="00F73DFC" w:rsidTr="00D06FEC">
        <w:trPr>
          <w:trHeight w:hRule="exact" w:val="2776"/>
        </w:trPr>
        <w:tc>
          <w:tcPr>
            <w:tcW w:w="4963" w:type="dxa"/>
          </w:tcPr>
          <w:p w:rsidR="000B1E8A" w:rsidRPr="00F73DFC" w:rsidRDefault="000B1E8A" w:rsidP="00D06FEC">
            <w:pPr>
              <w:keepNext/>
              <w:spacing w:before="240" w:after="60" w:line="360" w:lineRule="auto"/>
              <w:ind w:firstLine="709"/>
              <w:jc w:val="both"/>
              <w:outlineLvl w:val="1"/>
              <w:rPr>
                <w:rFonts w:ascii="Times New Roman" w:hAnsi="Times New Roman"/>
                <w:bCs/>
                <w:iCs/>
                <w:sz w:val="24"/>
                <w:szCs w:val="24"/>
              </w:rPr>
            </w:pPr>
          </w:p>
          <w:p w:rsidR="000B1E8A" w:rsidRPr="00F73DFC" w:rsidRDefault="000B1E8A" w:rsidP="00D06FEC">
            <w:pPr>
              <w:keepNext/>
              <w:spacing w:before="240" w:after="60" w:line="360" w:lineRule="auto"/>
              <w:jc w:val="both"/>
              <w:outlineLvl w:val="1"/>
              <w:rPr>
                <w:rFonts w:ascii="Times New Roman" w:hAnsi="Times New Roman"/>
                <w:bCs/>
                <w:iCs/>
                <w:sz w:val="24"/>
                <w:szCs w:val="24"/>
              </w:rPr>
            </w:pPr>
            <w:bookmarkStart w:id="4" w:name="_Toc472337384"/>
            <w:r w:rsidRPr="00F73DFC">
              <w:rPr>
                <w:rFonts w:ascii="Times New Roman" w:hAnsi="Times New Roman"/>
                <w:bCs/>
                <w:iCs/>
                <w:sz w:val="24"/>
                <w:szCs w:val="24"/>
              </w:rPr>
              <w:t>Составитель:</w:t>
            </w:r>
            <w:bookmarkEnd w:id="4"/>
            <w:r w:rsidRPr="00F73DFC">
              <w:rPr>
                <w:rFonts w:ascii="Times New Roman" w:hAnsi="Times New Roman"/>
                <w:bCs/>
                <w:iCs/>
                <w:sz w:val="24"/>
                <w:szCs w:val="24"/>
              </w:rPr>
              <w:t xml:space="preserve"> </w:t>
            </w:r>
          </w:p>
        </w:tc>
        <w:tc>
          <w:tcPr>
            <w:tcW w:w="4823" w:type="dxa"/>
          </w:tcPr>
          <w:p w:rsidR="000B1E8A" w:rsidRPr="00F73DFC" w:rsidRDefault="000B1E8A" w:rsidP="00D06FEC">
            <w:pPr>
              <w:keepNext/>
              <w:spacing w:before="240" w:after="60" w:line="360" w:lineRule="auto"/>
              <w:ind w:firstLine="709"/>
              <w:jc w:val="both"/>
              <w:outlineLvl w:val="1"/>
              <w:rPr>
                <w:rFonts w:ascii="Times New Roman" w:hAnsi="Times New Roman"/>
                <w:bCs/>
                <w:iCs/>
                <w:sz w:val="24"/>
                <w:szCs w:val="24"/>
              </w:rPr>
            </w:pPr>
          </w:p>
          <w:p w:rsidR="000B1E8A" w:rsidRPr="00F73DFC" w:rsidRDefault="000B1E8A" w:rsidP="00D06FEC">
            <w:pPr>
              <w:keepNext/>
              <w:spacing w:before="240" w:after="60" w:line="360" w:lineRule="auto"/>
              <w:jc w:val="both"/>
              <w:outlineLvl w:val="1"/>
              <w:rPr>
                <w:rFonts w:ascii="Times New Roman" w:hAnsi="Times New Roman"/>
                <w:bCs/>
                <w:iCs/>
                <w:sz w:val="24"/>
                <w:szCs w:val="24"/>
              </w:rPr>
            </w:pPr>
            <w:bookmarkStart w:id="5" w:name="_Toc472337385"/>
            <w:r w:rsidRPr="00F73DFC">
              <w:rPr>
                <w:rFonts w:ascii="Times New Roman" w:hAnsi="Times New Roman"/>
                <w:bCs/>
                <w:iCs/>
                <w:sz w:val="24"/>
                <w:szCs w:val="24"/>
              </w:rPr>
              <w:t>- преподаватель ЦМК  общеобразовательных дисциплин» Челябинского колледжа Комитент»</w:t>
            </w:r>
            <w:bookmarkEnd w:id="5"/>
          </w:p>
          <w:p w:rsidR="000B1E8A" w:rsidRPr="00F73DFC" w:rsidRDefault="000B1E8A" w:rsidP="00D06FEC">
            <w:pPr>
              <w:keepNext/>
              <w:spacing w:before="240" w:after="60" w:line="360" w:lineRule="auto"/>
              <w:ind w:firstLine="709"/>
              <w:jc w:val="both"/>
              <w:outlineLvl w:val="1"/>
              <w:rPr>
                <w:rFonts w:ascii="Times New Roman" w:hAnsi="Times New Roman"/>
                <w:bCs/>
                <w:iCs/>
                <w:sz w:val="24"/>
                <w:szCs w:val="24"/>
              </w:rPr>
            </w:pPr>
          </w:p>
        </w:tc>
      </w:tr>
    </w:tbl>
    <w:p w:rsidR="00FD4097" w:rsidRPr="00971741" w:rsidRDefault="00FD4097" w:rsidP="00FD4097">
      <w:pPr>
        <w:spacing w:after="0" w:line="240" w:lineRule="auto"/>
        <w:jc w:val="center"/>
        <w:rPr>
          <w:rFonts w:ascii="Times New Roman" w:hAnsi="Times New Roman"/>
          <w:b/>
          <w:sz w:val="24"/>
          <w:szCs w:val="24"/>
        </w:rPr>
      </w:pPr>
    </w:p>
    <w:p w:rsidR="00FD4097" w:rsidRDefault="00FD4097" w:rsidP="00FD4097">
      <w:pPr>
        <w:spacing w:after="0" w:line="240" w:lineRule="auto"/>
        <w:rPr>
          <w:rFonts w:ascii="Times New Roman" w:hAnsi="Times New Roman"/>
          <w:sz w:val="24"/>
          <w:szCs w:val="24"/>
        </w:rPr>
      </w:pPr>
      <w:r>
        <w:rPr>
          <w:rFonts w:ascii="Times New Roman" w:hAnsi="Times New Roman"/>
          <w:sz w:val="24"/>
          <w:szCs w:val="24"/>
        </w:rPr>
        <w:br w:type="page"/>
      </w:r>
    </w:p>
    <w:p w:rsidR="00FD4097" w:rsidRPr="00971741" w:rsidRDefault="00FD4097" w:rsidP="00D06FE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center"/>
        <w:rPr>
          <w:rFonts w:ascii="Times New Roman" w:hAnsi="Times New Roman"/>
          <w:sz w:val="24"/>
          <w:szCs w:val="24"/>
        </w:rPr>
      </w:pPr>
      <w:r w:rsidRPr="00971741">
        <w:rPr>
          <w:rFonts w:ascii="Times New Roman" w:hAnsi="Times New Roman"/>
          <w:sz w:val="24"/>
          <w:szCs w:val="24"/>
        </w:rPr>
        <w:lastRenderedPageBreak/>
        <w:t>СОДЕРЖАНИЕ</w:t>
      </w:r>
      <w:bookmarkStart w:id="6" w:name="_GoBack"/>
      <w:bookmarkEnd w:id="6"/>
    </w:p>
    <w:tbl>
      <w:tblPr>
        <w:tblW w:w="11367" w:type="dxa"/>
        <w:tblLook w:val="01E0" w:firstRow="1" w:lastRow="1" w:firstColumn="1" w:lastColumn="1" w:noHBand="0" w:noVBand="0"/>
      </w:tblPr>
      <w:tblGrid>
        <w:gridCol w:w="9464"/>
        <w:gridCol w:w="1903"/>
      </w:tblGrid>
      <w:tr w:rsidR="00FD4097" w:rsidRPr="00971741" w:rsidTr="000F29C4">
        <w:tc>
          <w:tcPr>
            <w:tcW w:w="9464" w:type="dxa"/>
            <w:shd w:val="clear" w:color="auto" w:fill="auto"/>
          </w:tcPr>
          <w:p w:rsidR="00FD4097" w:rsidRPr="00971741" w:rsidRDefault="000F29C4" w:rsidP="00D06FEC">
            <w:pPr>
              <w:keepNext/>
              <w:numPr>
                <w:ilvl w:val="0"/>
                <w:numId w:val="1"/>
              </w:numPr>
              <w:autoSpaceDE w:val="0"/>
              <w:autoSpaceDN w:val="0"/>
              <w:spacing w:line="360" w:lineRule="auto"/>
              <w:ind w:left="0"/>
              <w:jc w:val="both"/>
              <w:outlineLvl w:val="0"/>
              <w:rPr>
                <w:rFonts w:ascii="Times New Roman" w:hAnsi="Times New Roman"/>
                <w:sz w:val="24"/>
                <w:szCs w:val="24"/>
              </w:rPr>
            </w:pPr>
            <w:r>
              <w:rPr>
                <w:rFonts w:ascii="Times New Roman" w:hAnsi="Times New Roman"/>
                <w:caps/>
                <w:sz w:val="24"/>
                <w:szCs w:val="24"/>
              </w:rPr>
              <w:t xml:space="preserve">1. </w:t>
            </w:r>
            <w:r w:rsidR="00FD4097" w:rsidRPr="00971741">
              <w:rPr>
                <w:rFonts w:ascii="Times New Roman" w:hAnsi="Times New Roman"/>
                <w:caps/>
                <w:sz w:val="24"/>
                <w:szCs w:val="24"/>
              </w:rPr>
              <w:t>ОБЩАЯ ХАРАКТЕРИ</w:t>
            </w:r>
            <w:r>
              <w:rPr>
                <w:rFonts w:ascii="Times New Roman" w:hAnsi="Times New Roman"/>
                <w:caps/>
                <w:sz w:val="24"/>
                <w:szCs w:val="24"/>
              </w:rPr>
              <w:t xml:space="preserve">СТИКА рабочей ПРОГРАММЫ УЧЕБНОЙ </w:t>
            </w:r>
            <w:r w:rsidR="00FD4097" w:rsidRPr="00971741">
              <w:rPr>
                <w:rFonts w:ascii="Times New Roman" w:hAnsi="Times New Roman"/>
                <w:caps/>
                <w:sz w:val="24"/>
                <w:szCs w:val="24"/>
              </w:rPr>
              <w:t>ДИСЦИПЛИНЫ</w:t>
            </w:r>
          </w:p>
        </w:tc>
        <w:tc>
          <w:tcPr>
            <w:tcW w:w="1903" w:type="dxa"/>
            <w:shd w:val="clear" w:color="auto" w:fill="auto"/>
          </w:tcPr>
          <w:p w:rsidR="00FD4097" w:rsidRPr="00971741" w:rsidRDefault="00FD4097" w:rsidP="00D06FEC">
            <w:pPr>
              <w:spacing w:after="0" w:line="360" w:lineRule="auto"/>
              <w:jc w:val="center"/>
              <w:rPr>
                <w:rFonts w:ascii="Times New Roman" w:hAnsi="Times New Roman"/>
                <w:sz w:val="24"/>
                <w:szCs w:val="24"/>
              </w:rPr>
            </w:pPr>
          </w:p>
        </w:tc>
      </w:tr>
      <w:tr w:rsidR="00FD4097" w:rsidRPr="00971741" w:rsidTr="000F29C4">
        <w:trPr>
          <w:trHeight w:val="639"/>
        </w:trPr>
        <w:tc>
          <w:tcPr>
            <w:tcW w:w="9464" w:type="dxa"/>
            <w:shd w:val="clear" w:color="auto" w:fill="auto"/>
          </w:tcPr>
          <w:p w:rsidR="00FD4097" w:rsidRPr="00971741" w:rsidRDefault="000F29C4" w:rsidP="00D06FEC">
            <w:pPr>
              <w:keepNext/>
              <w:numPr>
                <w:ilvl w:val="0"/>
                <w:numId w:val="1"/>
              </w:numPr>
              <w:autoSpaceDE w:val="0"/>
              <w:autoSpaceDN w:val="0"/>
              <w:spacing w:after="0" w:line="360" w:lineRule="auto"/>
              <w:ind w:left="0"/>
              <w:jc w:val="both"/>
              <w:outlineLvl w:val="0"/>
              <w:rPr>
                <w:rFonts w:ascii="Times New Roman" w:hAnsi="Times New Roman"/>
                <w:caps/>
                <w:sz w:val="24"/>
                <w:szCs w:val="24"/>
              </w:rPr>
            </w:pPr>
            <w:r>
              <w:rPr>
                <w:rFonts w:ascii="Times New Roman" w:hAnsi="Times New Roman"/>
                <w:caps/>
                <w:sz w:val="24"/>
                <w:szCs w:val="24"/>
              </w:rPr>
              <w:t xml:space="preserve">2. </w:t>
            </w:r>
            <w:r w:rsidR="00FD4097" w:rsidRPr="00971741">
              <w:rPr>
                <w:rFonts w:ascii="Times New Roman" w:hAnsi="Times New Roman"/>
                <w:caps/>
                <w:sz w:val="24"/>
                <w:szCs w:val="24"/>
              </w:rPr>
              <w:t>СТРУКТУРА и содержание УЧЕБНОЙ ДИСЦИПЛИНЫ</w:t>
            </w:r>
          </w:p>
        </w:tc>
        <w:tc>
          <w:tcPr>
            <w:tcW w:w="1903" w:type="dxa"/>
            <w:shd w:val="clear" w:color="auto" w:fill="auto"/>
          </w:tcPr>
          <w:p w:rsidR="00FD4097" w:rsidRPr="00971741" w:rsidRDefault="00FD4097" w:rsidP="00D06FEC">
            <w:pPr>
              <w:spacing w:after="0" w:line="360" w:lineRule="auto"/>
              <w:jc w:val="center"/>
              <w:rPr>
                <w:rFonts w:ascii="Times New Roman" w:hAnsi="Times New Roman"/>
                <w:sz w:val="24"/>
                <w:szCs w:val="24"/>
              </w:rPr>
            </w:pPr>
          </w:p>
        </w:tc>
      </w:tr>
      <w:tr w:rsidR="00FD4097" w:rsidRPr="00971741" w:rsidTr="000F29C4">
        <w:trPr>
          <w:trHeight w:val="670"/>
        </w:trPr>
        <w:tc>
          <w:tcPr>
            <w:tcW w:w="9464" w:type="dxa"/>
            <w:shd w:val="clear" w:color="auto" w:fill="auto"/>
          </w:tcPr>
          <w:p w:rsidR="00FD4097" w:rsidRPr="00971741" w:rsidRDefault="000F29C4" w:rsidP="00D06FEC">
            <w:pPr>
              <w:keepNext/>
              <w:numPr>
                <w:ilvl w:val="0"/>
                <w:numId w:val="1"/>
              </w:numPr>
              <w:autoSpaceDE w:val="0"/>
              <w:autoSpaceDN w:val="0"/>
              <w:spacing w:after="0" w:line="360" w:lineRule="auto"/>
              <w:ind w:left="0"/>
              <w:jc w:val="both"/>
              <w:outlineLvl w:val="0"/>
              <w:rPr>
                <w:rFonts w:ascii="Times New Roman" w:hAnsi="Times New Roman"/>
                <w:caps/>
                <w:sz w:val="24"/>
                <w:szCs w:val="24"/>
              </w:rPr>
            </w:pPr>
            <w:r>
              <w:rPr>
                <w:rFonts w:ascii="Times New Roman" w:hAnsi="Times New Roman"/>
                <w:caps/>
                <w:sz w:val="24"/>
                <w:szCs w:val="24"/>
              </w:rPr>
              <w:t xml:space="preserve">3. </w:t>
            </w:r>
            <w:r w:rsidR="00FD4097" w:rsidRPr="00971741">
              <w:rPr>
                <w:rFonts w:ascii="Times New Roman" w:hAnsi="Times New Roman"/>
                <w:caps/>
                <w:sz w:val="24"/>
                <w:szCs w:val="24"/>
              </w:rPr>
              <w:t xml:space="preserve">условия реализации УЧЕБНОЙ ДИСЦИПЛИНЫ </w:t>
            </w:r>
          </w:p>
        </w:tc>
        <w:tc>
          <w:tcPr>
            <w:tcW w:w="1903" w:type="dxa"/>
            <w:shd w:val="clear" w:color="auto" w:fill="auto"/>
          </w:tcPr>
          <w:p w:rsidR="00FD4097" w:rsidRPr="00971741" w:rsidRDefault="00FD4097" w:rsidP="00D06FEC">
            <w:pPr>
              <w:spacing w:after="0" w:line="360" w:lineRule="auto"/>
              <w:jc w:val="center"/>
              <w:rPr>
                <w:rFonts w:ascii="Times New Roman" w:hAnsi="Times New Roman"/>
                <w:sz w:val="24"/>
                <w:szCs w:val="24"/>
              </w:rPr>
            </w:pPr>
          </w:p>
        </w:tc>
      </w:tr>
      <w:tr w:rsidR="00FD4097" w:rsidRPr="00971741" w:rsidTr="000F29C4">
        <w:tc>
          <w:tcPr>
            <w:tcW w:w="9464" w:type="dxa"/>
            <w:shd w:val="clear" w:color="auto" w:fill="auto"/>
          </w:tcPr>
          <w:p w:rsidR="00FD4097" w:rsidRPr="00971741" w:rsidRDefault="000F29C4" w:rsidP="00D06FEC">
            <w:pPr>
              <w:keepNext/>
              <w:numPr>
                <w:ilvl w:val="0"/>
                <w:numId w:val="1"/>
              </w:numPr>
              <w:autoSpaceDE w:val="0"/>
              <w:autoSpaceDN w:val="0"/>
              <w:spacing w:after="0" w:line="360" w:lineRule="auto"/>
              <w:ind w:left="0"/>
              <w:jc w:val="both"/>
              <w:outlineLvl w:val="0"/>
              <w:rPr>
                <w:rFonts w:ascii="Times New Roman" w:hAnsi="Times New Roman"/>
                <w:caps/>
                <w:sz w:val="24"/>
                <w:szCs w:val="24"/>
              </w:rPr>
            </w:pPr>
            <w:r>
              <w:rPr>
                <w:rFonts w:ascii="Times New Roman" w:hAnsi="Times New Roman"/>
                <w:caps/>
                <w:sz w:val="24"/>
                <w:szCs w:val="24"/>
              </w:rPr>
              <w:t xml:space="preserve">4. </w:t>
            </w:r>
            <w:r w:rsidR="00FD4097" w:rsidRPr="00971741">
              <w:rPr>
                <w:rFonts w:ascii="Times New Roman" w:hAnsi="Times New Roman"/>
                <w:caps/>
                <w:sz w:val="24"/>
                <w:szCs w:val="24"/>
              </w:rPr>
              <w:t>Контроль и оценка результатов Освоения учебной дисциплины</w:t>
            </w:r>
          </w:p>
        </w:tc>
        <w:tc>
          <w:tcPr>
            <w:tcW w:w="1903" w:type="dxa"/>
            <w:shd w:val="clear" w:color="auto" w:fill="auto"/>
          </w:tcPr>
          <w:p w:rsidR="00FD4097" w:rsidRPr="00971741" w:rsidRDefault="00FD4097" w:rsidP="00D06FEC">
            <w:pPr>
              <w:spacing w:after="0" w:line="360" w:lineRule="auto"/>
              <w:jc w:val="center"/>
              <w:rPr>
                <w:rFonts w:ascii="Times New Roman" w:hAnsi="Times New Roman"/>
                <w:sz w:val="24"/>
                <w:szCs w:val="24"/>
              </w:rPr>
            </w:pPr>
          </w:p>
        </w:tc>
      </w:tr>
    </w:tbl>
    <w:p w:rsidR="00FD4097" w:rsidRDefault="00FD4097" w:rsidP="00D06FEC">
      <w:pPr>
        <w:spacing w:after="0" w:line="240" w:lineRule="auto"/>
        <w:rPr>
          <w:rFonts w:ascii="Times New Roman" w:hAnsi="Times New Roman"/>
          <w:b/>
          <w:sz w:val="24"/>
          <w:szCs w:val="24"/>
        </w:rPr>
      </w:pPr>
      <w:r>
        <w:rPr>
          <w:rFonts w:ascii="Times New Roman" w:hAnsi="Times New Roman"/>
          <w:b/>
          <w:sz w:val="24"/>
          <w:szCs w:val="24"/>
        </w:rPr>
        <w:br w:type="page"/>
      </w:r>
    </w:p>
    <w:p w:rsidR="00FD4097" w:rsidRPr="00C63CE0" w:rsidRDefault="00FD4097" w:rsidP="00C63CE0">
      <w:pPr>
        <w:spacing w:after="0" w:line="360" w:lineRule="auto"/>
        <w:jc w:val="both"/>
        <w:rPr>
          <w:rFonts w:ascii="Times New Roman" w:hAnsi="Times New Roman"/>
          <w:b/>
          <w:sz w:val="28"/>
          <w:szCs w:val="28"/>
        </w:rPr>
      </w:pPr>
      <w:r w:rsidRPr="00C63CE0">
        <w:rPr>
          <w:rFonts w:ascii="Times New Roman" w:hAnsi="Times New Roman"/>
          <w:b/>
          <w:sz w:val="28"/>
          <w:szCs w:val="28"/>
        </w:rPr>
        <w:lastRenderedPageBreak/>
        <w:t xml:space="preserve">1. ОБЩАЯ ХАРАКТЕРИСТИКА РАБОЧЕЙ </w:t>
      </w:r>
      <w:r w:rsidR="00D06FEC" w:rsidRPr="00C63CE0">
        <w:rPr>
          <w:rFonts w:ascii="Times New Roman" w:hAnsi="Times New Roman"/>
          <w:b/>
          <w:sz w:val="28"/>
          <w:szCs w:val="28"/>
        </w:rPr>
        <w:t xml:space="preserve">ПРОГРАММЫ УЧЕБНОЙ ДИСЦИПЛИНЫ  </w:t>
      </w:r>
      <w:r w:rsidR="0083438A" w:rsidRPr="00C63CE0">
        <w:rPr>
          <w:rFonts w:ascii="Times New Roman" w:hAnsi="Times New Roman"/>
          <w:b/>
          <w:sz w:val="28"/>
          <w:szCs w:val="28"/>
        </w:rPr>
        <w:t>ОУДБ.</w:t>
      </w:r>
      <w:r w:rsidR="003D25B7" w:rsidRPr="00C63CE0">
        <w:rPr>
          <w:rFonts w:ascii="Times New Roman" w:hAnsi="Times New Roman"/>
          <w:b/>
          <w:sz w:val="28"/>
          <w:szCs w:val="28"/>
        </w:rPr>
        <w:t>02</w:t>
      </w:r>
      <w:r w:rsidR="0083438A" w:rsidRPr="00C63CE0">
        <w:rPr>
          <w:rFonts w:ascii="Times New Roman" w:hAnsi="Times New Roman"/>
          <w:b/>
          <w:sz w:val="28"/>
          <w:szCs w:val="28"/>
        </w:rPr>
        <w:t xml:space="preserve"> «</w:t>
      </w:r>
      <w:r w:rsidR="00D2503F" w:rsidRPr="00C63CE0">
        <w:rPr>
          <w:rFonts w:ascii="Times New Roman" w:hAnsi="Times New Roman"/>
          <w:b/>
          <w:sz w:val="28"/>
          <w:szCs w:val="28"/>
        </w:rPr>
        <w:t>ЛИТЕРАТУРА</w:t>
      </w:r>
      <w:r w:rsidRPr="00C63CE0">
        <w:rPr>
          <w:rFonts w:ascii="Times New Roman" w:hAnsi="Times New Roman"/>
          <w:b/>
          <w:sz w:val="28"/>
          <w:szCs w:val="28"/>
        </w:rPr>
        <w:t>»</w:t>
      </w:r>
    </w:p>
    <w:p w:rsidR="003F452E" w:rsidRPr="00C63CE0" w:rsidRDefault="009B11CB" w:rsidP="00297753">
      <w:pPr>
        <w:pStyle w:val="ac"/>
        <w:widowControl w:val="0"/>
        <w:tabs>
          <w:tab w:val="left" w:pos="2084"/>
        </w:tabs>
        <w:autoSpaceDE w:val="0"/>
        <w:autoSpaceDN w:val="0"/>
        <w:spacing w:before="240" w:line="360" w:lineRule="auto"/>
        <w:ind w:left="0"/>
        <w:contextualSpacing w:val="0"/>
        <w:jc w:val="both"/>
        <w:rPr>
          <w:rFonts w:ascii="Times New Roman" w:hAnsi="Times New Roman"/>
          <w:b/>
          <w:color w:val="000009"/>
          <w:sz w:val="28"/>
          <w:szCs w:val="28"/>
        </w:rPr>
      </w:pPr>
      <w:r w:rsidRPr="00C63CE0">
        <w:rPr>
          <w:rFonts w:ascii="Times New Roman" w:hAnsi="Times New Roman"/>
          <w:b/>
          <w:color w:val="000009"/>
          <w:sz w:val="28"/>
          <w:szCs w:val="28"/>
        </w:rPr>
        <w:t>1.1.</w:t>
      </w:r>
      <w:r w:rsidR="00C553CC" w:rsidRPr="00C63CE0">
        <w:rPr>
          <w:rFonts w:ascii="Times New Roman" w:hAnsi="Times New Roman"/>
          <w:b/>
          <w:color w:val="000009"/>
          <w:sz w:val="28"/>
          <w:szCs w:val="28"/>
        </w:rPr>
        <w:t xml:space="preserve"> </w:t>
      </w:r>
      <w:r w:rsidR="003F452E" w:rsidRPr="00C63CE0">
        <w:rPr>
          <w:rFonts w:ascii="Times New Roman" w:hAnsi="Times New Roman"/>
          <w:b/>
          <w:color w:val="000009"/>
          <w:sz w:val="28"/>
          <w:szCs w:val="28"/>
        </w:rPr>
        <w:t>Область применения рабочей программы</w:t>
      </w:r>
    </w:p>
    <w:p w:rsidR="00D06FEC" w:rsidRPr="00C63CE0" w:rsidRDefault="001E0691" w:rsidP="00C63CE0">
      <w:pPr>
        <w:pStyle w:val="ad"/>
        <w:spacing w:after="0" w:line="360" w:lineRule="auto"/>
        <w:jc w:val="both"/>
        <w:rPr>
          <w:rFonts w:ascii="Times New Roman" w:hAnsi="Times New Roman"/>
          <w:color w:val="231F20"/>
          <w:sz w:val="28"/>
          <w:szCs w:val="28"/>
        </w:rPr>
      </w:pPr>
      <w:r>
        <w:rPr>
          <w:rFonts w:ascii="Times New Roman" w:hAnsi="Times New Roman"/>
          <w:color w:val="231F20"/>
          <w:sz w:val="28"/>
          <w:szCs w:val="28"/>
        </w:rPr>
        <w:t>Рабочая программа общеобразовательной учебной дисциплины</w:t>
      </w:r>
      <w:r w:rsidR="00D06FEC" w:rsidRPr="00C63CE0">
        <w:rPr>
          <w:rFonts w:ascii="Times New Roman" w:hAnsi="Times New Roman"/>
          <w:color w:val="231F20"/>
          <w:sz w:val="28"/>
          <w:szCs w:val="28"/>
        </w:rPr>
        <w:t xml:space="preserve"> ОУДБ.02 «Литература» </w:t>
      </w:r>
      <w:r>
        <w:rPr>
          <w:rFonts w:ascii="Times New Roman" w:hAnsi="Times New Roman"/>
          <w:color w:val="231F20"/>
          <w:sz w:val="28"/>
          <w:szCs w:val="28"/>
        </w:rPr>
        <w:t xml:space="preserve">предназначена для профессий </w:t>
      </w:r>
      <w:r w:rsidR="00147E58">
        <w:rPr>
          <w:rFonts w:ascii="Times New Roman" w:hAnsi="Times New Roman"/>
          <w:color w:val="231F20"/>
          <w:sz w:val="28"/>
          <w:szCs w:val="28"/>
        </w:rPr>
        <w:t xml:space="preserve">социально-экономического </w:t>
      </w:r>
      <w:r w:rsidR="00D06FEC" w:rsidRPr="00C63CE0">
        <w:rPr>
          <w:rFonts w:ascii="Times New Roman" w:hAnsi="Times New Roman"/>
          <w:color w:val="231F20"/>
          <w:sz w:val="28"/>
          <w:szCs w:val="28"/>
        </w:rPr>
        <w:t>профиля,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w:t>
      </w:r>
    </w:p>
    <w:p w:rsidR="003F452E" w:rsidRPr="00C63CE0" w:rsidRDefault="009B11CB" w:rsidP="00297753">
      <w:pPr>
        <w:pStyle w:val="1"/>
        <w:keepNext w:val="0"/>
        <w:keepLines w:val="0"/>
        <w:widowControl w:val="0"/>
        <w:tabs>
          <w:tab w:val="left" w:pos="2297"/>
          <w:tab w:val="left" w:pos="3366"/>
          <w:tab w:val="left" w:pos="4673"/>
          <w:tab w:val="left" w:pos="6565"/>
          <w:tab w:val="left" w:pos="6999"/>
          <w:tab w:val="left" w:pos="8558"/>
        </w:tabs>
        <w:autoSpaceDE w:val="0"/>
        <w:autoSpaceDN w:val="0"/>
        <w:spacing w:after="240" w:line="360" w:lineRule="auto"/>
        <w:jc w:val="both"/>
        <w:rPr>
          <w:rFonts w:ascii="Times New Roman" w:hAnsi="Times New Roman"/>
          <w:color w:val="000009"/>
        </w:rPr>
      </w:pPr>
      <w:r w:rsidRPr="00C63CE0">
        <w:rPr>
          <w:rFonts w:ascii="Times New Roman" w:hAnsi="Times New Roman"/>
          <w:color w:val="000009"/>
        </w:rPr>
        <w:t>1.2.</w:t>
      </w:r>
      <w:r w:rsidR="00C553CC" w:rsidRPr="00C63CE0">
        <w:rPr>
          <w:rFonts w:ascii="Times New Roman" w:hAnsi="Times New Roman"/>
          <w:color w:val="000009"/>
        </w:rPr>
        <w:t xml:space="preserve"> </w:t>
      </w:r>
      <w:r w:rsidR="003F452E" w:rsidRPr="00C63CE0">
        <w:rPr>
          <w:rFonts w:ascii="Times New Roman" w:hAnsi="Times New Roman"/>
          <w:color w:val="000009"/>
        </w:rPr>
        <w:t>Место</w:t>
      </w:r>
      <w:r w:rsidR="002C6D0E" w:rsidRPr="00C63CE0">
        <w:rPr>
          <w:rFonts w:ascii="Times New Roman" w:hAnsi="Times New Roman"/>
          <w:color w:val="000009"/>
        </w:rPr>
        <w:t xml:space="preserve"> </w:t>
      </w:r>
      <w:r w:rsidR="003F452E" w:rsidRPr="00C63CE0">
        <w:rPr>
          <w:rFonts w:ascii="Times New Roman" w:hAnsi="Times New Roman"/>
          <w:color w:val="000009"/>
        </w:rPr>
        <w:t>учебной</w:t>
      </w:r>
      <w:r w:rsidR="002C6D0E" w:rsidRPr="00C63CE0">
        <w:rPr>
          <w:rFonts w:ascii="Times New Roman" w:hAnsi="Times New Roman"/>
          <w:color w:val="000009"/>
        </w:rPr>
        <w:t xml:space="preserve"> </w:t>
      </w:r>
      <w:r w:rsidR="003F452E" w:rsidRPr="00C63CE0">
        <w:rPr>
          <w:rFonts w:ascii="Times New Roman" w:hAnsi="Times New Roman"/>
          <w:color w:val="000009"/>
        </w:rPr>
        <w:t>дисциплины</w:t>
      </w:r>
      <w:r w:rsidR="002C6D0E" w:rsidRPr="00C63CE0">
        <w:rPr>
          <w:rFonts w:ascii="Times New Roman" w:hAnsi="Times New Roman"/>
          <w:color w:val="000009"/>
        </w:rPr>
        <w:t xml:space="preserve"> </w:t>
      </w:r>
      <w:r w:rsidR="003F452E" w:rsidRPr="00C63CE0">
        <w:rPr>
          <w:rFonts w:ascii="Times New Roman" w:hAnsi="Times New Roman"/>
          <w:color w:val="000009"/>
        </w:rPr>
        <w:t>в</w:t>
      </w:r>
      <w:r w:rsidR="002C6D0E" w:rsidRPr="00C63CE0">
        <w:rPr>
          <w:rFonts w:ascii="Times New Roman" w:hAnsi="Times New Roman"/>
          <w:color w:val="000009"/>
        </w:rPr>
        <w:t xml:space="preserve"> </w:t>
      </w:r>
      <w:r w:rsidR="003F452E" w:rsidRPr="00C63CE0">
        <w:rPr>
          <w:rFonts w:ascii="Times New Roman" w:hAnsi="Times New Roman"/>
          <w:color w:val="000009"/>
        </w:rPr>
        <w:t>структуре</w:t>
      </w:r>
      <w:r w:rsidR="002C6D0E" w:rsidRPr="00C63CE0">
        <w:rPr>
          <w:rFonts w:ascii="Times New Roman" w:hAnsi="Times New Roman"/>
          <w:color w:val="000009"/>
        </w:rPr>
        <w:t xml:space="preserve"> </w:t>
      </w:r>
      <w:r w:rsidR="003F452E" w:rsidRPr="00C63CE0">
        <w:rPr>
          <w:rFonts w:ascii="Times New Roman" w:hAnsi="Times New Roman"/>
          <w:color w:val="000009"/>
        </w:rPr>
        <w:tab/>
        <w:t>программы подготовки специалистов среднего звена</w:t>
      </w:r>
    </w:p>
    <w:p w:rsidR="003F452E" w:rsidRPr="00C63CE0" w:rsidRDefault="003F452E" w:rsidP="00C63CE0">
      <w:pPr>
        <w:pStyle w:val="ad"/>
        <w:spacing w:after="0" w:line="360" w:lineRule="auto"/>
        <w:jc w:val="both"/>
        <w:rPr>
          <w:rFonts w:ascii="Times New Roman" w:hAnsi="Times New Roman"/>
          <w:sz w:val="28"/>
          <w:szCs w:val="28"/>
        </w:rPr>
      </w:pPr>
      <w:r w:rsidRPr="00C63CE0">
        <w:rPr>
          <w:rFonts w:ascii="Times New Roman" w:hAnsi="Times New Roman"/>
          <w:color w:val="000009"/>
          <w:sz w:val="28"/>
          <w:szCs w:val="28"/>
        </w:rPr>
        <w:t>Учебная дисциплина ОУДП.</w:t>
      </w:r>
      <w:r w:rsidR="001B777E" w:rsidRPr="00C63CE0">
        <w:rPr>
          <w:rFonts w:ascii="Times New Roman" w:hAnsi="Times New Roman"/>
          <w:color w:val="000009"/>
          <w:sz w:val="28"/>
          <w:szCs w:val="28"/>
        </w:rPr>
        <w:t>02</w:t>
      </w:r>
      <w:r w:rsidRPr="00C63CE0">
        <w:rPr>
          <w:rFonts w:ascii="Times New Roman" w:hAnsi="Times New Roman"/>
          <w:color w:val="000009"/>
          <w:sz w:val="28"/>
          <w:szCs w:val="28"/>
        </w:rPr>
        <w:t xml:space="preserve"> </w:t>
      </w:r>
      <w:r w:rsidR="001B777E" w:rsidRPr="00C63CE0">
        <w:rPr>
          <w:rFonts w:ascii="Times New Roman" w:hAnsi="Times New Roman"/>
          <w:color w:val="000009"/>
          <w:sz w:val="28"/>
          <w:szCs w:val="28"/>
        </w:rPr>
        <w:t xml:space="preserve">Литература </w:t>
      </w:r>
      <w:r w:rsidRPr="00C63CE0">
        <w:rPr>
          <w:rFonts w:ascii="Times New Roman" w:hAnsi="Times New Roman"/>
          <w:color w:val="000009"/>
          <w:sz w:val="28"/>
          <w:szCs w:val="28"/>
        </w:rPr>
        <w:t>относится к общеобразовательному учебному циклу программы подготовки</w:t>
      </w:r>
      <w:r w:rsidR="002C6D0E" w:rsidRPr="00C63CE0">
        <w:rPr>
          <w:rFonts w:ascii="Times New Roman" w:hAnsi="Times New Roman"/>
          <w:color w:val="000009"/>
          <w:sz w:val="28"/>
          <w:szCs w:val="28"/>
        </w:rPr>
        <w:t xml:space="preserve"> </w:t>
      </w:r>
      <w:r w:rsidR="00147E58">
        <w:rPr>
          <w:rFonts w:ascii="Times New Roman" w:hAnsi="Times New Roman"/>
          <w:color w:val="000009"/>
          <w:sz w:val="28"/>
          <w:szCs w:val="28"/>
        </w:rPr>
        <w:t xml:space="preserve">квалифицированных рабочих, служащих </w:t>
      </w:r>
      <w:r w:rsidRPr="00C63CE0">
        <w:rPr>
          <w:rFonts w:ascii="Times New Roman" w:hAnsi="Times New Roman"/>
          <w:color w:val="000009"/>
          <w:sz w:val="28"/>
          <w:szCs w:val="28"/>
        </w:rPr>
        <w:t>и является учебной дисциплиной из обязательных предметных областей.</w:t>
      </w:r>
    </w:p>
    <w:p w:rsidR="003F452E" w:rsidRPr="00C63CE0" w:rsidRDefault="009B11CB" w:rsidP="00297753">
      <w:pPr>
        <w:pStyle w:val="1"/>
        <w:keepNext w:val="0"/>
        <w:keepLines w:val="0"/>
        <w:widowControl w:val="0"/>
        <w:tabs>
          <w:tab w:val="left" w:pos="2256"/>
          <w:tab w:val="left" w:pos="3162"/>
          <w:tab w:val="left" w:pos="3565"/>
          <w:tab w:val="left" w:pos="4661"/>
          <w:tab w:val="left" w:pos="5932"/>
          <w:tab w:val="left" w:pos="7787"/>
          <w:tab w:val="left" w:pos="8173"/>
          <w:tab w:val="left" w:pos="9880"/>
        </w:tabs>
        <w:autoSpaceDE w:val="0"/>
        <w:autoSpaceDN w:val="0"/>
        <w:spacing w:after="240" w:line="360" w:lineRule="auto"/>
        <w:jc w:val="both"/>
        <w:rPr>
          <w:rFonts w:ascii="Times New Roman" w:hAnsi="Times New Roman"/>
          <w:color w:val="000009"/>
        </w:rPr>
      </w:pPr>
      <w:r w:rsidRPr="00C63CE0">
        <w:rPr>
          <w:rFonts w:ascii="Times New Roman" w:hAnsi="Times New Roman"/>
          <w:color w:val="000009"/>
        </w:rPr>
        <w:t>1.3.</w:t>
      </w:r>
      <w:r w:rsidR="002C6D0E" w:rsidRPr="00C63CE0">
        <w:rPr>
          <w:rFonts w:ascii="Times New Roman" w:hAnsi="Times New Roman"/>
          <w:color w:val="000009"/>
        </w:rPr>
        <w:t xml:space="preserve"> </w:t>
      </w:r>
      <w:r w:rsidR="003F452E" w:rsidRPr="00C63CE0">
        <w:rPr>
          <w:rFonts w:ascii="Times New Roman" w:hAnsi="Times New Roman"/>
          <w:color w:val="000009"/>
        </w:rPr>
        <w:t>Цели</w:t>
      </w:r>
      <w:r w:rsidR="002C6D0E" w:rsidRPr="00C63CE0">
        <w:rPr>
          <w:rFonts w:ascii="Times New Roman" w:hAnsi="Times New Roman"/>
          <w:color w:val="000009"/>
        </w:rPr>
        <w:t xml:space="preserve"> </w:t>
      </w:r>
      <w:r w:rsidR="003F452E" w:rsidRPr="00C63CE0">
        <w:rPr>
          <w:rFonts w:ascii="Times New Roman" w:hAnsi="Times New Roman"/>
          <w:color w:val="000009"/>
        </w:rPr>
        <w:t>и</w:t>
      </w:r>
      <w:r w:rsidR="002C6D0E" w:rsidRPr="00C63CE0">
        <w:rPr>
          <w:rFonts w:ascii="Times New Roman" w:hAnsi="Times New Roman"/>
          <w:color w:val="000009"/>
        </w:rPr>
        <w:t xml:space="preserve"> </w:t>
      </w:r>
      <w:r w:rsidR="003F452E" w:rsidRPr="00C63CE0">
        <w:rPr>
          <w:rFonts w:ascii="Times New Roman" w:hAnsi="Times New Roman"/>
          <w:color w:val="000009"/>
        </w:rPr>
        <w:t>задачи</w:t>
      </w:r>
      <w:r w:rsidR="002C6D0E" w:rsidRPr="00C63CE0">
        <w:rPr>
          <w:rFonts w:ascii="Times New Roman" w:hAnsi="Times New Roman"/>
          <w:color w:val="000009"/>
        </w:rPr>
        <w:t xml:space="preserve"> </w:t>
      </w:r>
      <w:r w:rsidR="003F452E" w:rsidRPr="00C63CE0">
        <w:rPr>
          <w:rFonts w:ascii="Times New Roman" w:hAnsi="Times New Roman"/>
          <w:color w:val="000009"/>
        </w:rPr>
        <w:t>учебной</w:t>
      </w:r>
      <w:r w:rsidR="002C6D0E" w:rsidRPr="00C63CE0">
        <w:rPr>
          <w:rFonts w:ascii="Times New Roman" w:hAnsi="Times New Roman"/>
          <w:color w:val="000009"/>
        </w:rPr>
        <w:t xml:space="preserve"> </w:t>
      </w:r>
      <w:r w:rsidR="003F452E" w:rsidRPr="00C63CE0">
        <w:rPr>
          <w:rFonts w:ascii="Times New Roman" w:hAnsi="Times New Roman"/>
          <w:color w:val="000009"/>
        </w:rPr>
        <w:t>дисциплины</w:t>
      </w:r>
      <w:r w:rsidR="002C6D0E" w:rsidRPr="00C63CE0">
        <w:rPr>
          <w:rFonts w:ascii="Times New Roman" w:hAnsi="Times New Roman"/>
          <w:color w:val="000009"/>
        </w:rPr>
        <w:t xml:space="preserve"> </w:t>
      </w:r>
      <w:r w:rsidR="003F452E" w:rsidRPr="00C63CE0">
        <w:rPr>
          <w:rFonts w:ascii="Times New Roman" w:hAnsi="Times New Roman"/>
          <w:color w:val="000009"/>
        </w:rPr>
        <w:t>–</w:t>
      </w:r>
      <w:r w:rsidR="002C6D0E" w:rsidRPr="00C63CE0">
        <w:rPr>
          <w:rFonts w:ascii="Times New Roman" w:hAnsi="Times New Roman"/>
          <w:color w:val="000009"/>
        </w:rPr>
        <w:t xml:space="preserve"> </w:t>
      </w:r>
      <w:r w:rsidR="003F452E" w:rsidRPr="00C63CE0">
        <w:rPr>
          <w:rFonts w:ascii="Times New Roman" w:hAnsi="Times New Roman"/>
          <w:color w:val="000009"/>
        </w:rPr>
        <w:t>требования</w:t>
      </w:r>
      <w:r w:rsidR="002C6D0E" w:rsidRPr="00C63CE0">
        <w:rPr>
          <w:rFonts w:ascii="Times New Roman" w:hAnsi="Times New Roman"/>
          <w:color w:val="000009"/>
        </w:rPr>
        <w:t xml:space="preserve"> </w:t>
      </w:r>
      <w:r w:rsidR="003F452E" w:rsidRPr="00C63CE0">
        <w:rPr>
          <w:rFonts w:ascii="Times New Roman" w:hAnsi="Times New Roman"/>
          <w:color w:val="000009"/>
        </w:rPr>
        <w:t>к результатам освоения учебной дисциплины</w:t>
      </w:r>
    </w:p>
    <w:p w:rsidR="001B777E" w:rsidRPr="00C63CE0" w:rsidRDefault="001B777E" w:rsidP="00C63CE0">
      <w:pPr>
        <w:pStyle w:val="ad"/>
        <w:spacing w:after="0" w:line="360" w:lineRule="auto"/>
        <w:jc w:val="both"/>
        <w:rPr>
          <w:rFonts w:ascii="Times New Roman" w:hAnsi="Times New Roman"/>
          <w:sz w:val="28"/>
          <w:szCs w:val="28"/>
        </w:rPr>
      </w:pPr>
      <w:r w:rsidRPr="00C63CE0">
        <w:rPr>
          <w:rFonts w:ascii="Times New Roman" w:hAnsi="Times New Roman"/>
          <w:color w:val="000009"/>
          <w:sz w:val="28"/>
          <w:szCs w:val="28"/>
        </w:rPr>
        <w:t>Освоение содержания учебной дисциплины обеспечивает достижение обучающимися следующих результатов:</w:t>
      </w:r>
    </w:p>
    <w:p w:rsidR="001B777E" w:rsidRPr="00C63CE0" w:rsidRDefault="001B777E" w:rsidP="00297753">
      <w:pPr>
        <w:pStyle w:val="ad"/>
        <w:spacing w:before="240" w:after="0" w:line="360" w:lineRule="auto"/>
        <w:jc w:val="both"/>
        <w:rPr>
          <w:rFonts w:ascii="Times New Roman" w:hAnsi="Times New Roman"/>
          <w:b/>
          <w:sz w:val="28"/>
          <w:szCs w:val="28"/>
        </w:rPr>
      </w:pPr>
      <w:r w:rsidRPr="00C63CE0">
        <w:rPr>
          <w:rFonts w:ascii="Times New Roman" w:hAnsi="Times New Roman"/>
          <w:color w:val="000009"/>
          <w:sz w:val="28"/>
          <w:szCs w:val="28"/>
          <w:u w:val="single" w:color="000009"/>
        </w:rPr>
        <w:t xml:space="preserve"> </w:t>
      </w:r>
      <w:r w:rsidRPr="00C63CE0">
        <w:rPr>
          <w:rFonts w:ascii="Times New Roman" w:hAnsi="Times New Roman"/>
          <w:b/>
          <w:color w:val="000009"/>
          <w:sz w:val="28"/>
          <w:szCs w:val="28"/>
          <w:u w:val="single" w:color="000009"/>
        </w:rPr>
        <w:t>личностных:</w:t>
      </w:r>
    </w:p>
    <w:p w:rsidR="001B777E" w:rsidRPr="00C63CE0" w:rsidRDefault="001B777E" w:rsidP="00C63CE0">
      <w:pPr>
        <w:pStyle w:val="ac"/>
        <w:widowControl w:val="0"/>
        <w:numPr>
          <w:ilvl w:val="0"/>
          <w:numId w:val="5"/>
        </w:numPr>
        <w:tabs>
          <w:tab w:val="left" w:pos="1495"/>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B777E" w:rsidRPr="00C63CE0" w:rsidRDefault="001B777E" w:rsidP="00C63CE0">
      <w:pPr>
        <w:pStyle w:val="ac"/>
        <w:widowControl w:val="0"/>
        <w:numPr>
          <w:ilvl w:val="0"/>
          <w:numId w:val="5"/>
        </w:numPr>
        <w:tabs>
          <w:tab w:val="left" w:pos="1463"/>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1B777E" w:rsidRPr="00C63CE0" w:rsidRDefault="001B777E" w:rsidP="00C63CE0">
      <w:pPr>
        <w:pStyle w:val="ac"/>
        <w:widowControl w:val="0"/>
        <w:numPr>
          <w:ilvl w:val="0"/>
          <w:numId w:val="5"/>
        </w:numPr>
        <w:tabs>
          <w:tab w:val="left" w:pos="1300"/>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sz w:val="28"/>
          <w:szCs w:val="28"/>
        </w:rPr>
        <w:t xml:space="preserve">навыки сотрудничества со сверстниками, детьми младшего возраста, </w:t>
      </w:r>
      <w:r w:rsidRPr="00C63CE0">
        <w:rPr>
          <w:rFonts w:ascii="Times New Roman" w:hAnsi="Times New Roman"/>
          <w:sz w:val="28"/>
          <w:szCs w:val="28"/>
        </w:rPr>
        <w:lastRenderedPageBreak/>
        <w:t>взрослыми в образовательной, общественно полезной, учебно- исследовательской, проектной и других видах деятельности;</w:t>
      </w:r>
    </w:p>
    <w:p w:rsidR="001B777E" w:rsidRPr="00C63CE0" w:rsidRDefault="001B777E" w:rsidP="00C63CE0">
      <w:pPr>
        <w:pStyle w:val="ac"/>
        <w:widowControl w:val="0"/>
        <w:numPr>
          <w:ilvl w:val="0"/>
          <w:numId w:val="5"/>
        </w:numPr>
        <w:tabs>
          <w:tab w:val="left" w:pos="1531"/>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sz w:val="28"/>
          <w:szCs w:val="28"/>
        </w:rPr>
        <w:t>нравственное сознание и поведение на основе усвоения общечеловеческих ценностей;</w:t>
      </w:r>
    </w:p>
    <w:p w:rsidR="001B777E" w:rsidRPr="00C63CE0" w:rsidRDefault="001B777E" w:rsidP="00C63CE0">
      <w:pPr>
        <w:pStyle w:val="ac"/>
        <w:widowControl w:val="0"/>
        <w:numPr>
          <w:ilvl w:val="0"/>
          <w:numId w:val="5"/>
        </w:numPr>
        <w:tabs>
          <w:tab w:val="left" w:pos="1524"/>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B777E" w:rsidRPr="00C63CE0" w:rsidRDefault="001B777E" w:rsidP="00297753">
      <w:pPr>
        <w:pStyle w:val="ad"/>
        <w:spacing w:before="240" w:after="0" w:line="360" w:lineRule="auto"/>
        <w:jc w:val="both"/>
        <w:rPr>
          <w:rFonts w:ascii="Times New Roman" w:hAnsi="Times New Roman"/>
          <w:b/>
          <w:sz w:val="28"/>
          <w:szCs w:val="28"/>
        </w:rPr>
      </w:pPr>
      <w:r w:rsidRPr="00C63CE0">
        <w:rPr>
          <w:rFonts w:ascii="Times New Roman" w:hAnsi="Times New Roman"/>
          <w:color w:val="000009"/>
          <w:sz w:val="28"/>
          <w:szCs w:val="28"/>
          <w:u w:val="single" w:color="000009"/>
        </w:rPr>
        <w:t xml:space="preserve"> </w:t>
      </w:r>
      <w:r w:rsidRPr="00C63CE0">
        <w:rPr>
          <w:rFonts w:ascii="Times New Roman" w:hAnsi="Times New Roman"/>
          <w:b/>
          <w:color w:val="000009"/>
          <w:sz w:val="28"/>
          <w:szCs w:val="28"/>
          <w:u w:val="single" w:color="000009"/>
        </w:rPr>
        <w:t>метапредметных:</w:t>
      </w:r>
    </w:p>
    <w:p w:rsidR="001B777E" w:rsidRPr="00C63CE0" w:rsidRDefault="001B777E" w:rsidP="00C63CE0">
      <w:pPr>
        <w:pStyle w:val="ac"/>
        <w:widowControl w:val="0"/>
        <w:numPr>
          <w:ilvl w:val="0"/>
          <w:numId w:val="4"/>
        </w:numPr>
        <w:tabs>
          <w:tab w:val="left" w:pos="1324"/>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B777E" w:rsidRPr="00C63CE0" w:rsidRDefault="001B777E" w:rsidP="00C63CE0">
      <w:pPr>
        <w:pStyle w:val="ac"/>
        <w:widowControl w:val="0"/>
        <w:numPr>
          <w:ilvl w:val="0"/>
          <w:numId w:val="4"/>
        </w:numPr>
        <w:tabs>
          <w:tab w:val="left" w:pos="1399"/>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B777E" w:rsidRPr="00C63CE0" w:rsidRDefault="001B777E" w:rsidP="00C63CE0">
      <w:pPr>
        <w:pStyle w:val="ac"/>
        <w:widowControl w:val="0"/>
        <w:numPr>
          <w:ilvl w:val="0"/>
          <w:numId w:val="4"/>
        </w:numPr>
        <w:tabs>
          <w:tab w:val="left" w:pos="1399"/>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sz w:val="28"/>
          <w:szCs w:val="28"/>
        </w:rPr>
        <w:t>владение навыками познавательной, учебно-исследовательской и</w:t>
      </w:r>
    </w:p>
    <w:p w:rsidR="001B777E" w:rsidRPr="00C63CE0" w:rsidRDefault="001B777E" w:rsidP="00C63CE0">
      <w:pPr>
        <w:pStyle w:val="ad"/>
        <w:spacing w:after="0" w:line="360" w:lineRule="auto"/>
        <w:jc w:val="both"/>
        <w:rPr>
          <w:rFonts w:ascii="Times New Roman" w:hAnsi="Times New Roman"/>
          <w:sz w:val="28"/>
          <w:szCs w:val="28"/>
        </w:rPr>
      </w:pPr>
      <w:r w:rsidRPr="00C63CE0">
        <w:rPr>
          <w:rFonts w:ascii="Times New Roman" w:hAnsi="Times New Roman"/>
          <w:sz w:val="28"/>
          <w:szCs w:val="28"/>
        </w:rPr>
        <w:t>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B777E" w:rsidRPr="00C63CE0" w:rsidRDefault="001B777E" w:rsidP="00C63CE0">
      <w:pPr>
        <w:pStyle w:val="ac"/>
        <w:widowControl w:val="0"/>
        <w:numPr>
          <w:ilvl w:val="0"/>
          <w:numId w:val="4"/>
        </w:numPr>
        <w:tabs>
          <w:tab w:val="left" w:pos="1435"/>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sz w:val="28"/>
          <w:szCs w:val="28"/>
        </w:rPr>
        <w:t>готовность и способность к самостоятельной информационно- 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B777E" w:rsidRPr="00C63CE0" w:rsidRDefault="001B777E" w:rsidP="00C63CE0">
      <w:pPr>
        <w:pStyle w:val="ac"/>
        <w:widowControl w:val="0"/>
        <w:numPr>
          <w:ilvl w:val="0"/>
          <w:numId w:val="4"/>
        </w:numPr>
        <w:tabs>
          <w:tab w:val="left" w:pos="1759"/>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B777E" w:rsidRPr="00C63CE0" w:rsidRDefault="001B777E" w:rsidP="00C63CE0">
      <w:pPr>
        <w:pStyle w:val="ac"/>
        <w:widowControl w:val="0"/>
        <w:numPr>
          <w:ilvl w:val="0"/>
          <w:numId w:val="4"/>
        </w:numPr>
        <w:tabs>
          <w:tab w:val="left" w:pos="1353"/>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sz w:val="28"/>
          <w:szCs w:val="28"/>
        </w:rPr>
        <w:lastRenderedPageBreak/>
        <w:t>владение языковыми средствами - умение ясно, логично и точно излагать свою точку зрения, использовать адекватные языковые средства;</w:t>
      </w:r>
    </w:p>
    <w:p w:rsidR="001B777E" w:rsidRPr="00C63CE0" w:rsidRDefault="001B777E" w:rsidP="00C63CE0">
      <w:pPr>
        <w:pStyle w:val="ac"/>
        <w:widowControl w:val="0"/>
        <w:numPr>
          <w:ilvl w:val="0"/>
          <w:numId w:val="4"/>
        </w:numPr>
        <w:tabs>
          <w:tab w:val="left" w:pos="1454"/>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B777E" w:rsidRPr="00C63CE0" w:rsidRDefault="001B777E" w:rsidP="00297753">
      <w:pPr>
        <w:pStyle w:val="ad"/>
        <w:spacing w:before="240" w:after="0" w:line="360" w:lineRule="auto"/>
        <w:jc w:val="both"/>
        <w:rPr>
          <w:rFonts w:ascii="Times New Roman" w:hAnsi="Times New Roman"/>
          <w:b/>
          <w:sz w:val="28"/>
          <w:szCs w:val="28"/>
        </w:rPr>
      </w:pPr>
      <w:r w:rsidRPr="00C63CE0">
        <w:rPr>
          <w:rFonts w:ascii="Times New Roman" w:hAnsi="Times New Roman"/>
          <w:color w:val="000009"/>
          <w:sz w:val="28"/>
          <w:szCs w:val="28"/>
          <w:u w:val="single" w:color="000009"/>
        </w:rPr>
        <w:t xml:space="preserve"> </w:t>
      </w:r>
      <w:r w:rsidRPr="00C63CE0">
        <w:rPr>
          <w:rFonts w:ascii="Times New Roman" w:hAnsi="Times New Roman"/>
          <w:b/>
          <w:color w:val="000009"/>
          <w:sz w:val="28"/>
          <w:szCs w:val="28"/>
          <w:u w:val="single" w:color="000009"/>
        </w:rPr>
        <w:t>предметных:</w:t>
      </w:r>
    </w:p>
    <w:p w:rsidR="001B777E" w:rsidRPr="00C63CE0" w:rsidRDefault="001B777E" w:rsidP="00C63CE0">
      <w:pPr>
        <w:pStyle w:val="ac"/>
        <w:widowControl w:val="0"/>
        <w:numPr>
          <w:ilvl w:val="0"/>
          <w:numId w:val="3"/>
        </w:numPr>
        <w:tabs>
          <w:tab w:val="left" w:pos="1331"/>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sz w:val="28"/>
          <w:szCs w:val="28"/>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1B777E" w:rsidRPr="00C63CE0" w:rsidRDefault="001B777E" w:rsidP="00C63CE0">
      <w:pPr>
        <w:pStyle w:val="ac"/>
        <w:widowControl w:val="0"/>
        <w:numPr>
          <w:ilvl w:val="0"/>
          <w:numId w:val="3"/>
        </w:numPr>
        <w:tabs>
          <w:tab w:val="left" w:pos="1449"/>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sz w:val="28"/>
          <w:szCs w:val="28"/>
        </w:rPr>
        <w:t>сформированность умений учитывать исторический, историко- культурный контекст и контекст творчества писателя в процессе анализа художественного произведения;</w:t>
      </w:r>
    </w:p>
    <w:p w:rsidR="001B777E" w:rsidRPr="00C63CE0" w:rsidRDefault="001B777E" w:rsidP="00C63CE0">
      <w:pPr>
        <w:pStyle w:val="ac"/>
        <w:widowControl w:val="0"/>
        <w:numPr>
          <w:ilvl w:val="0"/>
          <w:numId w:val="3"/>
        </w:numPr>
        <w:tabs>
          <w:tab w:val="left" w:pos="1358"/>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sz w:val="28"/>
          <w:szCs w:val="28"/>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1B777E" w:rsidRPr="00C63CE0" w:rsidRDefault="001B777E" w:rsidP="00C63CE0">
      <w:pPr>
        <w:pStyle w:val="ac"/>
        <w:widowControl w:val="0"/>
        <w:numPr>
          <w:ilvl w:val="0"/>
          <w:numId w:val="3"/>
        </w:numPr>
        <w:tabs>
          <w:tab w:val="left" w:pos="1283"/>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sz w:val="28"/>
          <w:szCs w:val="28"/>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1B777E" w:rsidRPr="00C63CE0" w:rsidRDefault="001B777E" w:rsidP="00C63CE0">
      <w:pPr>
        <w:pStyle w:val="ac"/>
        <w:widowControl w:val="0"/>
        <w:numPr>
          <w:ilvl w:val="0"/>
          <w:numId w:val="3"/>
        </w:numPr>
        <w:tabs>
          <w:tab w:val="left" w:pos="1524"/>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sz w:val="28"/>
          <w:szCs w:val="28"/>
        </w:rPr>
        <w:t>сформированность представлений о системе стилей языка художественной литературы.</w:t>
      </w:r>
    </w:p>
    <w:p w:rsidR="001B777E" w:rsidRPr="00C63CE0" w:rsidRDefault="001B777E" w:rsidP="00297753">
      <w:pPr>
        <w:pStyle w:val="ad"/>
        <w:spacing w:before="240" w:after="0" w:line="360" w:lineRule="auto"/>
        <w:jc w:val="both"/>
        <w:rPr>
          <w:rFonts w:ascii="Times New Roman" w:hAnsi="Times New Roman"/>
          <w:sz w:val="28"/>
          <w:szCs w:val="28"/>
        </w:rPr>
      </w:pPr>
      <w:r w:rsidRPr="00C63CE0">
        <w:rPr>
          <w:rFonts w:ascii="Times New Roman" w:hAnsi="Times New Roman"/>
          <w:color w:val="000009"/>
          <w:sz w:val="28"/>
          <w:szCs w:val="28"/>
        </w:rPr>
        <w:t>В результате изучения литературы на базовом уровне обучающийся должен</w:t>
      </w:r>
    </w:p>
    <w:p w:rsidR="001B777E" w:rsidRPr="00297753" w:rsidRDefault="001B777E" w:rsidP="00C63CE0">
      <w:pPr>
        <w:pStyle w:val="1"/>
        <w:spacing w:before="0" w:line="360" w:lineRule="auto"/>
        <w:jc w:val="both"/>
        <w:rPr>
          <w:rFonts w:ascii="Times New Roman" w:hAnsi="Times New Roman"/>
          <w:color w:val="000009"/>
        </w:rPr>
      </w:pPr>
      <w:r w:rsidRPr="00297753">
        <w:rPr>
          <w:rFonts w:ascii="Times New Roman" w:hAnsi="Times New Roman"/>
          <w:color w:val="000009"/>
        </w:rPr>
        <w:t>знать/понимать</w:t>
      </w:r>
    </w:p>
    <w:p w:rsidR="00D42E90" w:rsidRPr="00C63CE0" w:rsidRDefault="00D42E90" w:rsidP="00C63CE0">
      <w:pPr>
        <w:pStyle w:val="ac"/>
        <w:widowControl w:val="0"/>
        <w:numPr>
          <w:ilvl w:val="0"/>
          <w:numId w:val="6"/>
        </w:numPr>
        <w:tabs>
          <w:tab w:val="left" w:pos="988"/>
          <w:tab w:val="left" w:pos="989"/>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color w:val="000009"/>
          <w:sz w:val="28"/>
          <w:szCs w:val="28"/>
        </w:rPr>
        <w:t>образную природу словесного искусства;</w:t>
      </w:r>
    </w:p>
    <w:p w:rsidR="00D42E90" w:rsidRPr="00C63CE0" w:rsidRDefault="00D42E90" w:rsidP="00C63CE0">
      <w:pPr>
        <w:pStyle w:val="ad"/>
        <w:spacing w:after="0" w:line="360" w:lineRule="auto"/>
        <w:jc w:val="both"/>
        <w:rPr>
          <w:rFonts w:ascii="Times New Roman" w:hAnsi="Times New Roman"/>
          <w:sz w:val="28"/>
          <w:szCs w:val="28"/>
        </w:rPr>
      </w:pPr>
      <w:r w:rsidRPr="00C63CE0">
        <w:rPr>
          <w:rFonts w:ascii="Times New Roman" w:hAnsi="Times New Roman"/>
          <w:color w:val="000009"/>
          <w:sz w:val="28"/>
          <w:szCs w:val="28"/>
        </w:rPr>
        <w:t>содержание изученных литературных произведений;</w:t>
      </w:r>
    </w:p>
    <w:p w:rsidR="00D42E90" w:rsidRPr="00C63CE0" w:rsidRDefault="00D42E90" w:rsidP="00C63CE0">
      <w:pPr>
        <w:pStyle w:val="ac"/>
        <w:widowControl w:val="0"/>
        <w:numPr>
          <w:ilvl w:val="0"/>
          <w:numId w:val="6"/>
        </w:numPr>
        <w:tabs>
          <w:tab w:val="left" w:pos="988"/>
          <w:tab w:val="left" w:pos="989"/>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color w:val="000009"/>
          <w:sz w:val="28"/>
          <w:szCs w:val="28"/>
        </w:rPr>
        <w:t>основные факты жизни и творчества писателей-классиков XIX-XX вв.;</w:t>
      </w:r>
    </w:p>
    <w:p w:rsidR="00D42E90" w:rsidRPr="00C63CE0" w:rsidRDefault="00D42E90" w:rsidP="00C63CE0">
      <w:pPr>
        <w:pStyle w:val="ac"/>
        <w:widowControl w:val="0"/>
        <w:numPr>
          <w:ilvl w:val="0"/>
          <w:numId w:val="6"/>
        </w:numPr>
        <w:tabs>
          <w:tab w:val="left" w:pos="988"/>
          <w:tab w:val="left" w:pos="989"/>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color w:val="000009"/>
          <w:sz w:val="28"/>
          <w:szCs w:val="28"/>
        </w:rPr>
        <w:t>основные закономерности историко-литературного процесса и черты литературных направлений;</w:t>
      </w:r>
    </w:p>
    <w:p w:rsidR="00D42E90" w:rsidRPr="00C63CE0" w:rsidRDefault="00D42E90" w:rsidP="00C63CE0">
      <w:pPr>
        <w:pStyle w:val="ac"/>
        <w:widowControl w:val="0"/>
        <w:numPr>
          <w:ilvl w:val="0"/>
          <w:numId w:val="6"/>
        </w:numPr>
        <w:tabs>
          <w:tab w:val="left" w:pos="988"/>
          <w:tab w:val="left" w:pos="989"/>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color w:val="000009"/>
          <w:sz w:val="28"/>
          <w:szCs w:val="28"/>
        </w:rPr>
        <w:t>основные теоретико-литературные понятия;</w:t>
      </w:r>
    </w:p>
    <w:p w:rsidR="00D42E90" w:rsidRPr="00297753" w:rsidRDefault="00D42E90" w:rsidP="00C63CE0">
      <w:pPr>
        <w:pStyle w:val="1"/>
        <w:spacing w:before="0" w:line="360" w:lineRule="auto"/>
        <w:jc w:val="both"/>
        <w:rPr>
          <w:rFonts w:ascii="Times New Roman" w:hAnsi="Times New Roman"/>
        </w:rPr>
      </w:pPr>
      <w:r w:rsidRPr="00297753">
        <w:rPr>
          <w:rFonts w:ascii="Times New Roman" w:hAnsi="Times New Roman"/>
          <w:color w:val="000009"/>
        </w:rPr>
        <w:lastRenderedPageBreak/>
        <w:t>уметь</w:t>
      </w:r>
    </w:p>
    <w:p w:rsidR="00D42E90" w:rsidRPr="00C63CE0" w:rsidRDefault="00D42E90" w:rsidP="00C63CE0">
      <w:pPr>
        <w:pStyle w:val="ac"/>
        <w:widowControl w:val="0"/>
        <w:numPr>
          <w:ilvl w:val="0"/>
          <w:numId w:val="6"/>
        </w:numPr>
        <w:tabs>
          <w:tab w:val="left" w:pos="989"/>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color w:val="000009"/>
          <w:sz w:val="28"/>
          <w:szCs w:val="28"/>
        </w:rPr>
        <w:t>воспроизводить содержание литературного произведения;</w:t>
      </w:r>
    </w:p>
    <w:p w:rsidR="00D42E90" w:rsidRPr="00C63CE0" w:rsidRDefault="00D42E90" w:rsidP="00C63CE0">
      <w:pPr>
        <w:pStyle w:val="ac"/>
        <w:widowControl w:val="0"/>
        <w:numPr>
          <w:ilvl w:val="0"/>
          <w:numId w:val="6"/>
        </w:numPr>
        <w:tabs>
          <w:tab w:val="left" w:pos="989"/>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color w:val="000009"/>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D42E90" w:rsidRPr="00C63CE0" w:rsidRDefault="00D42E90" w:rsidP="00C63CE0">
      <w:pPr>
        <w:pStyle w:val="ac"/>
        <w:widowControl w:val="0"/>
        <w:numPr>
          <w:ilvl w:val="0"/>
          <w:numId w:val="6"/>
        </w:numPr>
        <w:tabs>
          <w:tab w:val="left" w:pos="989"/>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color w:val="000009"/>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w:t>
      </w:r>
    </w:p>
    <w:p w:rsidR="00D42E90" w:rsidRPr="00C63CE0" w:rsidRDefault="00D42E90" w:rsidP="00C63CE0">
      <w:pPr>
        <w:pStyle w:val="ad"/>
        <w:spacing w:after="0" w:line="360" w:lineRule="auto"/>
        <w:jc w:val="both"/>
        <w:rPr>
          <w:rFonts w:ascii="Times New Roman" w:hAnsi="Times New Roman"/>
          <w:sz w:val="28"/>
          <w:szCs w:val="28"/>
        </w:rPr>
      </w:pPr>
      <w:r w:rsidRPr="00C63CE0">
        <w:rPr>
          <w:rFonts w:ascii="Times New Roman" w:hAnsi="Times New Roman"/>
          <w:color w:val="000009"/>
          <w:sz w:val="28"/>
          <w:szCs w:val="28"/>
        </w:rPr>
        <w:t>«сквозные» темы и ключевые проблемы русской литературы; соотносить произведение с литературным направлением эпохи;</w:t>
      </w:r>
    </w:p>
    <w:p w:rsidR="00D42E90" w:rsidRPr="00C63CE0" w:rsidRDefault="00D42E90" w:rsidP="00C63CE0">
      <w:pPr>
        <w:pStyle w:val="ac"/>
        <w:widowControl w:val="0"/>
        <w:numPr>
          <w:ilvl w:val="0"/>
          <w:numId w:val="6"/>
        </w:numPr>
        <w:tabs>
          <w:tab w:val="left" w:pos="988"/>
          <w:tab w:val="left" w:pos="989"/>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color w:val="000009"/>
          <w:sz w:val="28"/>
          <w:szCs w:val="28"/>
        </w:rPr>
        <w:t>определять род и жанр произведения;</w:t>
      </w:r>
    </w:p>
    <w:p w:rsidR="00D42E90" w:rsidRPr="00C63CE0" w:rsidRDefault="00D42E90" w:rsidP="00C63CE0">
      <w:pPr>
        <w:pStyle w:val="ac"/>
        <w:widowControl w:val="0"/>
        <w:numPr>
          <w:ilvl w:val="0"/>
          <w:numId w:val="6"/>
        </w:numPr>
        <w:tabs>
          <w:tab w:val="left" w:pos="988"/>
          <w:tab w:val="left" w:pos="989"/>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color w:val="000009"/>
          <w:sz w:val="28"/>
          <w:szCs w:val="28"/>
        </w:rPr>
        <w:t>сопоставлять литературные произведения;</w:t>
      </w:r>
    </w:p>
    <w:p w:rsidR="00D42E90" w:rsidRPr="00C63CE0" w:rsidRDefault="00D42E90" w:rsidP="00C63CE0">
      <w:pPr>
        <w:pStyle w:val="ac"/>
        <w:widowControl w:val="0"/>
        <w:numPr>
          <w:ilvl w:val="0"/>
          <w:numId w:val="6"/>
        </w:numPr>
        <w:tabs>
          <w:tab w:val="left" w:pos="988"/>
          <w:tab w:val="left" w:pos="989"/>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color w:val="000009"/>
          <w:sz w:val="28"/>
          <w:szCs w:val="28"/>
        </w:rPr>
        <w:t>выявлять авторскую позицию;</w:t>
      </w:r>
    </w:p>
    <w:p w:rsidR="00D42E90" w:rsidRPr="00C63CE0" w:rsidRDefault="00D42E90" w:rsidP="00C63CE0">
      <w:pPr>
        <w:pStyle w:val="ac"/>
        <w:widowControl w:val="0"/>
        <w:numPr>
          <w:ilvl w:val="0"/>
          <w:numId w:val="6"/>
        </w:numPr>
        <w:tabs>
          <w:tab w:val="left" w:pos="988"/>
          <w:tab w:val="left" w:pos="989"/>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color w:val="000009"/>
          <w:sz w:val="28"/>
          <w:szCs w:val="28"/>
        </w:rPr>
        <w:t>выразительно читать изученные произведения (или их фрагменты), соблюдая нормы литературного произношения;</w:t>
      </w:r>
    </w:p>
    <w:p w:rsidR="00D42E90" w:rsidRPr="00C63CE0" w:rsidRDefault="00D42E90" w:rsidP="00C63CE0">
      <w:pPr>
        <w:pStyle w:val="ac"/>
        <w:widowControl w:val="0"/>
        <w:numPr>
          <w:ilvl w:val="0"/>
          <w:numId w:val="6"/>
        </w:numPr>
        <w:tabs>
          <w:tab w:val="left" w:pos="988"/>
          <w:tab w:val="left" w:pos="989"/>
          <w:tab w:val="left" w:pos="3288"/>
          <w:tab w:val="left" w:pos="5377"/>
          <w:tab w:val="left" w:pos="6130"/>
          <w:tab w:val="left" w:pos="7679"/>
          <w:tab w:val="left" w:pos="8046"/>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color w:val="000009"/>
          <w:sz w:val="28"/>
          <w:szCs w:val="28"/>
        </w:rPr>
        <w:t>аргументировано</w:t>
      </w:r>
      <w:r w:rsidR="008A5F93" w:rsidRPr="00C63CE0">
        <w:rPr>
          <w:rFonts w:ascii="Times New Roman" w:hAnsi="Times New Roman"/>
          <w:color w:val="000009"/>
          <w:sz w:val="28"/>
          <w:szCs w:val="28"/>
        </w:rPr>
        <w:t xml:space="preserve"> </w:t>
      </w:r>
      <w:r w:rsidRPr="00C63CE0">
        <w:rPr>
          <w:rFonts w:ascii="Times New Roman" w:hAnsi="Times New Roman"/>
          <w:color w:val="000009"/>
          <w:sz w:val="28"/>
          <w:szCs w:val="28"/>
        </w:rPr>
        <w:t>формулировать</w:t>
      </w:r>
      <w:r w:rsidR="008A5F93" w:rsidRPr="00C63CE0">
        <w:rPr>
          <w:rFonts w:ascii="Times New Roman" w:hAnsi="Times New Roman"/>
          <w:color w:val="000009"/>
          <w:sz w:val="28"/>
          <w:szCs w:val="28"/>
        </w:rPr>
        <w:t xml:space="preserve"> </w:t>
      </w:r>
      <w:r w:rsidRPr="00C63CE0">
        <w:rPr>
          <w:rFonts w:ascii="Times New Roman" w:hAnsi="Times New Roman"/>
          <w:color w:val="000009"/>
          <w:sz w:val="28"/>
          <w:szCs w:val="28"/>
        </w:rPr>
        <w:t>свое</w:t>
      </w:r>
      <w:r w:rsidR="008A5F93" w:rsidRPr="00C63CE0">
        <w:rPr>
          <w:rFonts w:ascii="Times New Roman" w:hAnsi="Times New Roman"/>
          <w:color w:val="000009"/>
          <w:sz w:val="28"/>
          <w:szCs w:val="28"/>
        </w:rPr>
        <w:t xml:space="preserve"> </w:t>
      </w:r>
      <w:r w:rsidRPr="00C63CE0">
        <w:rPr>
          <w:rFonts w:ascii="Times New Roman" w:hAnsi="Times New Roman"/>
          <w:color w:val="000009"/>
          <w:sz w:val="28"/>
          <w:szCs w:val="28"/>
        </w:rPr>
        <w:t>отношение</w:t>
      </w:r>
      <w:r w:rsidR="008A5F93" w:rsidRPr="00C63CE0">
        <w:rPr>
          <w:rFonts w:ascii="Times New Roman" w:hAnsi="Times New Roman"/>
          <w:color w:val="000009"/>
          <w:sz w:val="28"/>
          <w:szCs w:val="28"/>
        </w:rPr>
        <w:t xml:space="preserve"> </w:t>
      </w:r>
      <w:r w:rsidRPr="00C63CE0">
        <w:rPr>
          <w:rFonts w:ascii="Times New Roman" w:hAnsi="Times New Roman"/>
          <w:color w:val="000009"/>
          <w:sz w:val="28"/>
          <w:szCs w:val="28"/>
        </w:rPr>
        <w:t>к</w:t>
      </w:r>
      <w:r w:rsidR="008A5F93" w:rsidRPr="00C63CE0">
        <w:rPr>
          <w:rFonts w:ascii="Times New Roman" w:hAnsi="Times New Roman"/>
          <w:color w:val="000009"/>
          <w:sz w:val="28"/>
          <w:szCs w:val="28"/>
        </w:rPr>
        <w:t xml:space="preserve"> </w:t>
      </w:r>
      <w:r w:rsidRPr="00C63CE0">
        <w:rPr>
          <w:rFonts w:ascii="Times New Roman" w:hAnsi="Times New Roman"/>
          <w:color w:val="000009"/>
          <w:sz w:val="28"/>
          <w:szCs w:val="28"/>
        </w:rPr>
        <w:t>прочитанному произведению;</w:t>
      </w:r>
    </w:p>
    <w:p w:rsidR="00D42E90" w:rsidRPr="00C63CE0" w:rsidRDefault="00D42E90" w:rsidP="00C63CE0">
      <w:pPr>
        <w:pStyle w:val="ac"/>
        <w:widowControl w:val="0"/>
        <w:numPr>
          <w:ilvl w:val="0"/>
          <w:numId w:val="6"/>
        </w:numPr>
        <w:tabs>
          <w:tab w:val="left" w:pos="988"/>
          <w:tab w:val="left" w:pos="989"/>
        </w:tabs>
        <w:autoSpaceDE w:val="0"/>
        <w:autoSpaceDN w:val="0"/>
        <w:spacing w:after="0" w:line="360" w:lineRule="auto"/>
        <w:ind w:left="0" w:firstLine="0"/>
        <w:contextualSpacing w:val="0"/>
        <w:jc w:val="both"/>
        <w:rPr>
          <w:rFonts w:ascii="Times New Roman" w:hAnsi="Times New Roman"/>
          <w:sz w:val="28"/>
          <w:szCs w:val="28"/>
        </w:rPr>
      </w:pPr>
      <w:r w:rsidRPr="00C63CE0">
        <w:rPr>
          <w:rFonts w:ascii="Times New Roman" w:hAnsi="Times New Roman"/>
          <w:color w:val="000009"/>
          <w:sz w:val="28"/>
          <w:szCs w:val="28"/>
        </w:rPr>
        <w:t>писать рецензии на прочитанные произведения и сочинения разных жанров на литературные темы.</w:t>
      </w:r>
    </w:p>
    <w:p w:rsidR="003F452E" w:rsidRPr="00C63CE0" w:rsidRDefault="003F452E" w:rsidP="00C63CE0">
      <w:pPr>
        <w:pStyle w:val="ad"/>
        <w:spacing w:after="0" w:line="360" w:lineRule="auto"/>
        <w:jc w:val="both"/>
        <w:rPr>
          <w:rFonts w:ascii="Times New Roman" w:hAnsi="Times New Roman"/>
          <w:sz w:val="28"/>
          <w:szCs w:val="28"/>
        </w:rPr>
      </w:pPr>
    </w:p>
    <w:p w:rsidR="003F452E" w:rsidRPr="00297753" w:rsidRDefault="003F452E" w:rsidP="00297753">
      <w:pPr>
        <w:pStyle w:val="1"/>
        <w:keepNext w:val="0"/>
        <w:keepLines w:val="0"/>
        <w:widowControl w:val="0"/>
        <w:numPr>
          <w:ilvl w:val="0"/>
          <w:numId w:val="8"/>
        </w:numPr>
        <w:tabs>
          <w:tab w:val="left" w:pos="1909"/>
        </w:tabs>
        <w:autoSpaceDE w:val="0"/>
        <w:autoSpaceDN w:val="0"/>
        <w:spacing w:before="0" w:line="360" w:lineRule="auto"/>
        <w:ind w:left="0"/>
        <w:jc w:val="center"/>
        <w:rPr>
          <w:rFonts w:ascii="Times New Roman" w:hAnsi="Times New Roman"/>
          <w:color w:val="000009"/>
        </w:rPr>
      </w:pPr>
      <w:r w:rsidRPr="00297753">
        <w:rPr>
          <w:rFonts w:ascii="Times New Roman" w:hAnsi="Times New Roman"/>
          <w:color w:val="000009"/>
        </w:rPr>
        <w:t>СТРУКТУРА И СОДЕРЖАНИЕ УЧЕБНОЙ ДИСЦИПЛИНЫ</w:t>
      </w:r>
    </w:p>
    <w:p w:rsidR="003F452E" w:rsidRPr="00297753" w:rsidRDefault="008A5F93" w:rsidP="00297753">
      <w:pPr>
        <w:pStyle w:val="ac"/>
        <w:widowControl w:val="0"/>
        <w:tabs>
          <w:tab w:val="left" w:pos="2084"/>
        </w:tabs>
        <w:autoSpaceDE w:val="0"/>
        <w:autoSpaceDN w:val="0"/>
        <w:spacing w:after="0" w:line="360" w:lineRule="auto"/>
        <w:ind w:left="0"/>
        <w:contextualSpacing w:val="0"/>
        <w:jc w:val="both"/>
        <w:rPr>
          <w:rFonts w:ascii="Times New Roman" w:hAnsi="Times New Roman"/>
          <w:b/>
          <w:color w:val="000009"/>
          <w:sz w:val="28"/>
          <w:szCs w:val="28"/>
        </w:rPr>
      </w:pPr>
      <w:r w:rsidRPr="00297753">
        <w:rPr>
          <w:rFonts w:ascii="Times New Roman" w:hAnsi="Times New Roman"/>
          <w:b/>
          <w:color w:val="000009"/>
          <w:sz w:val="28"/>
          <w:szCs w:val="28"/>
        </w:rPr>
        <w:t>2.1.</w:t>
      </w:r>
      <w:r w:rsidR="006820A6" w:rsidRPr="00297753">
        <w:rPr>
          <w:rFonts w:ascii="Times New Roman" w:hAnsi="Times New Roman"/>
          <w:b/>
          <w:color w:val="000009"/>
          <w:sz w:val="28"/>
          <w:szCs w:val="28"/>
        </w:rPr>
        <w:t xml:space="preserve"> </w:t>
      </w:r>
      <w:r w:rsidR="003F452E" w:rsidRPr="00297753">
        <w:rPr>
          <w:rFonts w:ascii="Times New Roman" w:hAnsi="Times New Roman"/>
          <w:b/>
          <w:color w:val="000009"/>
          <w:sz w:val="28"/>
          <w:szCs w:val="28"/>
        </w:rPr>
        <w:t>Объем учебной дисциплины и виды учебной работы</w:t>
      </w:r>
    </w:p>
    <w:tbl>
      <w:tblPr>
        <w:tblStyle w:val="TableNormal"/>
        <w:tblW w:w="9497"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3"/>
        <w:gridCol w:w="1984"/>
      </w:tblGrid>
      <w:tr w:rsidR="003F452E" w:rsidRPr="00297753" w:rsidTr="00D06FEC">
        <w:trPr>
          <w:trHeight w:val="642"/>
        </w:trPr>
        <w:tc>
          <w:tcPr>
            <w:tcW w:w="7513" w:type="dxa"/>
            <w:tcBorders>
              <w:top w:val="single" w:sz="6" w:space="0" w:color="000000"/>
              <w:left w:val="single" w:sz="6" w:space="0" w:color="000000"/>
              <w:bottom w:val="single" w:sz="6" w:space="0" w:color="000000"/>
              <w:right w:val="single" w:sz="6" w:space="0" w:color="000000"/>
            </w:tcBorders>
            <w:vAlign w:val="center"/>
            <w:hideMark/>
          </w:tcPr>
          <w:p w:rsidR="003F452E" w:rsidRPr="00297753" w:rsidRDefault="003F452E" w:rsidP="00297753">
            <w:pPr>
              <w:pStyle w:val="TableParagraph"/>
              <w:spacing w:line="360" w:lineRule="auto"/>
              <w:ind w:left="0"/>
              <w:jc w:val="center"/>
              <w:rPr>
                <w:b/>
                <w:sz w:val="28"/>
                <w:szCs w:val="28"/>
                <w:lang w:eastAsia="en-US"/>
              </w:rPr>
            </w:pPr>
            <w:r w:rsidRPr="00297753">
              <w:rPr>
                <w:b/>
                <w:color w:val="000009"/>
                <w:sz w:val="28"/>
                <w:szCs w:val="28"/>
                <w:lang w:eastAsia="en-US"/>
              </w:rPr>
              <w:t>Вид учебной работы</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3F452E" w:rsidRPr="00297753" w:rsidRDefault="003F452E" w:rsidP="00297753">
            <w:pPr>
              <w:pStyle w:val="TableParagraph"/>
              <w:spacing w:line="360" w:lineRule="auto"/>
              <w:ind w:left="0"/>
              <w:jc w:val="center"/>
              <w:rPr>
                <w:b/>
                <w:sz w:val="28"/>
                <w:szCs w:val="28"/>
                <w:lang w:eastAsia="en-US"/>
              </w:rPr>
            </w:pPr>
            <w:r w:rsidRPr="00297753">
              <w:rPr>
                <w:b/>
                <w:color w:val="000009"/>
                <w:sz w:val="28"/>
                <w:szCs w:val="28"/>
                <w:lang w:eastAsia="en-US"/>
              </w:rPr>
              <w:t>Объем часов</w:t>
            </w:r>
          </w:p>
        </w:tc>
      </w:tr>
      <w:tr w:rsidR="003F452E" w:rsidRPr="00297753" w:rsidTr="00D06FEC">
        <w:trPr>
          <w:trHeight w:val="320"/>
        </w:trPr>
        <w:tc>
          <w:tcPr>
            <w:tcW w:w="7513" w:type="dxa"/>
            <w:tcBorders>
              <w:top w:val="single" w:sz="6" w:space="0" w:color="000000"/>
              <w:left w:val="single" w:sz="6" w:space="0" w:color="000000"/>
              <w:bottom w:val="single" w:sz="6" w:space="0" w:color="000000"/>
              <w:right w:val="single" w:sz="6" w:space="0" w:color="000000"/>
            </w:tcBorders>
            <w:vAlign w:val="center"/>
            <w:hideMark/>
          </w:tcPr>
          <w:p w:rsidR="003F452E" w:rsidRPr="00297753" w:rsidRDefault="00D06FEC" w:rsidP="00297753">
            <w:pPr>
              <w:pStyle w:val="TableParagraph"/>
              <w:spacing w:line="360" w:lineRule="auto"/>
              <w:ind w:left="142"/>
              <w:jc w:val="both"/>
              <w:rPr>
                <w:sz w:val="28"/>
                <w:szCs w:val="28"/>
                <w:lang w:val="ru-RU" w:eastAsia="en-US"/>
              </w:rPr>
            </w:pPr>
            <w:r w:rsidRPr="00297753">
              <w:rPr>
                <w:color w:val="000009"/>
                <w:sz w:val="28"/>
                <w:szCs w:val="28"/>
                <w:lang w:val="ru-RU" w:eastAsia="en-US"/>
              </w:rPr>
              <w:t>Объем учебной нагрузки</w:t>
            </w:r>
            <w:r w:rsidR="003F452E" w:rsidRPr="00297753">
              <w:rPr>
                <w:color w:val="000009"/>
                <w:sz w:val="28"/>
                <w:szCs w:val="28"/>
                <w:lang w:val="ru-RU" w:eastAsia="en-US"/>
              </w:rPr>
              <w:t xml:space="preserve"> (всего)</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3F452E" w:rsidRPr="00297753" w:rsidRDefault="00E5737B" w:rsidP="00297753">
            <w:pPr>
              <w:pStyle w:val="TableParagraph"/>
              <w:spacing w:line="360" w:lineRule="auto"/>
              <w:ind w:left="0"/>
              <w:jc w:val="center"/>
              <w:rPr>
                <w:sz w:val="28"/>
                <w:szCs w:val="28"/>
                <w:lang w:val="ru-RU" w:eastAsia="en-US"/>
              </w:rPr>
            </w:pPr>
            <w:r w:rsidRPr="00297753">
              <w:rPr>
                <w:color w:val="000009"/>
                <w:sz w:val="28"/>
                <w:szCs w:val="28"/>
                <w:lang w:val="ru-RU" w:eastAsia="en-US"/>
              </w:rPr>
              <w:t>1</w:t>
            </w:r>
            <w:r w:rsidR="00AB6919">
              <w:rPr>
                <w:color w:val="000009"/>
                <w:sz w:val="28"/>
                <w:szCs w:val="28"/>
                <w:lang w:val="ru-RU" w:eastAsia="en-US"/>
              </w:rPr>
              <w:t>91</w:t>
            </w:r>
          </w:p>
        </w:tc>
      </w:tr>
      <w:tr w:rsidR="003F452E" w:rsidRPr="00297753" w:rsidTr="00D06FEC">
        <w:trPr>
          <w:trHeight w:val="321"/>
        </w:trPr>
        <w:tc>
          <w:tcPr>
            <w:tcW w:w="7513" w:type="dxa"/>
            <w:tcBorders>
              <w:top w:val="single" w:sz="6" w:space="0" w:color="000000"/>
              <w:left w:val="single" w:sz="6" w:space="0" w:color="000000"/>
              <w:bottom w:val="single" w:sz="6" w:space="0" w:color="000000"/>
              <w:right w:val="single" w:sz="6" w:space="0" w:color="000000"/>
            </w:tcBorders>
            <w:vAlign w:val="center"/>
            <w:hideMark/>
          </w:tcPr>
          <w:p w:rsidR="003F452E" w:rsidRPr="00297753" w:rsidRDefault="003F452E" w:rsidP="00297753">
            <w:pPr>
              <w:pStyle w:val="TableParagraph"/>
              <w:spacing w:line="360" w:lineRule="auto"/>
              <w:ind w:left="142"/>
              <w:jc w:val="both"/>
              <w:rPr>
                <w:sz w:val="28"/>
                <w:szCs w:val="28"/>
                <w:lang w:eastAsia="en-US"/>
              </w:rPr>
            </w:pPr>
            <w:r w:rsidRPr="00297753">
              <w:rPr>
                <w:color w:val="000009"/>
                <w:sz w:val="28"/>
                <w:szCs w:val="28"/>
                <w:lang w:eastAsia="en-US"/>
              </w:rPr>
              <w:t>в том числе:</w:t>
            </w:r>
          </w:p>
        </w:tc>
        <w:tc>
          <w:tcPr>
            <w:tcW w:w="1984" w:type="dxa"/>
            <w:tcBorders>
              <w:top w:val="single" w:sz="6" w:space="0" w:color="000000"/>
              <w:left w:val="single" w:sz="6" w:space="0" w:color="000000"/>
              <w:bottom w:val="single" w:sz="6" w:space="0" w:color="000000"/>
              <w:right w:val="single" w:sz="6" w:space="0" w:color="000000"/>
            </w:tcBorders>
            <w:vAlign w:val="center"/>
          </w:tcPr>
          <w:p w:rsidR="003F452E" w:rsidRPr="00297753" w:rsidRDefault="003F452E" w:rsidP="00297753">
            <w:pPr>
              <w:pStyle w:val="TableParagraph"/>
              <w:spacing w:line="360" w:lineRule="auto"/>
              <w:ind w:left="0"/>
              <w:jc w:val="center"/>
              <w:rPr>
                <w:sz w:val="28"/>
                <w:szCs w:val="28"/>
                <w:lang w:eastAsia="en-US"/>
              </w:rPr>
            </w:pPr>
          </w:p>
        </w:tc>
      </w:tr>
      <w:tr w:rsidR="003F452E" w:rsidRPr="00297753" w:rsidTr="00D06FEC">
        <w:trPr>
          <w:trHeight w:val="321"/>
        </w:trPr>
        <w:tc>
          <w:tcPr>
            <w:tcW w:w="7513" w:type="dxa"/>
            <w:tcBorders>
              <w:top w:val="single" w:sz="6" w:space="0" w:color="000000"/>
              <w:left w:val="single" w:sz="6" w:space="0" w:color="000000"/>
              <w:bottom w:val="single" w:sz="6" w:space="0" w:color="000000"/>
              <w:right w:val="single" w:sz="6" w:space="0" w:color="000000"/>
            </w:tcBorders>
            <w:vAlign w:val="center"/>
            <w:hideMark/>
          </w:tcPr>
          <w:p w:rsidR="003F452E" w:rsidRPr="00297753" w:rsidRDefault="003F452E" w:rsidP="00297753">
            <w:pPr>
              <w:pStyle w:val="TableParagraph"/>
              <w:spacing w:line="360" w:lineRule="auto"/>
              <w:ind w:left="142"/>
              <w:jc w:val="both"/>
              <w:rPr>
                <w:sz w:val="28"/>
                <w:szCs w:val="28"/>
                <w:lang w:eastAsia="en-US"/>
              </w:rPr>
            </w:pPr>
            <w:r w:rsidRPr="00297753">
              <w:rPr>
                <w:color w:val="000009"/>
                <w:sz w:val="28"/>
                <w:szCs w:val="28"/>
                <w:lang w:eastAsia="en-US"/>
              </w:rPr>
              <w:t>практические занятия</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3F452E" w:rsidRPr="00297753" w:rsidRDefault="000B10BC" w:rsidP="00297753">
            <w:pPr>
              <w:pStyle w:val="TableParagraph"/>
              <w:spacing w:line="360" w:lineRule="auto"/>
              <w:ind w:left="0"/>
              <w:jc w:val="center"/>
              <w:rPr>
                <w:sz w:val="28"/>
                <w:szCs w:val="28"/>
                <w:lang w:val="ru-RU" w:eastAsia="en-US"/>
              </w:rPr>
            </w:pPr>
            <w:r>
              <w:rPr>
                <w:color w:val="000009"/>
                <w:sz w:val="28"/>
                <w:szCs w:val="28"/>
                <w:lang w:val="ru-RU" w:eastAsia="en-US"/>
              </w:rPr>
              <w:t>64</w:t>
            </w:r>
          </w:p>
        </w:tc>
      </w:tr>
      <w:tr w:rsidR="00963D6E" w:rsidRPr="00297753" w:rsidTr="00101F51">
        <w:trPr>
          <w:trHeight w:val="323"/>
        </w:trPr>
        <w:tc>
          <w:tcPr>
            <w:tcW w:w="9497" w:type="dxa"/>
            <w:gridSpan w:val="2"/>
            <w:tcBorders>
              <w:top w:val="single" w:sz="4" w:space="0" w:color="000009"/>
              <w:left w:val="single" w:sz="4" w:space="0" w:color="000009"/>
              <w:bottom w:val="single" w:sz="4" w:space="0" w:color="000009"/>
              <w:right w:val="single" w:sz="4" w:space="0" w:color="000009"/>
            </w:tcBorders>
            <w:vAlign w:val="center"/>
            <w:hideMark/>
          </w:tcPr>
          <w:p w:rsidR="00963D6E" w:rsidRPr="00297753" w:rsidRDefault="00963D6E" w:rsidP="00297753">
            <w:pPr>
              <w:pStyle w:val="TableParagraph"/>
              <w:spacing w:line="360" w:lineRule="auto"/>
              <w:ind w:left="0"/>
              <w:jc w:val="center"/>
              <w:rPr>
                <w:sz w:val="28"/>
                <w:szCs w:val="28"/>
                <w:lang w:val="ru-RU" w:eastAsia="en-US"/>
              </w:rPr>
            </w:pPr>
            <w:r w:rsidRPr="00297753">
              <w:rPr>
                <w:color w:val="000009"/>
                <w:sz w:val="28"/>
                <w:szCs w:val="28"/>
                <w:lang w:val="ru-RU" w:eastAsia="en-US"/>
              </w:rPr>
              <w:t xml:space="preserve">Итоговая аттестация в форме </w:t>
            </w:r>
            <w:r w:rsidRPr="00297753">
              <w:rPr>
                <w:b/>
                <w:i/>
                <w:color w:val="000009"/>
                <w:sz w:val="28"/>
                <w:szCs w:val="28"/>
                <w:lang w:val="ru-RU" w:eastAsia="en-US"/>
              </w:rPr>
              <w:t>дифференцированного зачета</w:t>
            </w:r>
          </w:p>
        </w:tc>
      </w:tr>
    </w:tbl>
    <w:p w:rsidR="003F452E" w:rsidRPr="009E4520" w:rsidRDefault="003F452E" w:rsidP="00D06FEC">
      <w:pPr>
        <w:spacing w:after="0" w:line="240" w:lineRule="auto"/>
        <w:jc w:val="both"/>
        <w:rPr>
          <w:rFonts w:ascii="Times New Roman" w:hAnsi="Times New Roman"/>
          <w:sz w:val="24"/>
        </w:rPr>
        <w:sectPr w:rsidR="003F452E" w:rsidRPr="009E4520" w:rsidSect="00D06FEC">
          <w:pgSz w:w="11910" w:h="16840"/>
          <w:pgMar w:top="851" w:right="853" w:bottom="567" w:left="1418" w:header="0" w:footer="1067" w:gutter="0"/>
          <w:cols w:space="720"/>
        </w:sectPr>
      </w:pPr>
    </w:p>
    <w:p w:rsidR="003F452E" w:rsidRPr="00297753" w:rsidRDefault="00B15981" w:rsidP="00297753">
      <w:pPr>
        <w:pStyle w:val="ac"/>
        <w:widowControl w:val="0"/>
        <w:tabs>
          <w:tab w:val="left" w:pos="1493"/>
        </w:tabs>
        <w:autoSpaceDE w:val="0"/>
        <w:autoSpaceDN w:val="0"/>
        <w:ind w:left="0"/>
        <w:contextualSpacing w:val="0"/>
        <w:jc w:val="both"/>
        <w:rPr>
          <w:rFonts w:ascii="Times New Roman" w:hAnsi="Times New Roman"/>
          <w:b/>
          <w:color w:val="000009"/>
          <w:sz w:val="24"/>
        </w:rPr>
      </w:pPr>
      <w:r w:rsidRPr="00297753">
        <w:rPr>
          <w:rFonts w:ascii="Times New Roman" w:hAnsi="Times New Roman"/>
          <w:b/>
          <w:color w:val="000009"/>
          <w:sz w:val="24"/>
        </w:rPr>
        <w:lastRenderedPageBreak/>
        <w:t>2.2.</w:t>
      </w:r>
      <w:r w:rsidR="006820A6" w:rsidRPr="00297753">
        <w:rPr>
          <w:rFonts w:ascii="Times New Roman" w:hAnsi="Times New Roman"/>
          <w:b/>
          <w:color w:val="000009"/>
          <w:sz w:val="24"/>
        </w:rPr>
        <w:t xml:space="preserve"> </w:t>
      </w:r>
      <w:r w:rsidR="003F452E" w:rsidRPr="00297753">
        <w:rPr>
          <w:rFonts w:ascii="Times New Roman" w:hAnsi="Times New Roman"/>
          <w:b/>
          <w:color w:val="000009"/>
          <w:sz w:val="24"/>
        </w:rPr>
        <w:t>Тематический план и содержание учебной дисциплины</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8426"/>
        <w:gridCol w:w="1520"/>
        <w:gridCol w:w="1367"/>
      </w:tblGrid>
      <w:tr w:rsidR="009E4520" w:rsidRPr="009E4520" w:rsidTr="00DC75DF">
        <w:trPr>
          <w:trHeight w:val="526"/>
        </w:trPr>
        <w:tc>
          <w:tcPr>
            <w:tcW w:w="3617" w:type="dxa"/>
          </w:tcPr>
          <w:p w:rsidR="009E4520" w:rsidRPr="009E4520"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rPr>
            </w:pPr>
            <w:r w:rsidRPr="009E4520">
              <w:rPr>
                <w:rFonts w:ascii="Times New Roman" w:hAnsi="Times New Roman"/>
                <w:bCs/>
                <w:sz w:val="24"/>
              </w:rPr>
              <w:t>Наименование разделов и тем</w:t>
            </w:r>
          </w:p>
        </w:tc>
        <w:tc>
          <w:tcPr>
            <w:tcW w:w="8426" w:type="dxa"/>
          </w:tcPr>
          <w:p w:rsidR="009E4520" w:rsidRPr="009E4520"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rPr>
            </w:pPr>
            <w:r w:rsidRPr="009E4520">
              <w:rPr>
                <w:rFonts w:ascii="Times New Roman" w:hAnsi="Times New Roman"/>
                <w:bCs/>
                <w:sz w:val="24"/>
              </w:rPr>
              <w:t>Содержание учебного материала, лабораторные работы и практические занятия, самостоятельная работа обучающихся</w:t>
            </w:r>
          </w:p>
        </w:tc>
        <w:tc>
          <w:tcPr>
            <w:tcW w:w="1520" w:type="dxa"/>
          </w:tcPr>
          <w:p w:rsidR="009E4520" w:rsidRPr="007C6C88"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sidRPr="007C6C88">
              <w:rPr>
                <w:rFonts w:ascii="Times New Roman" w:hAnsi="Times New Roman"/>
                <w:bCs/>
                <w:sz w:val="24"/>
              </w:rPr>
              <w:t>Объем часов</w:t>
            </w:r>
          </w:p>
        </w:tc>
        <w:tc>
          <w:tcPr>
            <w:tcW w:w="1367" w:type="dxa"/>
            <w:shd w:val="clear" w:color="auto" w:fill="auto"/>
          </w:tcPr>
          <w:p w:rsidR="009E4520" w:rsidRPr="007C6C88"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sidRPr="007C6C88">
              <w:rPr>
                <w:rFonts w:ascii="Times New Roman" w:hAnsi="Times New Roman"/>
                <w:bCs/>
                <w:sz w:val="24"/>
              </w:rPr>
              <w:t>Уровень освоения</w:t>
            </w:r>
          </w:p>
        </w:tc>
      </w:tr>
      <w:tr w:rsidR="009E4520" w:rsidRPr="009E4520" w:rsidTr="00DC75DF">
        <w:trPr>
          <w:trHeight w:val="656"/>
        </w:trPr>
        <w:tc>
          <w:tcPr>
            <w:tcW w:w="3617" w:type="dxa"/>
          </w:tcPr>
          <w:p w:rsidR="009E4520" w:rsidRPr="009E4520" w:rsidRDefault="009E4520" w:rsidP="00297753">
            <w:pPr>
              <w:widowControl w:val="0"/>
              <w:tabs>
                <w:tab w:val="left" w:pos="851"/>
              </w:tabs>
              <w:spacing w:after="0"/>
              <w:jc w:val="both"/>
              <w:rPr>
                <w:rFonts w:ascii="Times New Roman" w:hAnsi="Times New Roman"/>
                <w:sz w:val="24"/>
              </w:rPr>
            </w:pPr>
            <w:r w:rsidRPr="00D06FEC">
              <w:rPr>
                <w:rFonts w:ascii="Times New Roman" w:eastAsia="Calibri" w:hAnsi="Times New Roman"/>
                <w:b/>
                <w:bCs/>
                <w:sz w:val="24"/>
              </w:rPr>
              <w:t>Введение</w:t>
            </w:r>
            <w:r w:rsidRPr="00D06FEC">
              <w:rPr>
                <w:rFonts w:ascii="Times New Roman" w:hAnsi="Times New Roman"/>
                <w:b/>
                <w:bCs/>
                <w:sz w:val="24"/>
              </w:rPr>
              <w:t>.</w:t>
            </w:r>
            <w:r w:rsidRPr="009E4520">
              <w:rPr>
                <w:rFonts w:ascii="Times New Roman" w:hAnsi="Times New Roman"/>
                <w:bCs/>
                <w:sz w:val="24"/>
              </w:rPr>
              <w:t xml:space="preserve"> </w:t>
            </w:r>
          </w:p>
        </w:tc>
        <w:tc>
          <w:tcPr>
            <w:tcW w:w="8426" w:type="dxa"/>
          </w:tcPr>
          <w:p w:rsidR="00147E58" w:rsidRDefault="00D06FEC" w:rsidP="00C85301">
            <w:pPr>
              <w:spacing w:after="0"/>
              <w:ind w:firstLine="211"/>
              <w:jc w:val="both"/>
              <w:rPr>
                <w:rFonts w:ascii="Times New Roman" w:hAnsi="Times New Roman"/>
                <w:sz w:val="24"/>
              </w:rPr>
            </w:pPr>
            <w:r w:rsidRPr="009E4520">
              <w:rPr>
                <w:rFonts w:ascii="Times New Roman" w:hAnsi="Times New Roman"/>
                <w:sz w:val="24"/>
              </w:rPr>
              <w:t>Общая характеристика и своеобразие русской литературы. Русская литература на рубеже 18-19 вв.</w:t>
            </w:r>
            <w:r w:rsidR="00297753">
              <w:rPr>
                <w:rFonts w:ascii="Times New Roman" w:hAnsi="Times New Roman"/>
                <w:sz w:val="24"/>
              </w:rPr>
              <w:t xml:space="preserve"> </w:t>
            </w:r>
            <w:r w:rsidR="009E4520" w:rsidRPr="009E4520">
              <w:rPr>
                <w:rFonts w:ascii="Times New Roman" w:hAnsi="Times New Roman"/>
                <w:sz w:val="24"/>
              </w:rPr>
              <w:t xml:space="preserve">Историко-культурный процесс и периодизация русской литературы. </w:t>
            </w:r>
          </w:p>
          <w:p w:rsidR="009E4520" w:rsidRPr="009E4520" w:rsidRDefault="009E4520" w:rsidP="00C85301">
            <w:pPr>
              <w:spacing w:after="0"/>
              <w:ind w:firstLine="211"/>
              <w:jc w:val="both"/>
              <w:rPr>
                <w:rFonts w:ascii="Times New Roman" w:hAnsi="Times New Roman"/>
                <w:sz w:val="24"/>
              </w:rPr>
            </w:pPr>
            <w:r w:rsidRPr="009E4520">
              <w:rPr>
                <w:rFonts w:ascii="Times New Roman" w:hAnsi="Times New Roman"/>
                <w:sz w:val="24"/>
              </w:rPr>
              <w:t xml:space="preserve">Специфика литературы как вида искусства. Взаимодействие русской и западноевропейской литературы в </w:t>
            </w:r>
            <w:r w:rsidRPr="009E4520">
              <w:rPr>
                <w:rFonts w:ascii="Times New Roman" w:hAnsi="Times New Roman"/>
                <w:sz w:val="24"/>
                <w:lang w:val="en-US"/>
              </w:rPr>
              <w:t>XIX</w:t>
            </w:r>
            <w:r w:rsidRPr="009E4520">
              <w:rPr>
                <w:rFonts w:ascii="Times New Roman" w:hAnsi="Times New Roman"/>
                <w:sz w:val="24"/>
              </w:rPr>
              <w:t xml:space="preserve"> веке. Самобытность русской литературы (с обобщением ранее изученного материала).</w:t>
            </w:r>
          </w:p>
        </w:tc>
        <w:tc>
          <w:tcPr>
            <w:tcW w:w="1520" w:type="dxa"/>
          </w:tcPr>
          <w:p w:rsidR="009E4520" w:rsidRPr="00D06FEC" w:rsidRDefault="00147E58"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u w:val="single"/>
              </w:rPr>
            </w:pPr>
            <w:r>
              <w:rPr>
                <w:rFonts w:ascii="Times New Roman" w:hAnsi="Times New Roman"/>
                <w:b/>
                <w:bCs/>
                <w:sz w:val="24"/>
                <w:u w:val="single"/>
              </w:rPr>
              <w:t>4</w:t>
            </w:r>
          </w:p>
        </w:tc>
        <w:tc>
          <w:tcPr>
            <w:tcW w:w="1367" w:type="dxa"/>
            <w:shd w:val="clear" w:color="auto" w:fill="auto"/>
          </w:tcPr>
          <w:p w:rsidR="009E4520" w:rsidRPr="007C6C88" w:rsidRDefault="00D06FEC" w:rsidP="00297753">
            <w:pPr>
              <w:spacing w:after="0"/>
              <w:jc w:val="center"/>
              <w:rPr>
                <w:rFonts w:ascii="Times New Roman" w:hAnsi="Times New Roman"/>
                <w:bCs/>
                <w:sz w:val="24"/>
              </w:rPr>
            </w:pPr>
            <w:r>
              <w:rPr>
                <w:rFonts w:ascii="Times New Roman" w:hAnsi="Times New Roman"/>
                <w:bCs/>
                <w:sz w:val="24"/>
              </w:rPr>
              <w:t>2</w:t>
            </w:r>
          </w:p>
        </w:tc>
      </w:tr>
      <w:tr w:rsidR="008A5F93" w:rsidRPr="009E4520" w:rsidTr="00DC75DF">
        <w:tc>
          <w:tcPr>
            <w:tcW w:w="12043" w:type="dxa"/>
            <w:gridSpan w:val="2"/>
          </w:tcPr>
          <w:p w:rsidR="008A5F93" w:rsidRPr="00963D6E" w:rsidRDefault="008A5F93"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rPr>
            </w:pPr>
            <w:r w:rsidRPr="00963D6E">
              <w:rPr>
                <w:rFonts w:ascii="Times New Roman" w:hAnsi="Times New Roman"/>
                <w:b/>
                <w:bCs/>
                <w:sz w:val="24"/>
              </w:rPr>
              <w:t>Раздел 1.</w:t>
            </w:r>
            <w:r w:rsidRPr="00963D6E">
              <w:rPr>
                <w:rFonts w:ascii="Times New Roman" w:hAnsi="Times New Roman"/>
                <w:b/>
                <w:sz w:val="24"/>
              </w:rPr>
              <w:t xml:space="preserve"> Русская литература первой половины </w:t>
            </w:r>
            <w:r w:rsidRPr="00963D6E">
              <w:rPr>
                <w:rFonts w:ascii="Times New Roman" w:hAnsi="Times New Roman"/>
                <w:b/>
                <w:sz w:val="24"/>
                <w:lang w:val="en-US"/>
              </w:rPr>
              <w:t>XIX</w:t>
            </w:r>
            <w:r w:rsidRPr="00963D6E">
              <w:rPr>
                <w:rFonts w:ascii="Times New Roman" w:hAnsi="Times New Roman"/>
                <w:b/>
                <w:sz w:val="24"/>
              </w:rPr>
              <w:t xml:space="preserve"> века.</w:t>
            </w:r>
          </w:p>
        </w:tc>
        <w:tc>
          <w:tcPr>
            <w:tcW w:w="1520" w:type="dxa"/>
          </w:tcPr>
          <w:p w:rsidR="008A5F93" w:rsidRPr="00963D6E" w:rsidRDefault="00C85301"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u w:val="single"/>
              </w:rPr>
            </w:pPr>
            <w:r>
              <w:rPr>
                <w:rFonts w:ascii="Times New Roman" w:hAnsi="Times New Roman"/>
                <w:b/>
                <w:bCs/>
                <w:sz w:val="24"/>
                <w:u w:val="single"/>
              </w:rPr>
              <w:t>22</w:t>
            </w:r>
          </w:p>
        </w:tc>
        <w:tc>
          <w:tcPr>
            <w:tcW w:w="1367" w:type="dxa"/>
            <w:shd w:val="clear" w:color="auto" w:fill="auto"/>
          </w:tcPr>
          <w:p w:rsidR="008A5F93" w:rsidRPr="007C6C88" w:rsidRDefault="008A5F93"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r>
      <w:tr w:rsidR="009E4520" w:rsidRPr="009E4520" w:rsidTr="00DC75DF">
        <w:trPr>
          <w:trHeight w:val="296"/>
        </w:trPr>
        <w:tc>
          <w:tcPr>
            <w:tcW w:w="3617" w:type="dxa"/>
          </w:tcPr>
          <w:p w:rsidR="009E4520" w:rsidRPr="009E4520"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rPr>
            </w:pPr>
            <w:r w:rsidRPr="009E4520">
              <w:rPr>
                <w:rFonts w:ascii="Times New Roman" w:eastAsia="Calibri" w:hAnsi="Times New Roman"/>
                <w:bCs/>
                <w:sz w:val="24"/>
              </w:rPr>
              <w:t xml:space="preserve">Тема 1.1. </w:t>
            </w:r>
            <w:r w:rsidRPr="009E4520">
              <w:rPr>
                <w:rFonts w:ascii="Times New Roman" w:hAnsi="Times New Roman"/>
                <w:sz w:val="24"/>
              </w:rPr>
              <w:t xml:space="preserve">Романтизм – ведущее направление русской литературы 1-й половины </w:t>
            </w:r>
            <w:r w:rsidRPr="009E4520">
              <w:rPr>
                <w:rFonts w:ascii="Times New Roman" w:hAnsi="Times New Roman"/>
                <w:sz w:val="24"/>
                <w:lang w:val="en-US"/>
              </w:rPr>
              <w:t>XIX</w:t>
            </w:r>
            <w:r w:rsidRPr="009E4520">
              <w:rPr>
                <w:rFonts w:ascii="Times New Roman" w:hAnsi="Times New Roman"/>
                <w:sz w:val="24"/>
              </w:rPr>
              <w:t xml:space="preserve"> века.</w:t>
            </w:r>
          </w:p>
        </w:tc>
        <w:tc>
          <w:tcPr>
            <w:tcW w:w="8426" w:type="dxa"/>
          </w:tcPr>
          <w:p w:rsidR="009E4520" w:rsidRPr="009E4520" w:rsidRDefault="009E4520" w:rsidP="00C85301">
            <w:pPr>
              <w:spacing w:after="0"/>
              <w:ind w:firstLine="211"/>
              <w:jc w:val="both"/>
              <w:rPr>
                <w:rFonts w:ascii="Times New Roman" w:hAnsi="Times New Roman"/>
                <w:sz w:val="24"/>
              </w:rPr>
            </w:pPr>
            <w:r w:rsidRPr="009E4520">
              <w:rPr>
                <w:rFonts w:ascii="Times New Roman" w:hAnsi="Times New Roman"/>
                <w:sz w:val="24"/>
              </w:rPr>
              <w:t>Обзор культуры. Литературная борьба. Самобытность русского романтизма.</w:t>
            </w:r>
          </w:p>
        </w:tc>
        <w:tc>
          <w:tcPr>
            <w:tcW w:w="1520" w:type="dxa"/>
          </w:tcPr>
          <w:p w:rsidR="009E4520" w:rsidRPr="007C6C88" w:rsidRDefault="00963D6E"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t>2</w:t>
            </w:r>
          </w:p>
        </w:tc>
        <w:tc>
          <w:tcPr>
            <w:tcW w:w="1367" w:type="dxa"/>
            <w:shd w:val="clear" w:color="auto" w:fill="auto"/>
          </w:tcPr>
          <w:p w:rsidR="009E4520" w:rsidRPr="007C6C88" w:rsidRDefault="00D06FEC"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t>2</w:t>
            </w:r>
          </w:p>
        </w:tc>
      </w:tr>
      <w:tr w:rsidR="00F24A7E" w:rsidRPr="009E4520" w:rsidTr="00101F51">
        <w:trPr>
          <w:trHeight w:val="2278"/>
        </w:trPr>
        <w:tc>
          <w:tcPr>
            <w:tcW w:w="3617" w:type="dxa"/>
            <w:vMerge w:val="restart"/>
          </w:tcPr>
          <w:p w:rsidR="00F24A7E" w:rsidRPr="009E4520" w:rsidRDefault="00F24A7E" w:rsidP="00297753">
            <w:pPr>
              <w:spacing w:after="0"/>
              <w:jc w:val="both"/>
              <w:rPr>
                <w:rFonts w:ascii="Times New Roman" w:hAnsi="Times New Roman"/>
                <w:sz w:val="24"/>
                <w:szCs w:val="24"/>
              </w:rPr>
            </w:pPr>
            <w:r w:rsidRPr="009E4520">
              <w:rPr>
                <w:rFonts w:ascii="Times New Roman" w:eastAsia="Calibri" w:hAnsi="Times New Roman"/>
                <w:bCs/>
                <w:sz w:val="24"/>
              </w:rPr>
              <w:t xml:space="preserve">Тема 1.2. </w:t>
            </w:r>
            <w:r w:rsidRPr="009E4520">
              <w:rPr>
                <w:rFonts w:ascii="Times New Roman" w:hAnsi="Times New Roman"/>
                <w:sz w:val="24"/>
              </w:rPr>
              <w:t>А.С. Пушкин. Жизненный и творческий путь. Основные темы и мотивы лирики А.С. Пушкина.</w:t>
            </w:r>
          </w:p>
          <w:p w:rsidR="00F24A7E" w:rsidRPr="009E4520" w:rsidRDefault="00F24A7E"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bCs/>
                <w:sz w:val="24"/>
              </w:rPr>
            </w:pPr>
          </w:p>
        </w:tc>
        <w:tc>
          <w:tcPr>
            <w:tcW w:w="8426" w:type="dxa"/>
            <w:vMerge w:val="restart"/>
          </w:tcPr>
          <w:p w:rsidR="009E05B3" w:rsidRDefault="00F24A7E" w:rsidP="00C85301">
            <w:pPr>
              <w:spacing w:after="0"/>
              <w:ind w:firstLine="211"/>
              <w:jc w:val="both"/>
              <w:rPr>
                <w:rFonts w:ascii="Times New Roman" w:hAnsi="Times New Roman"/>
                <w:sz w:val="24"/>
              </w:rPr>
            </w:pPr>
            <w:r w:rsidRPr="009E4520">
              <w:rPr>
                <w:rFonts w:ascii="Times New Roman" w:hAnsi="Times New Roman"/>
                <w:sz w:val="24"/>
              </w:rPr>
              <w:t xml:space="preserve">Стихотворения: «Погасло дневное светило», </w:t>
            </w:r>
            <w:r w:rsidRPr="009E4520">
              <w:rPr>
                <w:rFonts w:ascii="Times New Roman" w:hAnsi="Times New Roman"/>
                <w:sz w:val="24"/>
                <w:shd w:val="clear" w:color="FFFFFF" w:fill="FFFFFF"/>
              </w:rPr>
              <w:t xml:space="preserve">«Свободы сеятель пустынный…», </w:t>
            </w:r>
            <w:r w:rsidRPr="009E4520">
              <w:rPr>
                <w:rFonts w:ascii="Times New Roman" w:hAnsi="Times New Roman"/>
                <w:sz w:val="24"/>
              </w:rPr>
              <w:t>«Подражания Корану» («И путник усталый на Бога роптал…»),</w:t>
            </w:r>
            <w:r w:rsidRPr="009E4520">
              <w:rPr>
                <w:rFonts w:ascii="Times New Roman" w:hAnsi="Times New Roman"/>
                <w:sz w:val="24"/>
                <w:shd w:val="clear" w:color="FFFFFF" w:fill="FFFFFF"/>
              </w:rPr>
              <w:t xml:space="preserve"> «Элегия» («Безумных лет угасшее веселье...»), «...Вновь я посетил...», </w:t>
            </w:r>
            <w:r w:rsidRPr="009E4520">
              <w:rPr>
                <w:rFonts w:ascii="Times New Roman" w:hAnsi="Times New Roman"/>
                <w:sz w:val="24"/>
              </w:rPr>
              <w:t>«К морю», «Редеет облаков летучая гряда», «Вольность», «Деревня», «Пророк», «Из Пиндемонти», «Поэту», «Пора, мой друг, пора! покоя сердце просит…», «Сожженное письмо», «Я Вас любил», «На холмах Грузии лежит ночная мгла», «Безумных лет угасшее веселье», «Зима. Что делать мне в деревне?», «Все в жертву памяти твоей...», «Желание славы», «Друзья мои, прекрасен наш союз!», «Стихи, сочиненные ночью во время бессонницы», «Осень», «Бесы», «Когда по улицам задумчив я брожу…».</w:t>
            </w:r>
            <w:r>
              <w:rPr>
                <w:rFonts w:ascii="Times New Roman" w:hAnsi="Times New Roman"/>
                <w:sz w:val="24"/>
              </w:rPr>
              <w:t xml:space="preserve"> </w:t>
            </w:r>
          </w:p>
          <w:p w:rsidR="00F24A7E" w:rsidRPr="009E4520" w:rsidRDefault="00F24A7E" w:rsidP="00C85301">
            <w:pPr>
              <w:spacing w:after="0"/>
              <w:ind w:firstLine="211"/>
              <w:jc w:val="both"/>
              <w:rPr>
                <w:rFonts w:ascii="Times New Roman" w:hAnsi="Times New Roman"/>
                <w:sz w:val="24"/>
              </w:rPr>
            </w:pPr>
            <w:r w:rsidRPr="009E4520">
              <w:rPr>
                <w:rFonts w:ascii="Times New Roman" w:hAnsi="Times New Roman"/>
                <w:sz w:val="24"/>
              </w:rPr>
              <w:t>Философское начало в ранней лирике. Мотивы свободы, неволи, обманутой любви, неразрешимые противоречия героев южных поэм Пушкина. Эволюция романтического героя. Автор и герой.</w:t>
            </w:r>
          </w:p>
          <w:p w:rsidR="00F24A7E" w:rsidRPr="009E4520" w:rsidRDefault="00F24A7E" w:rsidP="00C85301">
            <w:pPr>
              <w:spacing w:after="0"/>
              <w:ind w:firstLine="211"/>
              <w:jc w:val="both"/>
              <w:rPr>
                <w:rFonts w:ascii="Times New Roman" w:hAnsi="Times New Roman"/>
                <w:sz w:val="24"/>
              </w:rPr>
            </w:pPr>
            <w:r w:rsidRPr="009E4520">
              <w:rPr>
                <w:rFonts w:ascii="Times New Roman" w:hAnsi="Times New Roman"/>
                <w:sz w:val="24"/>
              </w:rPr>
              <w:t>Гражданские, политические и патриотические мотивы лирики Пушкина: вера в закон, отвержение ханжества, мистики, стремление к подвигу.</w:t>
            </w:r>
            <w:r>
              <w:rPr>
                <w:rFonts w:ascii="Times New Roman" w:hAnsi="Times New Roman"/>
                <w:sz w:val="24"/>
              </w:rPr>
              <w:t xml:space="preserve"> </w:t>
            </w:r>
            <w:r w:rsidRPr="009E4520">
              <w:rPr>
                <w:rFonts w:ascii="Times New Roman" w:hAnsi="Times New Roman"/>
                <w:sz w:val="24"/>
              </w:rPr>
              <w:t>Соотнесение вольнолюбивых настроений с мироощущением самого поэта, с его призванием. Философское осмысление личной свободы.</w:t>
            </w:r>
            <w:r>
              <w:rPr>
                <w:rFonts w:ascii="Times New Roman" w:hAnsi="Times New Roman"/>
                <w:sz w:val="24"/>
              </w:rPr>
              <w:t xml:space="preserve"> </w:t>
            </w:r>
            <w:r w:rsidRPr="009E4520">
              <w:rPr>
                <w:rFonts w:ascii="Times New Roman" w:hAnsi="Times New Roman"/>
                <w:sz w:val="24"/>
              </w:rPr>
              <w:t xml:space="preserve">Понимание Пушкиным России как </w:t>
            </w:r>
            <w:r w:rsidRPr="009E4520">
              <w:rPr>
                <w:rFonts w:ascii="Times New Roman" w:hAnsi="Times New Roman"/>
                <w:sz w:val="24"/>
              </w:rPr>
              <w:lastRenderedPageBreak/>
              <w:t>могущественной, великой державы.</w:t>
            </w:r>
            <w:r>
              <w:rPr>
                <w:rFonts w:ascii="Times New Roman" w:hAnsi="Times New Roman"/>
                <w:sz w:val="24"/>
              </w:rPr>
              <w:t xml:space="preserve"> </w:t>
            </w:r>
            <w:r w:rsidRPr="009E4520">
              <w:rPr>
                <w:rFonts w:ascii="Times New Roman" w:hAnsi="Times New Roman"/>
                <w:sz w:val="24"/>
              </w:rPr>
              <w:t>Тема поэта и поэзии. Новаторство Пушкина в соединении темы высшего предназначения поэзии и личного переживания.</w:t>
            </w:r>
            <w:r>
              <w:rPr>
                <w:rFonts w:ascii="Times New Roman" w:hAnsi="Times New Roman"/>
                <w:sz w:val="24"/>
              </w:rPr>
              <w:t xml:space="preserve"> </w:t>
            </w:r>
            <w:r w:rsidRPr="009E4520">
              <w:rPr>
                <w:rFonts w:ascii="Times New Roman" w:hAnsi="Times New Roman"/>
                <w:sz w:val="24"/>
              </w:rPr>
              <w:t>Лирика любви и дружбы. Средоточие внимания поэта на внутреннем мире личности. Гармония человеческих чувств в лирике Пушкина.</w:t>
            </w:r>
          </w:p>
          <w:p w:rsidR="009E05B3" w:rsidRDefault="00F24A7E" w:rsidP="00297753">
            <w:pPr>
              <w:spacing w:after="0"/>
              <w:jc w:val="both"/>
              <w:rPr>
                <w:rFonts w:ascii="Times New Roman" w:hAnsi="Times New Roman"/>
                <w:sz w:val="24"/>
              </w:rPr>
            </w:pPr>
            <w:r w:rsidRPr="009E4520">
              <w:rPr>
                <w:rFonts w:ascii="Times New Roman" w:hAnsi="Times New Roman"/>
                <w:sz w:val="24"/>
              </w:rPr>
              <w:t>Философская лирика. Размышления поэта о вечных вопросах бытия, постижение тайны мироздания.</w:t>
            </w:r>
            <w:r>
              <w:rPr>
                <w:rFonts w:ascii="Times New Roman" w:hAnsi="Times New Roman"/>
                <w:sz w:val="24"/>
              </w:rPr>
              <w:t xml:space="preserve"> </w:t>
            </w:r>
          </w:p>
          <w:p w:rsidR="00C85301" w:rsidRDefault="00C85301" w:rsidP="009E05B3">
            <w:pPr>
              <w:spacing w:after="0"/>
              <w:ind w:firstLine="211"/>
              <w:jc w:val="both"/>
              <w:rPr>
                <w:rFonts w:ascii="Times New Roman" w:hAnsi="Times New Roman"/>
                <w:sz w:val="24"/>
              </w:rPr>
            </w:pPr>
            <w:r>
              <w:rPr>
                <w:rFonts w:ascii="Times New Roman" w:hAnsi="Times New Roman"/>
                <w:sz w:val="24"/>
              </w:rPr>
              <w:t xml:space="preserve">Поэма «Евгений Онегин». </w:t>
            </w:r>
            <w:r w:rsidRPr="009E4520">
              <w:rPr>
                <w:rFonts w:ascii="Times New Roman" w:hAnsi="Times New Roman"/>
                <w:sz w:val="24"/>
              </w:rPr>
              <w:t>Образ Евгения и проблема индивидуального бунта.</w:t>
            </w:r>
          </w:p>
          <w:p w:rsidR="00F24A7E" w:rsidRPr="009E4520" w:rsidRDefault="00F24A7E" w:rsidP="00C85301">
            <w:pPr>
              <w:spacing w:after="0"/>
              <w:ind w:firstLine="211"/>
              <w:jc w:val="both"/>
              <w:rPr>
                <w:rFonts w:ascii="Times New Roman" w:hAnsi="Times New Roman"/>
                <w:sz w:val="24"/>
              </w:rPr>
            </w:pPr>
            <w:r w:rsidRPr="009E4520">
              <w:rPr>
                <w:rFonts w:ascii="Times New Roman" w:hAnsi="Times New Roman"/>
                <w:sz w:val="24"/>
              </w:rPr>
              <w:t>Поэма А.С. Пушкина «Медный всадник».</w:t>
            </w:r>
            <w:r w:rsidR="00C85301">
              <w:rPr>
                <w:rFonts w:ascii="Times New Roman" w:hAnsi="Times New Roman"/>
                <w:sz w:val="24"/>
              </w:rPr>
              <w:t xml:space="preserve"> </w:t>
            </w:r>
            <w:r w:rsidRPr="009E4520">
              <w:rPr>
                <w:rFonts w:ascii="Times New Roman" w:hAnsi="Times New Roman"/>
                <w:sz w:val="24"/>
              </w:rPr>
              <w:t>Проблема личности и государства в поэме. Образ стихии. Образ Петра. Своеобразие жанра и композиции произведения. Развитие реализма в творчестве Пушкина.</w:t>
            </w:r>
          </w:p>
          <w:p w:rsidR="00F24A7E" w:rsidRPr="009E4520" w:rsidRDefault="00F24A7E" w:rsidP="009E05B3">
            <w:pPr>
              <w:spacing w:after="0"/>
              <w:ind w:firstLine="211"/>
              <w:jc w:val="both"/>
              <w:rPr>
                <w:rFonts w:ascii="Times New Roman" w:hAnsi="Times New Roman"/>
                <w:sz w:val="24"/>
              </w:rPr>
            </w:pPr>
            <w:r w:rsidRPr="009E4520">
              <w:rPr>
                <w:rFonts w:ascii="Times New Roman" w:hAnsi="Times New Roman"/>
                <w:sz w:val="24"/>
              </w:rPr>
              <w:t>Жизнеутверждающий пафос поэзии Пушкина. Критики об А.С. Пушкине. В. Г. Белинский о Пушкине.</w:t>
            </w:r>
          </w:p>
        </w:tc>
        <w:tc>
          <w:tcPr>
            <w:tcW w:w="1520" w:type="dxa"/>
            <w:vMerge w:val="restart"/>
          </w:tcPr>
          <w:p w:rsidR="00F24A7E" w:rsidRPr="007C6C88" w:rsidRDefault="00C85301" w:rsidP="00297753">
            <w:pPr>
              <w:spacing w:after="0"/>
              <w:jc w:val="center"/>
              <w:rPr>
                <w:rFonts w:ascii="Times New Roman" w:eastAsia="Calibri" w:hAnsi="Times New Roman"/>
                <w:bCs/>
                <w:sz w:val="24"/>
              </w:rPr>
            </w:pPr>
            <w:r>
              <w:rPr>
                <w:rFonts w:ascii="Times New Roman" w:eastAsia="Calibri" w:hAnsi="Times New Roman"/>
                <w:bCs/>
                <w:sz w:val="24"/>
              </w:rPr>
              <w:lastRenderedPageBreak/>
              <w:t>12</w:t>
            </w:r>
          </w:p>
        </w:tc>
        <w:tc>
          <w:tcPr>
            <w:tcW w:w="1367" w:type="dxa"/>
            <w:shd w:val="clear" w:color="auto" w:fill="auto"/>
          </w:tcPr>
          <w:p w:rsidR="00F24A7E" w:rsidRPr="007C6C88" w:rsidRDefault="00F24A7E" w:rsidP="00297753">
            <w:pPr>
              <w:spacing w:after="0"/>
              <w:jc w:val="center"/>
              <w:rPr>
                <w:rFonts w:ascii="Times New Roman" w:eastAsia="Calibri" w:hAnsi="Times New Roman"/>
                <w:bCs/>
                <w:sz w:val="24"/>
              </w:rPr>
            </w:pPr>
            <w:r>
              <w:rPr>
                <w:rFonts w:ascii="Times New Roman" w:eastAsia="Calibri" w:hAnsi="Times New Roman"/>
                <w:bCs/>
                <w:sz w:val="24"/>
              </w:rPr>
              <w:t>2</w:t>
            </w:r>
          </w:p>
        </w:tc>
      </w:tr>
      <w:tr w:rsidR="00F24A7E" w:rsidRPr="009E4520" w:rsidTr="00101F51">
        <w:trPr>
          <w:trHeight w:val="1380"/>
        </w:trPr>
        <w:tc>
          <w:tcPr>
            <w:tcW w:w="3617" w:type="dxa"/>
            <w:vMerge/>
          </w:tcPr>
          <w:p w:rsidR="00F24A7E" w:rsidRPr="009E4520" w:rsidRDefault="00F24A7E"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rPr>
            </w:pPr>
          </w:p>
        </w:tc>
        <w:tc>
          <w:tcPr>
            <w:tcW w:w="8426" w:type="dxa"/>
            <w:vMerge/>
          </w:tcPr>
          <w:p w:rsidR="00F24A7E" w:rsidRPr="009E4520" w:rsidRDefault="00F24A7E" w:rsidP="00297753">
            <w:pPr>
              <w:spacing w:after="0"/>
              <w:jc w:val="both"/>
              <w:rPr>
                <w:rFonts w:ascii="Times New Roman" w:hAnsi="Times New Roman"/>
                <w:sz w:val="24"/>
              </w:rPr>
            </w:pPr>
          </w:p>
        </w:tc>
        <w:tc>
          <w:tcPr>
            <w:tcW w:w="1520" w:type="dxa"/>
            <w:vMerge/>
          </w:tcPr>
          <w:p w:rsidR="00F24A7E" w:rsidRPr="007C6C88" w:rsidRDefault="00F24A7E" w:rsidP="00297753">
            <w:pPr>
              <w:spacing w:after="0"/>
              <w:jc w:val="center"/>
              <w:rPr>
                <w:rFonts w:ascii="Times New Roman" w:eastAsia="Calibri" w:hAnsi="Times New Roman"/>
                <w:bCs/>
                <w:sz w:val="24"/>
              </w:rPr>
            </w:pPr>
          </w:p>
        </w:tc>
        <w:tc>
          <w:tcPr>
            <w:tcW w:w="1367" w:type="dxa"/>
            <w:shd w:val="clear" w:color="auto" w:fill="auto"/>
          </w:tcPr>
          <w:p w:rsidR="00F24A7E" w:rsidRPr="007C6C88" w:rsidRDefault="00F24A7E" w:rsidP="00297753">
            <w:pPr>
              <w:spacing w:after="0"/>
              <w:jc w:val="center"/>
              <w:rPr>
                <w:rFonts w:ascii="Times New Roman" w:eastAsia="Calibri" w:hAnsi="Times New Roman"/>
                <w:bCs/>
                <w:sz w:val="24"/>
              </w:rPr>
            </w:pPr>
          </w:p>
        </w:tc>
      </w:tr>
      <w:tr w:rsidR="00963D6E" w:rsidRPr="009E4520" w:rsidTr="00963D6E">
        <w:trPr>
          <w:trHeight w:val="3276"/>
        </w:trPr>
        <w:tc>
          <w:tcPr>
            <w:tcW w:w="3617" w:type="dxa"/>
          </w:tcPr>
          <w:p w:rsidR="00963D6E" w:rsidRPr="009E4520" w:rsidRDefault="00F24A7E" w:rsidP="00297753">
            <w:pPr>
              <w:spacing w:after="0"/>
              <w:jc w:val="both"/>
              <w:rPr>
                <w:rFonts w:ascii="Times New Roman" w:hAnsi="Times New Roman"/>
                <w:bCs/>
                <w:sz w:val="24"/>
              </w:rPr>
            </w:pPr>
            <w:r>
              <w:rPr>
                <w:rFonts w:ascii="Times New Roman" w:eastAsia="Calibri" w:hAnsi="Times New Roman"/>
                <w:bCs/>
                <w:sz w:val="24"/>
              </w:rPr>
              <w:t>Тема 1.3</w:t>
            </w:r>
            <w:r w:rsidR="00963D6E" w:rsidRPr="009E4520">
              <w:rPr>
                <w:rFonts w:ascii="Times New Roman" w:eastAsia="Calibri" w:hAnsi="Times New Roman"/>
                <w:bCs/>
                <w:sz w:val="24"/>
              </w:rPr>
              <w:t>.</w:t>
            </w:r>
            <w:r w:rsidR="00963D6E" w:rsidRPr="009E4520">
              <w:rPr>
                <w:rFonts w:ascii="Times New Roman" w:hAnsi="Times New Roman"/>
                <w:sz w:val="24"/>
              </w:rPr>
              <w:t xml:space="preserve"> М.Ю. Лермонтов. Сведения из биографии. Характеристика творчества. Этапы творчества. Мотивы лирики.</w:t>
            </w:r>
          </w:p>
        </w:tc>
        <w:tc>
          <w:tcPr>
            <w:tcW w:w="8426" w:type="dxa"/>
          </w:tcPr>
          <w:p w:rsidR="00963D6E" w:rsidRPr="009E4520" w:rsidRDefault="00963D6E" w:rsidP="00297753">
            <w:pPr>
              <w:spacing w:after="0"/>
              <w:jc w:val="both"/>
              <w:rPr>
                <w:rFonts w:ascii="Times New Roman" w:hAnsi="Times New Roman"/>
                <w:sz w:val="24"/>
              </w:rPr>
            </w:pPr>
            <w:r w:rsidRPr="009E4520">
              <w:rPr>
                <w:rFonts w:ascii="Times New Roman" w:hAnsi="Times New Roman"/>
                <w:sz w:val="24"/>
              </w:rPr>
              <w:t>Основные мотивы лирики. Стихотворения: «Поэт» («Отделкой золотой блистает мой кинжал…»), «Молитва» («Я, Матерь Божия, ныне с молитвою…»), «Дума», «Как часто пестрою толпою…», «Валерик», «Выхожу один я на дорогу…», «Сон» («В полдневный час, в долине Дагестана…»), «Родина», «Пророк», «Она не гордой красотой», «К портрету», «Силуэт», «Мой Демон», «Я не унижусь пред тобой..», «Нет, я не Байрон, я другой…», «Памяти А. И. Одоевского», «Желание».</w:t>
            </w:r>
            <w:r>
              <w:rPr>
                <w:rFonts w:ascii="Times New Roman" w:hAnsi="Times New Roman"/>
                <w:sz w:val="24"/>
              </w:rPr>
              <w:t xml:space="preserve"> </w:t>
            </w:r>
            <w:r w:rsidRPr="009E4520">
              <w:rPr>
                <w:rFonts w:ascii="Times New Roman" w:hAnsi="Times New Roman"/>
                <w:sz w:val="24"/>
              </w:rPr>
              <w:t>Поэтический мир М. Ю. Лермонтова. Мотивы одиночества. Высокое предназначение личности и ее реальное бессилие, — сквозная тема лирики Лермонтова. Обреченность человека. Утверждение героического типа личности. Любовь к Родине, народу, природе. Интимная лирика. Поэт и общество.</w:t>
            </w:r>
            <w:r>
              <w:rPr>
                <w:rFonts w:ascii="Times New Roman" w:hAnsi="Times New Roman"/>
                <w:sz w:val="24"/>
              </w:rPr>
              <w:t xml:space="preserve"> </w:t>
            </w:r>
            <w:r w:rsidRPr="009E4520">
              <w:rPr>
                <w:rFonts w:ascii="Times New Roman" w:hAnsi="Times New Roman"/>
                <w:sz w:val="24"/>
              </w:rPr>
              <w:t>Критики о М.Ю. Лермонтове. В.Г. Белинский о Лермонтове.</w:t>
            </w:r>
          </w:p>
        </w:tc>
        <w:tc>
          <w:tcPr>
            <w:tcW w:w="1520" w:type="dxa"/>
          </w:tcPr>
          <w:p w:rsidR="00963D6E" w:rsidRPr="007C6C88" w:rsidRDefault="009E05B3" w:rsidP="00297753">
            <w:pPr>
              <w:spacing w:after="0"/>
              <w:jc w:val="center"/>
              <w:rPr>
                <w:rFonts w:ascii="Times New Roman" w:hAnsi="Times New Roman"/>
                <w:bCs/>
                <w:sz w:val="24"/>
              </w:rPr>
            </w:pPr>
            <w:r>
              <w:rPr>
                <w:rFonts w:ascii="Times New Roman" w:hAnsi="Times New Roman"/>
                <w:bCs/>
                <w:sz w:val="24"/>
              </w:rPr>
              <w:t>4</w:t>
            </w:r>
          </w:p>
        </w:tc>
        <w:tc>
          <w:tcPr>
            <w:tcW w:w="1367" w:type="dxa"/>
            <w:shd w:val="clear" w:color="auto" w:fill="auto"/>
          </w:tcPr>
          <w:p w:rsidR="00963D6E" w:rsidRPr="007C6C88" w:rsidRDefault="00963D6E"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sidRPr="007C6C88">
              <w:rPr>
                <w:rFonts w:ascii="Times New Roman" w:hAnsi="Times New Roman"/>
                <w:bCs/>
                <w:sz w:val="24"/>
              </w:rPr>
              <w:t>2</w:t>
            </w:r>
          </w:p>
        </w:tc>
      </w:tr>
      <w:tr w:rsidR="00963D6E" w:rsidRPr="009E4520" w:rsidTr="00DC75DF">
        <w:trPr>
          <w:trHeight w:val="170"/>
        </w:trPr>
        <w:tc>
          <w:tcPr>
            <w:tcW w:w="3617" w:type="dxa"/>
            <w:vMerge w:val="restart"/>
          </w:tcPr>
          <w:p w:rsidR="00963D6E" w:rsidRPr="009E4520" w:rsidRDefault="00F24A7E" w:rsidP="00297753">
            <w:pPr>
              <w:spacing w:after="0"/>
              <w:jc w:val="both"/>
              <w:rPr>
                <w:rFonts w:ascii="Times New Roman" w:hAnsi="Times New Roman"/>
                <w:sz w:val="24"/>
              </w:rPr>
            </w:pPr>
            <w:r>
              <w:rPr>
                <w:rFonts w:ascii="Times New Roman" w:eastAsia="Calibri" w:hAnsi="Times New Roman"/>
                <w:bCs/>
                <w:sz w:val="24"/>
              </w:rPr>
              <w:t>Тема 1.4</w:t>
            </w:r>
            <w:r w:rsidR="00963D6E" w:rsidRPr="009E4520">
              <w:rPr>
                <w:rFonts w:ascii="Times New Roman" w:eastAsia="Calibri" w:hAnsi="Times New Roman"/>
                <w:bCs/>
                <w:sz w:val="24"/>
              </w:rPr>
              <w:t xml:space="preserve">. </w:t>
            </w:r>
            <w:r w:rsidR="00963D6E" w:rsidRPr="009E4520">
              <w:rPr>
                <w:rFonts w:ascii="Times New Roman" w:hAnsi="Times New Roman"/>
                <w:sz w:val="24"/>
              </w:rPr>
              <w:t>Н.В. Гоголь. Сведения из биографии. «Петербургские повести». Тема искусства в повести Н.В. Гоголя «Портрет».</w:t>
            </w:r>
          </w:p>
        </w:tc>
        <w:tc>
          <w:tcPr>
            <w:tcW w:w="8426" w:type="dxa"/>
          </w:tcPr>
          <w:p w:rsidR="00963D6E" w:rsidRPr="009E4520" w:rsidRDefault="00963D6E" w:rsidP="00297753">
            <w:pPr>
              <w:spacing w:after="0"/>
              <w:jc w:val="both"/>
              <w:rPr>
                <w:rFonts w:ascii="Times New Roman" w:hAnsi="Times New Roman"/>
                <w:sz w:val="24"/>
              </w:rPr>
            </w:pPr>
            <w:r w:rsidRPr="009E4520">
              <w:rPr>
                <w:rFonts w:ascii="Times New Roman" w:hAnsi="Times New Roman"/>
                <w:sz w:val="24"/>
              </w:rPr>
              <w:t>Композиция. Сюжет. Герои. Идейный замысел. Мотивы личного и социального разочарования. Приемы комического в повести. Авторская позиция.</w:t>
            </w:r>
          </w:p>
        </w:tc>
        <w:tc>
          <w:tcPr>
            <w:tcW w:w="1520" w:type="dxa"/>
            <w:vMerge w:val="restart"/>
          </w:tcPr>
          <w:p w:rsidR="00963D6E" w:rsidRPr="007C6C88" w:rsidRDefault="009E05B3" w:rsidP="00297753">
            <w:pPr>
              <w:spacing w:after="0"/>
              <w:jc w:val="center"/>
              <w:rPr>
                <w:rFonts w:ascii="Times New Roman" w:hAnsi="Times New Roman"/>
                <w:bCs/>
                <w:sz w:val="24"/>
              </w:rPr>
            </w:pPr>
            <w:r>
              <w:rPr>
                <w:rFonts w:ascii="Times New Roman" w:hAnsi="Times New Roman"/>
                <w:bCs/>
                <w:sz w:val="24"/>
              </w:rPr>
              <w:t>2</w:t>
            </w:r>
          </w:p>
        </w:tc>
        <w:tc>
          <w:tcPr>
            <w:tcW w:w="1367" w:type="dxa"/>
            <w:vMerge w:val="restart"/>
            <w:shd w:val="clear" w:color="auto" w:fill="auto"/>
          </w:tcPr>
          <w:p w:rsidR="00963D6E" w:rsidRPr="007C6C88" w:rsidRDefault="00963D6E"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sidRPr="007C6C88">
              <w:rPr>
                <w:rFonts w:ascii="Times New Roman" w:hAnsi="Times New Roman"/>
                <w:bCs/>
                <w:sz w:val="24"/>
              </w:rPr>
              <w:t>2</w:t>
            </w:r>
          </w:p>
        </w:tc>
      </w:tr>
      <w:tr w:rsidR="00963D6E" w:rsidRPr="009E4520" w:rsidTr="00DC75DF">
        <w:tc>
          <w:tcPr>
            <w:tcW w:w="3617" w:type="dxa"/>
            <w:vMerge/>
          </w:tcPr>
          <w:p w:rsidR="00963D6E" w:rsidRPr="009E4520" w:rsidRDefault="00963D6E"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bCs/>
                <w:sz w:val="24"/>
              </w:rPr>
            </w:pPr>
          </w:p>
        </w:tc>
        <w:tc>
          <w:tcPr>
            <w:tcW w:w="8426" w:type="dxa"/>
          </w:tcPr>
          <w:p w:rsidR="00963D6E" w:rsidRPr="009E4520" w:rsidRDefault="00963D6E" w:rsidP="00297753">
            <w:pPr>
              <w:spacing w:after="0"/>
              <w:jc w:val="both"/>
              <w:rPr>
                <w:rFonts w:ascii="Times New Roman" w:hAnsi="Times New Roman"/>
                <w:sz w:val="24"/>
              </w:rPr>
            </w:pPr>
            <w:r w:rsidRPr="009E4520">
              <w:rPr>
                <w:rFonts w:ascii="Times New Roman" w:hAnsi="Times New Roman"/>
                <w:sz w:val="24"/>
              </w:rPr>
              <w:t>Значение творчества Н.В. Гоголя в русской литературе. Критика о Гоголе (В. Белинский, А. Григорьев). Теория литературы: Романтизм и реализм.</w:t>
            </w:r>
          </w:p>
        </w:tc>
        <w:tc>
          <w:tcPr>
            <w:tcW w:w="1520" w:type="dxa"/>
            <w:vMerge/>
          </w:tcPr>
          <w:p w:rsidR="00963D6E" w:rsidRPr="007C6C88" w:rsidRDefault="00963D6E" w:rsidP="00297753">
            <w:pPr>
              <w:spacing w:after="0"/>
              <w:jc w:val="center"/>
              <w:rPr>
                <w:rFonts w:ascii="Times New Roman" w:hAnsi="Times New Roman"/>
                <w:bCs/>
                <w:sz w:val="24"/>
              </w:rPr>
            </w:pPr>
          </w:p>
        </w:tc>
        <w:tc>
          <w:tcPr>
            <w:tcW w:w="1367" w:type="dxa"/>
            <w:vMerge/>
            <w:shd w:val="clear" w:color="auto" w:fill="auto"/>
          </w:tcPr>
          <w:p w:rsidR="00963D6E" w:rsidRPr="007C6C88" w:rsidRDefault="00963D6E"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r>
      <w:tr w:rsidR="00963D6E" w:rsidRPr="009E4520" w:rsidTr="00DC75DF">
        <w:trPr>
          <w:trHeight w:val="133"/>
        </w:trPr>
        <w:tc>
          <w:tcPr>
            <w:tcW w:w="3617" w:type="dxa"/>
            <w:vMerge/>
          </w:tcPr>
          <w:p w:rsidR="00963D6E" w:rsidRPr="009E4520" w:rsidRDefault="00963D6E"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bCs/>
                <w:sz w:val="24"/>
              </w:rPr>
            </w:pPr>
          </w:p>
        </w:tc>
        <w:tc>
          <w:tcPr>
            <w:tcW w:w="8426" w:type="dxa"/>
          </w:tcPr>
          <w:p w:rsidR="00963D6E" w:rsidRPr="005F280D" w:rsidRDefault="00963D6E" w:rsidP="00297753">
            <w:pPr>
              <w:pStyle w:val="af1"/>
              <w:spacing w:after="0"/>
              <w:ind w:left="0"/>
              <w:jc w:val="both"/>
              <w:rPr>
                <w:rFonts w:ascii="Times New Roman" w:hAnsi="Times New Roman"/>
                <w:i/>
                <w:sz w:val="24"/>
              </w:rPr>
            </w:pPr>
            <w:r w:rsidRPr="005F280D">
              <w:rPr>
                <w:rFonts w:ascii="Times New Roman" w:hAnsi="Times New Roman"/>
                <w:i/>
                <w:sz w:val="24"/>
              </w:rPr>
              <w:t>Практические занятия.</w:t>
            </w:r>
          </w:p>
        </w:tc>
        <w:tc>
          <w:tcPr>
            <w:tcW w:w="1520" w:type="dxa"/>
            <w:vMerge w:val="restart"/>
          </w:tcPr>
          <w:p w:rsidR="00963D6E" w:rsidRPr="009E05B3" w:rsidRDefault="009E05B3" w:rsidP="00297753">
            <w:pPr>
              <w:spacing w:after="0"/>
              <w:jc w:val="center"/>
              <w:rPr>
                <w:rFonts w:ascii="Times New Roman" w:hAnsi="Times New Roman"/>
                <w:bCs/>
                <w:color w:val="FF0000"/>
                <w:sz w:val="24"/>
              </w:rPr>
            </w:pPr>
            <w:r w:rsidRPr="009E05B3">
              <w:rPr>
                <w:rFonts w:ascii="Times New Roman" w:hAnsi="Times New Roman"/>
                <w:bCs/>
                <w:color w:val="FF0000"/>
                <w:sz w:val="24"/>
              </w:rPr>
              <w:t>2</w:t>
            </w:r>
          </w:p>
        </w:tc>
        <w:tc>
          <w:tcPr>
            <w:tcW w:w="1367" w:type="dxa"/>
            <w:vMerge w:val="restart"/>
            <w:shd w:val="clear" w:color="auto" w:fill="auto"/>
          </w:tcPr>
          <w:p w:rsidR="00963D6E" w:rsidRPr="007C6C88" w:rsidRDefault="00963D6E"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sidRPr="007C6C88">
              <w:rPr>
                <w:rFonts w:ascii="Times New Roman" w:hAnsi="Times New Roman"/>
                <w:bCs/>
                <w:sz w:val="24"/>
              </w:rPr>
              <w:t>3</w:t>
            </w:r>
          </w:p>
          <w:p w:rsidR="00963D6E" w:rsidRPr="007C6C88" w:rsidRDefault="00963D6E"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r>
      <w:tr w:rsidR="005D1974" w:rsidRPr="009E4520" w:rsidTr="005D1974">
        <w:trPr>
          <w:trHeight w:val="820"/>
        </w:trPr>
        <w:tc>
          <w:tcPr>
            <w:tcW w:w="3617" w:type="dxa"/>
            <w:vMerge/>
          </w:tcPr>
          <w:p w:rsidR="005D1974" w:rsidRPr="009E4520" w:rsidRDefault="005D1974"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bCs/>
                <w:sz w:val="24"/>
              </w:rPr>
            </w:pPr>
          </w:p>
        </w:tc>
        <w:tc>
          <w:tcPr>
            <w:tcW w:w="8426" w:type="dxa"/>
          </w:tcPr>
          <w:p w:rsidR="005D1974" w:rsidRPr="009E4520" w:rsidRDefault="005D1974" w:rsidP="00297753">
            <w:pPr>
              <w:spacing w:after="0"/>
              <w:jc w:val="both"/>
              <w:rPr>
                <w:rFonts w:ascii="Times New Roman" w:hAnsi="Times New Roman"/>
                <w:sz w:val="24"/>
              </w:rPr>
            </w:pPr>
            <w:r w:rsidRPr="009E4520">
              <w:rPr>
                <w:rFonts w:ascii="Times New Roman" w:hAnsi="Times New Roman"/>
                <w:sz w:val="24"/>
              </w:rPr>
              <w:t>Отзыв о повести Н.В. Гоголя «Портрет».</w:t>
            </w:r>
            <w:r>
              <w:rPr>
                <w:rFonts w:ascii="Times New Roman" w:hAnsi="Times New Roman"/>
                <w:sz w:val="24"/>
              </w:rPr>
              <w:t xml:space="preserve"> </w:t>
            </w:r>
            <w:r w:rsidRPr="009E4520">
              <w:rPr>
                <w:rFonts w:ascii="Times New Roman" w:hAnsi="Times New Roman"/>
                <w:sz w:val="24"/>
              </w:rPr>
              <w:t>Анализ вопросов по повести Н.В. Гоголя «Портрет»: какова роль</w:t>
            </w:r>
            <w:r w:rsidR="009E05B3">
              <w:rPr>
                <w:rFonts w:ascii="Times New Roman" w:hAnsi="Times New Roman"/>
                <w:sz w:val="24"/>
              </w:rPr>
              <w:t xml:space="preserve"> искусства в современном мире? С</w:t>
            </w:r>
            <w:r w:rsidRPr="009E4520">
              <w:rPr>
                <w:rFonts w:ascii="Times New Roman" w:hAnsi="Times New Roman"/>
                <w:sz w:val="24"/>
              </w:rPr>
              <w:t>уществуют ли проблемы, описанные Гоголем в повести, и в наши дни?</w:t>
            </w:r>
          </w:p>
        </w:tc>
        <w:tc>
          <w:tcPr>
            <w:tcW w:w="1520" w:type="dxa"/>
            <w:vMerge/>
          </w:tcPr>
          <w:p w:rsidR="005D1974" w:rsidRPr="00142691" w:rsidRDefault="005D1974" w:rsidP="00297753">
            <w:pPr>
              <w:spacing w:after="0"/>
              <w:jc w:val="center"/>
              <w:rPr>
                <w:rFonts w:ascii="Times New Roman" w:hAnsi="Times New Roman"/>
                <w:bCs/>
                <w:sz w:val="24"/>
              </w:rPr>
            </w:pPr>
          </w:p>
        </w:tc>
        <w:tc>
          <w:tcPr>
            <w:tcW w:w="1367" w:type="dxa"/>
            <w:vMerge/>
            <w:shd w:val="clear" w:color="auto" w:fill="auto"/>
          </w:tcPr>
          <w:p w:rsidR="005D1974" w:rsidRPr="007C6C88" w:rsidRDefault="005D1974"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r>
      <w:tr w:rsidR="008A5F93" w:rsidRPr="009E4520" w:rsidTr="00DC75DF">
        <w:tc>
          <w:tcPr>
            <w:tcW w:w="12043" w:type="dxa"/>
            <w:gridSpan w:val="2"/>
          </w:tcPr>
          <w:p w:rsidR="008A5F93" w:rsidRPr="00CE4572" w:rsidRDefault="008A5F93" w:rsidP="00297753">
            <w:pPr>
              <w:spacing w:after="0"/>
              <w:jc w:val="both"/>
              <w:rPr>
                <w:rFonts w:ascii="Times New Roman" w:hAnsi="Times New Roman"/>
                <w:b/>
                <w:sz w:val="24"/>
              </w:rPr>
            </w:pPr>
            <w:r w:rsidRPr="00CE4572">
              <w:rPr>
                <w:rFonts w:ascii="Times New Roman" w:hAnsi="Times New Roman"/>
                <w:b/>
                <w:sz w:val="24"/>
              </w:rPr>
              <w:t xml:space="preserve">Раздел 2. Русская литература второй половины </w:t>
            </w:r>
            <w:r w:rsidRPr="00CE4572">
              <w:rPr>
                <w:rFonts w:ascii="Times New Roman" w:hAnsi="Times New Roman"/>
                <w:b/>
                <w:sz w:val="24"/>
                <w:lang w:val="en-US"/>
              </w:rPr>
              <w:t>XIX</w:t>
            </w:r>
            <w:r w:rsidRPr="00CE4572">
              <w:rPr>
                <w:rFonts w:ascii="Times New Roman" w:hAnsi="Times New Roman"/>
                <w:b/>
                <w:sz w:val="24"/>
              </w:rPr>
              <w:t xml:space="preserve"> века.</w:t>
            </w:r>
          </w:p>
        </w:tc>
        <w:tc>
          <w:tcPr>
            <w:tcW w:w="1520" w:type="dxa"/>
          </w:tcPr>
          <w:p w:rsidR="008A5F93" w:rsidRPr="00142691"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u w:val="single"/>
              </w:rPr>
            </w:pPr>
            <w:r>
              <w:rPr>
                <w:rFonts w:ascii="Times New Roman" w:hAnsi="Times New Roman"/>
                <w:b/>
                <w:bCs/>
                <w:sz w:val="24"/>
                <w:u w:val="single"/>
              </w:rPr>
              <w:t>48</w:t>
            </w:r>
          </w:p>
        </w:tc>
        <w:tc>
          <w:tcPr>
            <w:tcW w:w="1367" w:type="dxa"/>
            <w:shd w:val="clear" w:color="auto" w:fill="auto"/>
          </w:tcPr>
          <w:p w:rsidR="008A5F93" w:rsidRPr="007C6C88" w:rsidRDefault="008A5F93"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r>
      <w:tr w:rsidR="002A3418" w:rsidRPr="009E4520" w:rsidTr="00101F51">
        <w:trPr>
          <w:trHeight w:val="562"/>
        </w:trPr>
        <w:tc>
          <w:tcPr>
            <w:tcW w:w="3617" w:type="dxa"/>
            <w:vMerge w:val="restart"/>
          </w:tcPr>
          <w:p w:rsidR="002A3418" w:rsidRPr="009E4520" w:rsidRDefault="002A3418"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rPr>
            </w:pPr>
            <w:r w:rsidRPr="009E4520">
              <w:rPr>
                <w:rFonts w:ascii="Times New Roman" w:hAnsi="Times New Roman"/>
                <w:sz w:val="24"/>
              </w:rPr>
              <w:t xml:space="preserve">Тема 2.1. Культурно-историческое развитие России середины </w:t>
            </w:r>
            <w:r w:rsidRPr="009E4520">
              <w:rPr>
                <w:rFonts w:ascii="Times New Roman" w:hAnsi="Times New Roman"/>
                <w:sz w:val="24"/>
                <w:lang w:val="en-US"/>
              </w:rPr>
              <w:t>XIX</w:t>
            </w:r>
            <w:r w:rsidRPr="009E4520">
              <w:rPr>
                <w:rFonts w:ascii="Times New Roman" w:hAnsi="Times New Roman"/>
                <w:sz w:val="24"/>
              </w:rPr>
              <w:t xml:space="preserve"> века, отражение его в литературном процессе. </w:t>
            </w:r>
          </w:p>
        </w:tc>
        <w:tc>
          <w:tcPr>
            <w:tcW w:w="8426" w:type="dxa"/>
            <w:vMerge w:val="restart"/>
          </w:tcPr>
          <w:p w:rsidR="009E05B3" w:rsidRDefault="002A3418" w:rsidP="009E05B3">
            <w:pPr>
              <w:widowControl w:val="0"/>
              <w:tabs>
                <w:tab w:val="left" w:pos="851"/>
              </w:tabs>
              <w:spacing w:after="0"/>
              <w:ind w:firstLine="211"/>
              <w:jc w:val="both"/>
              <w:rPr>
                <w:rFonts w:ascii="Times New Roman" w:hAnsi="Times New Roman"/>
                <w:sz w:val="24"/>
              </w:rPr>
            </w:pPr>
            <w:r w:rsidRPr="009E4520">
              <w:rPr>
                <w:rFonts w:ascii="Times New Roman" w:hAnsi="Times New Roman"/>
                <w:sz w:val="24"/>
              </w:rPr>
              <w:t>А.Н. Островский. Очерк жизни и творчества. Тематика пьес Островского и история создания пьесы «Гроза».</w:t>
            </w:r>
            <w:r>
              <w:rPr>
                <w:rFonts w:ascii="Times New Roman" w:hAnsi="Times New Roman"/>
                <w:sz w:val="24"/>
              </w:rPr>
              <w:t xml:space="preserve"> </w:t>
            </w:r>
            <w:r w:rsidRPr="009E4520">
              <w:rPr>
                <w:rFonts w:ascii="Times New Roman" w:hAnsi="Times New Roman"/>
                <w:sz w:val="24"/>
              </w:rPr>
              <w:t xml:space="preserve">Россия </w:t>
            </w:r>
            <w:r w:rsidRPr="009E4520">
              <w:rPr>
                <w:rFonts w:ascii="Times New Roman" w:hAnsi="Times New Roman"/>
                <w:sz w:val="24"/>
                <w:lang w:val="en-US"/>
              </w:rPr>
              <w:t>II</w:t>
            </w:r>
            <w:r w:rsidRPr="009E4520">
              <w:rPr>
                <w:rFonts w:ascii="Times New Roman" w:hAnsi="Times New Roman"/>
                <w:sz w:val="24"/>
              </w:rPr>
              <w:t xml:space="preserve"> половины </w:t>
            </w:r>
            <w:r w:rsidRPr="009E4520">
              <w:rPr>
                <w:rFonts w:ascii="Times New Roman" w:hAnsi="Times New Roman"/>
                <w:sz w:val="24"/>
                <w:lang w:val="en-US"/>
              </w:rPr>
              <w:t>XIX</w:t>
            </w:r>
            <w:r w:rsidRPr="009E4520">
              <w:rPr>
                <w:rFonts w:ascii="Times New Roman" w:hAnsi="Times New Roman"/>
                <w:sz w:val="24"/>
              </w:rPr>
              <w:t xml:space="preserve"> века. Расцвет критического реализма в литературе, живописи, музыке, театре. Феномен русской литературы. Взаимодействие разных стилей и направлений. Жизнеутверждающий и критический реализм. Нравственные поиски героев.</w:t>
            </w:r>
            <w:r>
              <w:rPr>
                <w:rFonts w:ascii="Times New Roman" w:hAnsi="Times New Roman"/>
                <w:sz w:val="24"/>
              </w:rPr>
              <w:t xml:space="preserve"> </w:t>
            </w:r>
            <w:r w:rsidRPr="009E4520">
              <w:rPr>
                <w:rFonts w:ascii="Times New Roman" w:hAnsi="Times New Roman"/>
                <w:sz w:val="24"/>
              </w:rPr>
              <w:t>Литературная критика. Эстетическая полемика. Журнальная полемика.</w:t>
            </w:r>
            <w:r>
              <w:rPr>
                <w:rFonts w:ascii="Times New Roman" w:hAnsi="Times New Roman"/>
                <w:sz w:val="24"/>
              </w:rPr>
              <w:t xml:space="preserve"> </w:t>
            </w:r>
            <w:r w:rsidRPr="009E4520">
              <w:rPr>
                <w:rFonts w:ascii="Times New Roman" w:hAnsi="Times New Roman"/>
                <w:sz w:val="24"/>
              </w:rPr>
              <w:t xml:space="preserve">Сведения из биографии. Социально-культурная новизна драматургии А.Н. Островского. </w:t>
            </w:r>
          </w:p>
          <w:p w:rsidR="002A3418" w:rsidRPr="009E4520" w:rsidRDefault="002A3418" w:rsidP="009E05B3">
            <w:pPr>
              <w:widowControl w:val="0"/>
              <w:tabs>
                <w:tab w:val="left" w:pos="851"/>
              </w:tabs>
              <w:spacing w:after="0"/>
              <w:ind w:firstLine="211"/>
              <w:jc w:val="both"/>
              <w:rPr>
                <w:rFonts w:ascii="Times New Roman" w:hAnsi="Times New Roman"/>
                <w:sz w:val="24"/>
              </w:rPr>
            </w:pPr>
            <w:r w:rsidRPr="009E4520">
              <w:rPr>
                <w:rFonts w:ascii="Times New Roman" w:hAnsi="Times New Roman"/>
                <w:sz w:val="24"/>
              </w:rPr>
              <w:t>История создания пьесы А.Н. Островского «Гроза».</w:t>
            </w:r>
            <w:r>
              <w:rPr>
                <w:rFonts w:ascii="Times New Roman" w:hAnsi="Times New Roman"/>
                <w:sz w:val="24"/>
              </w:rPr>
              <w:t xml:space="preserve"> </w:t>
            </w:r>
            <w:r w:rsidRPr="009E4520">
              <w:rPr>
                <w:rFonts w:ascii="Times New Roman" w:hAnsi="Times New Roman"/>
                <w:sz w:val="24"/>
              </w:rPr>
              <w:t>«Закрытый»  город Калинов: пространства самодурства и страха. Народные истоки характера Катерины.</w:t>
            </w:r>
            <w:r>
              <w:rPr>
                <w:rFonts w:ascii="Times New Roman" w:hAnsi="Times New Roman"/>
                <w:sz w:val="24"/>
              </w:rPr>
              <w:t xml:space="preserve"> </w:t>
            </w:r>
            <w:r w:rsidRPr="009E4520">
              <w:rPr>
                <w:rFonts w:ascii="Times New Roman" w:hAnsi="Times New Roman"/>
                <w:sz w:val="24"/>
              </w:rPr>
              <w:t>Образ Катерины — воплощение лучших качеств женской натуры.</w:t>
            </w:r>
            <w:r>
              <w:rPr>
                <w:rFonts w:ascii="Times New Roman" w:hAnsi="Times New Roman"/>
                <w:sz w:val="24"/>
              </w:rPr>
              <w:t xml:space="preserve"> </w:t>
            </w:r>
            <w:r w:rsidRPr="009E4520">
              <w:rPr>
                <w:rFonts w:ascii="Times New Roman" w:hAnsi="Times New Roman"/>
                <w:sz w:val="24"/>
              </w:rPr>
              <w:t>Самобытность замысла, оригинальность основного характера, сила трагической развязки в судьбе героев драмы.</w:t>
            </w:r>
          </w:p>
        </w:tc>
        <w:tc>
          <w:tcPr>
            <w:tcW w:w="1520" w:type="dxa"/>
            <w:vMerge w:val="restart"/>
          </w:tcPr>
          <w:p w:rsidR="002A3418" w:rsidRPr="00142691" w:rsidRDefault="009E05B3"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t>4</w:t>
            </w:r>
          </w:p>
          <w:p w:rsidR="002A3418" w:rsidRPr="00142691" w:rsidRDefault="002A3418"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shd w:val="clear" w:color="auto" w:fill="auto"/>
          </w:tcPr>
          <w:p w:rsidR="002A3418" w:rsidRPr="007C6C88" w:rsidRDefault="002A3418"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t>2</w:t>
            </w:r>
          </w:p>
        </w:tc>
      </w:tr>
      <w:tr w:rsidR="002A3418" w:rsidRPr="009E4520" w:rsidTr="00DC75DF">
        <w:trPr>
          <w:trHeight w:val="436"/>
        </w:trPr>
        <w:tc>
          <w:tcPr>
            <w:tcW w:w="3617" w:type="dxa"/>
            <w:vMerge/>
          </w:tcPr>
          <w:p w:rsidR="002A3418" w:rsidRPr="009E4520" w:rsidRDefault="002A3418" w:rsidP="00297753">
            <w:pPr>
              <w:spacing w:after="0"/>
              <w:jc w:val="both"/>
              <w:rPr>
                <w:rFonts w:ascii="Times New Roman" w:hAnsi="Times New Roman"/>
                <w:sz w:val="24"/>
              </w:rPr>
            </w:pPr>
          </w:p>
        </w:tc>
        <w:tc>
          <w:tcPr>
            <w:tcW w:w="8426" w:type="dxa"/>
            <w:vMerge/>
          </w:tcPr>
          <w:p w:rsidR="002A3418" w:rsidRPr="009E4520" w:rsidRDefault="002A3418" w:rsidP="00297753">
            <w:pPr>
              <w:spacing w:after="0"/>
              <w:jc w:val="both"/>
              <w:rPr>
                <w:rFonts w:ascii="Times New Roman" w:hAnsi="Times New Roman"/>
                <w:sz w:val="24"/>
              </w:rPr>
            </w:pPr>
          </w:p>
        </w:tc>
        <w:tc>
          <w:tcPr>
            <w:tcW w:w="1520" w:type="dxa"/>
            <w:vMerge/>
          </w:tcPr>
          <w:p w:rsidR="002A3418" w:rsidRPr="00142691" w:rsidRDefault="002A3418"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shd w:val="clear" w:color="auto" w:fill="auto"/>
          </w:tcPr>
          <w:p w:rsidR="002A3418" w:rsidRPr="007C6C88" w:rsidRDefault="002A3418" w:rsidP="00297753">
            <w:pPr>
              <w:spacing w:after="0"/>
              <w:jc w:val="center"/>
              <w:rPr>
                <w:rFonts w:ascii="Times New Roman" w:hAnsi="Times New Roman"/>
                <w:bCs/>
                <w:sz w:val="24"/>
              </w:rPr>
            </w:pPr>
          </w:p>
        </w:tc>
      </w:tr>
      <w:tr w:rsidR="00CE4572" w:rsidRPr="009E4520" w:rsidTr="00101F51">
        <w:trPr>
          <w:trHeight w:val="3312"/>
        </w:trPr>
        <w:tc>
          <w:tcPr>
            <w:tcW w:w="3617" w:type="dxa"/>
          </w:tcPr>
          <w:p w:rsidR="00CE4572" w:rsidRPr="009E4520" w:rsidRDefault="00101F51" w:rsidP="00297753">
            <w:pPr>
              <w:widowControl w:val="0"/>
              <w:tabs>
                <w:tab w:val="left" w:pos="851"/>
              </w:tabs>
              <w:spacing w:after="0"/>
              <w:jc w:val="both"/>
              <w:rPr>
                <w:rFonts w:ascii="Times New Roman" w:hAnsi="Times New Roman"/>
                <w:sz w:val="24"/>
              </w:rPr>
            </w:pPr>
            <w:r>
              <w:rPr>
                <w:rFonts w:ascii="Times New Roman" w:hAnsi="Times New Roman"/>
                <w:sz w:val="24"/>
              </w:rPr>
              <w:t xml:space="preserve">Тема </w:t>
            </w:r>
            <w:r w:rsidR="00D568FB">
              <w:rPr>
                <w:rFonts w:ascii="Times New Roman" w:hAnsi="Times New Roman"/>
                <w:sz w:val="24"/>
              </w:rPr>
              <w:t>2</w:t>
            </w:r>
            <w:r>
              <w:rPr>
                <w:rFonts w:ascii="Times New Roman" w:hAnsi="Times New Roman"/>
                <w:sz w:val="24"/>
              </w:rPr>
              <w:t>.</w:t>
            </w:r>
            <w:r w:rsidR="00D568FB">
              <w:rPr>
                <w:rFonts w:ascii="Times New Roman" w:hAnsi="Times New Roman"/>
                <w:sz w:val="24"/>
              </w:rPr>
              <w:t>2</w:t>
            </w:r>
            <w:r w:rsidR="00CE4572" w:rsidRPr="009E4520">
              <w:rPr>
                <w:rFonts w:ascii="Times New Roman" w:hAnsi="Times New Roman"/>
                <w:sz w:val="24"/>
              </w:rPr>
              <w:t xml:space="preserve">. Трагическая острота конфликта Катерины с «темным царством». </w:t>
            </w:r>
          </w:p>
        </w:tc>
        <w:tc>
          <w:tcPr>
            <w:tcW w:w="8426" w:type="dxa"/>
          </w:tcPr>
          <w:p w:rsidR="00CE4572" w:rsidRPr="009E4520" w:rsidRDefault="00CE4572" w:rsidP="009E05B3">
            <w:pPr>
              <w:spacing w:after="0"/>
              <w:ind w:firstLine="211"/>
              <w:jc w:val="both"/>
              <w:rPr>
                <w:rFonts w:ascii="Times New Roman" w:hAnsi="Times New Roman"/>
                <w:sz w:val="24"/>
              </w:rPr>
            </w:pPr>
            <w:r w:rsidRPr="009E4520">
              <w:rPr>
                <w:rFonts w:ascii="Times New Roman" w:hAnsi="Times New Roman"/>
                <w:sz w:val="24"/>
              </w:rPr>
              <w:t xml:space="preserve">О названии пьесы «Гроза» в оценке русской критики. (Добролюбов, Писарев, Григорьев). А. Н. Островский – создатель русского театра </w:t>
            </w:r>
            <w:r w:rsidRPr="009E4520">
              <w:rPr>
                <w:rFonts w:ascii="Times New Roman" w:hAnsi="Times New Roman"/>
                <w:sz w:val="24"/>
                <w:lang w:val="en-US"/>
              </w:rPr>
              <w:t>XIX</w:t>
            </w:r>
            <w:r w:rsidRPr="009E4520">
              <w:rPr>
                <w:rFonts w:ascii="Times New Roman" w:hAnsi="Times New Roman"/>
                <w:sz w:val="24"/>
              </w:rPr>
              <w:t xml:space="preserve"> века.</w:t>
            </w:r>
            <w:r>
              <w:rPr>
                <w:rFonts w:ascii="Times New Roman" w:hAnsi="Times New Roman"/>
                <w:sz w:val="24"/>
              </w:rPr>
              <w:t xml:space="preserve"> </w:t>
            </w:r>
            <w:r w:rsidRPr="009E4520">
              <w:rPr>
                <w:rFonts w:ascii="Times New Roman" w:hAnsi="Times New Roman"/>
                <w:sz w:val="24"/>
              </w:rPr>
              <w:t>Конфликт романтической личности с укладом жизни, лишенной народных нравственных основе Мотивы искушений, мотив своеволия и свободы в драме.</w:t>
            </w:r>
            <w:r>
              <w:rPr>
                <w:rFonts w:ascii="Times New Roman" w:hAnsi="Times New Roman"/>
                <w:sz w:val="24"/>
              </w:rPr>
              <w:t xml:space="preserve"> </w:t>
            </w:r>
            <w:r w:rsidRPr="009E4520">
              <w:rPr>
                <w:rFonts w:ascii="Times New Roman" w:hAnsi="Times New Roman"/>
                <w:sz w:val="24"/>
              </w:rPr>
              <w:t>Позиция автора и его идеал. Роль персонажей второго ряда в пьесе. Символика грозы.</w:t>
            </w:r>
          </w:p>
          <w:p w:rsidR="00CE4572" w:rsidRPr="009E4520" w:rsidRDefault="00CE4572" w:rsidP="009E05B3">
            <w:pPr>
              <w:widowControl w:val="0"/>
              <w:tabs>
                <w:tab w:val="left" w:pos="851"/>
              </w:tabs>
              <w:spacing w:after="0"/>
              <w:ind w:firstLine="211"/>
              <w:jc w:val="both"/>
              <w:rPr>
                <w:rFonts w:ascii="Times New Roman" w:hAnsi="Times New Roman"/>
                <w:sz w:val="24"/>
              </w:rPr>
            </w:pPr>
            <w:r w:rsidRPr="009E4520">
              <w:rPr>
                <w:rFonts w:ascii="Times New Roman" w:hAnsi="Times New Roman"/>
                <w:sz w:val="24"/>
              </w:rPr>
              <w:t>Н.А. Добролюбов, Д.И. Писарев, А.П. Григорьев о драме «Гроза». Значение Островского в истории русского театра. Подготовка к сочинению по пьесе Островского «Гроза».</w:t>
            </w:r>
            <w:r>
              <w:rPr>
                <w:rFonts w:ascii="Times New Roman" w:hAnsi="Times New Roman"/>
                <w:sz w:val="24"/>
              </w:rPr>
              <w:t xml:space="preserve"> </w:t>
            </w:r>
            <w:r w:rsidRPr="009E4520">
              <w:rPr>
                <w:rFonts w:ascii="Times New Roman" w:hAnsi="Times New Roman"/>
                <w:sz w:val="24"/>
              </w:rPr>
              <w:t>Театрально-сценическое открытие А. Н. Островского. Новизна поэтики Островского. Типы деловых людей в пьесах А. Н. Островского. Природа комического. Особенности языка. Авторское отношение к героям. Непреходящее значение созданных драматургом характеров. Теория литературы: понятие о драме.</w:t>
            </w:r>
          </w:p>
        </w:tc>
        <w:tc>
          <w:tcPr>
            <w:tcW w:w="1520" w:type="dxa"/>
          </w:tcPr>
          <w:p w:rsidR="00CE4572"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t>2</w:t>
            </w:r>
          </w:p>
          <w:p w:rsidR="009E05B3" w:rsidRPr="00142691" w:rsidRDefault="009E05B3"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p w:rsidR="00CE4572" w:rsidRPr="00142691" w:rsidRDefault="00CE4572"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shd w:val="clear" w:color="auto" w:fill="auto"/>
          </w:tcPr>
          <w:p w:rsidR="00CE4572" w:rsidRPr="007C6C88" w:rsidRDefault="00CE4572" w:rsidP="00297753">
            <w:pPr>
              <w:spacing w:after="0"/>
              <w:jc w:val="center"/>
              <w:rPr>
                <w:rFonts w:ascii="Times New Roman" w:hAnsi="Times New Roman"/>
                <w:sz w:val="24"/>
              </w:rPr>
            </w:pPr>
            <w:r w:rsidRPr="007C6C88">
              <w:rPr>
                <w:rFonts w:ascii="Times New Roman" w:hAnsi="Times New Roman"/>
                <w:bCs/>
                <w:sz w:val="24"/>
              </w:rPr>
              <w:t>2</w:t>
            </w:r>
          </w:p>
        </w:tc>
      </w:tr>
      <w:tr w:rsidR="002A3418" w:rsidRPr="009E4520" w:rsidTr="00101F51">
        <w:trPr>
          <w:trHeight w:val="3322"/>
        </w:trPr>
        <w:tc>
          <w:tcPr>
            <w:tcW w:w="3617" w:type="dxa"/>
          </w:tcPr>
          <w:p w:rsidR="002A3418" w:rsidRPr="009E4520" w:rsidRDefault="00D568FB" w:rsidP="00297753">
            <w:pPr>
              <w:spacing w:after="0"/>
              <w:jc w:val="both"/>
              <w:rPr>
                <w:rFonts w:ascii="Times New Roman" w:hAnsi="Times New Roman"/>
                <w:sz w:val="24"/>
              </w:rPr>
            </w:pPr>
            <w:r>
              <w:rPr>
                <w:rFonts w:ascii="Times New Roman" w:hAnsi="Times New Roman"/>
                <w:sz w:val="24"/>
              </w:rPr>
              <w:lastRenderedPageBreak/>
              <w:t>Тема 2.3</w:t>
            </w:r>
            <w:r w:rsidR="002A3418" w:rsidRPr="009E4520">
              <w:rPr>
                <w:rFonts w:ascii="Times New Roman" w:hAnsi="Times New Roman"/>
                <w:sz w:val="24"/>
              </w:rPr>
              <w:t>. И.А. Гончаров. «Обломов»</w:t>
            </w:r>
            <w:r w:rsidR="002A3418">
              <w:rPr>
                <w:rFonts w:ascii="Times New Roman" w:hAnsi="Times New Roman"/>
                <w:sz w:val="24"/>
              </w:rPr>
              <w:t>.</w:t>
            </w:r>
          </w:p>
        </w:tc>
        <w:tc>
          <w:tcPr>
            <w:tcW w:w="8426" w:type="dxa"/>
          </w:tcPr>
          <w:p w:rsidR="009E05B3" w:rsidRDefault="002A3418" w:rsidP="009E05B3">
            <w:pPr>
              <w:widowControl w:val="0"/>
              <w:tabs>
                <w:tab w:val="left" w:pos="851"/>
              </w:tabs>
              <w:spacing w:after="0"/>
              <w:ind w:firstLine="211"/>
              <w:jc w:val="both"/>
              <w:rPr>
                <w:rFonts w:ascii="Times New Roman" w:hAnsi="Times New Roman"/>
                <w:sz w:val="24"/>
              </w:rPr>
            </w:pPr>
            <w:r w:rsidRPr="009E4520">
              <w:rPr>
                <w:rFonts w:ascii="Times New Roman" w:hAnsi="Times New Roman"/>
                <w:sz w:val="24"/>
              </w:rPr>
              <w:t xml:space="preserve">Очерк жизни и творчества (обзор). </w:t>
            </w:r>
            <w:r w:rsidR="009E05B3" w:rsidRPr="009E4520">
              <w:rPr>
                <w:rFonts w:ascii="Times New Roman" w:hAnsi="Times New Roman"/>
                <w:sz w:val="24"/>
              </w:rPr>
              <w:t xml:space="preserve">Сведения из биографии. </w:t>
            </w:r>
            <w:r w:rsidRPr="009E4520">
              <w:rPr>
                <w:rFonts w:ascii="Times New Roman" w:hAnsi="Times New Roman"/>
                <w:sz w:val="24"/>
              </w:rPr>
              <w:t xml:space="preserve">Общая характеристика романов </w:t>
            </w:r>
            <w:r w:rsidR="009E05B3">
              <w:rPr>
                <w:rFonts w:ascii="Times New Roman" w:hAnsi="Times New Roman"/>
                <w:sz w:val="24"/>
              </w:rPr>
              <w:t>«Обрыв», «Обыкновенная история»,</w:t>
            </w:r>
            <w:r>
              <w:rPr>
                <w:rFonts w:ascii="Times New Roman" w:hAnsi="Times New Roman"/>
                <w:sz w:val="24"/>
              </w:rPr>
              <w:t xml:space="preserve"> </w:t>
            </w:r>
            <w:r w:rsidRPr="009E4520">
              <w:rPr>
                <w:rFonts w:ascii="Times New Roman" w:hAnsi="Times New Roman"/>
                <w:sz w:val="24"/>
              </w:rPr>
              <w:t xml:space="preserve">«Обломов». </w:t>
            </w:r>
            <w:r w:rsidR="009E05B3" w:rsidRPr="009E4520">
              <w:rPr>
                <w:rFonts w:ascii="Times New Roman" w:hAnsi="Times New Roman"/>
                <w:sz w:val="24"/>
              </w:rPr>
              <w:t>«Обломов»</w:t>
            </w:r>
            <w:r w:rsidR="009E05B3">
              <w:rPr>
                <w:rFonts w:ascii="Times New Roman" w:hAnsi="Times New Roman"/>
                <w:sz w:val="24"/>
              </w:rPr>
              <w:t xml:space="preserve"> -</w:t>
            </w:r>
            <w:r w:rsidR="009E05B3" w:rsidRPr="009E4520">
              <w:rPr>
                <w:rFonts w:ascii="Times New Roman" w:hAnsi="Times New Roman"/>
                <w:sz w:val="24"/>
              </w:rPr>
              <w:t xml:space="preserve"> История создания. Обломов – это сущность, характер, судьба.</w:t>
            </w:r>
            <w:r w:rsidR="009E05B3">
              <w:rPr>
                <w:rFonts w:ascii="Times New Roman" w:hAnsi="Times New Roman"/>
                <w:sz w:val="24"/>
              </w:rPr>
              <w:t xml:space="preserve"> </w:t>
            </w:r>
            <w:r w:rsidRPr="009E4520">
              <w:rPr>
                <w:rFonts w:ascii="Times New Roman" w:hAnsi="Times New Roman"/>
                <w:sz w:val="24"/>
              </w:rPr>
              <w:t>Творческая история романа. Сон Ильи Ильича как художественно-философский центр романа. Обломов. Противоречивость характера.  Что такое «обломовщина»?</w:t>
            </w:r>
            <w:r>
              <w:rPr>
                <w:rFonts w:ascii="Times New Roman" w:hAnsi="Times New Roman"/>
                <w:sz w:val="24"/>
              </w:rPr>
              <w:t xml:space="preserve"> </w:t>
            </w:r>
          </w:p>
          <w:p w:rsidR="002A3418" w:rsidRPr="009E4520" w:rsidRDefault="002A3418" w:rsidP="009E05B3">
            <w:pPr>
              <w:widowControl w:val="0"/>
              <w:tabs>
                <w:tab w:val="left" w:pos="851"/>
              </w:tabs>
              <w:spacing w:after="0"/>
              <w:ind w:firstLine="211"/>
              <w:jc w:val="both"/>
              <w:rPr>
                <w:rFonts w:ascii="Times New Roman" w:hAnsi="Times New Roman"/>
                <w:sz w:val="24"/>
              </w:rPr>
            </w:pPr>
            <w:r w:rsidRPr="009E4520">
              <w:rPr>
                <w:rFonts w:ascii="Times New Roman" w:hAnsi="Times New Roman"/>
                <w:sz w:val="24"/>
              </w:rPr>
              <w:t>Штольц и Обломов. Сравнительная характеристика Обломова и Штольца. Прошлое и будущее России.</w:t>
            </w:r>
            <w:r>
              <w:rPr>
                <w:rFonts w:ascii="Times New Roman" w:hAnsi="Times New Roman"/>
                <w:sz w:val="24"/>
              </w:rPr>
              <w:t xml:space="preserve"> </w:t>
            </w:r>
            <w:r w:rsidRPr="009E4520">
              <w:rPr>
                <w:rFonts w:ascii="Times New Roman" w:hAnsi="Times New Roman"/>
                <w:sz w:val="24"/>
              </w:rPr>
              <w:t>Решение автором проблемы любви в романе. Любовь как лад человеческих отношений. (Ольга Ильинская – Агафья Пшеницына).</w:t>
            </w:r>
            <w:r>
              <w:rPr>
                <w:rFonts w:ascii="Times New Roman" w:hAnsi="Times New Roman"/>
                <w:sz w:val="24"/>
              </w:rPr>
              <w:t xml:space="preserve"> </w:t>
            </w:r>
            <w:r w:rsidRPr="009E4520">
              <w:rPr>
                <w:rFonts w:ascii="Times New Roman" w:hAnsi="Times New Roman"/>
                <w:sz w:val="24"/>
              </w:rPr>
              <w:t>Постижение авторского идеала человека, живущего в переходную эпоху.</w:t>
            </w:r>
            <w:r>
              <w:rPr>
                <w:rFonts w:ascii="Times New Roman" w:hAnsi="Times New Roman"/>
                <w:sz w:val="24"/>
              </w:rPr>
              <w:t xml:space="preserve"> </w:t>
            </w:r>
            <w:r w:rsidRPr="009E4520">
              <w:rPr>
                <w:rFonts w:ascii="Times New Roman" w:hAnsi="Times New Roman"/>
                <w:sz w:val="24"/>
              </w:rPr>
              <w:t>Роман «Обломов» в оценке критиков (Н. Добролюбова, Д. Писарева, И. Анненского и др.). Статьи Добролюбова и Дружинина.</w:t>
            </w:r>
            <w:r>
              <w:rPr>
                <w:rFonts w:ascii="Times New Roman" w:hAnsi="Times New Roman"/>
                <w:sz w:val="24"/>
              </w:rPr>
              <w:t xml:space="preserve"> </w:t>
            </w:r>
            <w:r w:rsidRPr="009E4520">
              <w:rPr>
                <w:rFonts w:ascii="Times New Roman" w:hAnsi="Times New Roman"/>
                <w:sz w:val="24"/>
              </w:rPr>
              <w:t>Теория литературы: социально-психологический роман.</w:t>
            </w:r>
          </w:p>
        </w:tc>
        <w:tc>
          <w:tcPr>
            <w:tcW w:w="1520" w:type="dxa"/>
          </w:tcPr>
          <w:p w:rsidR="002A3418" w:rsidRPr="00142691"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t>2</w:t>
            </w:r>
          </w:p>
          <w:p w:rsidR="002A3418" w:rsidRPr="00142691" w:rsidRDefault="002A3418" w:rsidP="009A4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rPr>
            </w:pPr>
          </w:p>
          <w:p w:rsidR="002A3418" w:rsidRPr="00142691" w:rsidRDefault="002A3418"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shd w:val="clear" w:color="auto" w:fill="auto"/>
          </w:tcPr>
          <w:p w:rsidR="002A3418" w:rsidRPr="007C6C88" w:rsidRDefault="002A3418" w:rsidP="00297753">
            <w:pPr>
              <w:spacing w:after="0"/>
              <w:jc w:val="center"/>
              <w:rPr>
                <w:rFonts w:ascii="Times New Roman" w:hAnsi="Times New Roman"/>
                <w:sz w:val="24"/>
              </w:rPr>
            </w:pPr>
            <w:r w:rsidRPr="007C6C88">
              <w:rPr>
                <w:rFonts w:ascii="Times New Roman" w:hAnsi="Times New Roman"/>
                <w:bCs/>
                <w:sz w:val="24"/>
              </w:rPr>
              <w:t>2</w:t>
            </w:r>
          </w:p>
        </w:tc>
      </w:tr>
      <w:tr w:rsidR="0015298E" w:rsidRPr="009E4520" w:rsidTr="00C85301">
        <w:trPr>
          <w:trHeight w:val="4761"/>
        </w:trPr>
        <w:tc>
          <w:tcPr>
            <w:tcW w:w="3617" w:type="dxa"/>
          </w:tcPr>
          <w:p w:rsidR="0015298E" w:rsidRPr="009E4520" w:rsidRDefault="0015298E" w:rsidP="00297753">
            <w:pPr>
              <w:widowControl w:val="0"/>
              <w:tabs>
                <w:tab w:val="left" w:pos="851"/>
              </w:tabs>
              <w:spacing w:after="0"/>
              <w:jc w:val="both"/>
              <w:rPr>
                <w:rFonts w:ascii="Times New Roman" w:hAnsi="Times New Roman"/>
                <w:sz w:val="24"/>
              </w:rPr>
            </w:pPr>
            <w:r w:rsidRPr="009E4520">
              <w:rPr>
                <w:rFonts w:ascii="Times New Roman" w:hAnsi="Times New Roman"/>
                <w:sz w:val="24"/>
              </w:rPr>
              <w:t>Тема</w:t>
            </w:r>
            <w:r>
              <w:rPr>
                <w:rFonts w:ascii="Times New Roman" w:hAnsi="Times New Roman"/>
                <w:sz w:val="24"/>
              </w:rPr>
              <w:t xml:space="preserve"> 2.4.</w:t>
            </w:r>
            <w:r w:rsidRPr="009E4520">
              <w:rPr>
                <w:rFonts w:ascii="Times New Roman" w:hAnsi="Times New Roman"/>
                <w:sz w:val="24"/>
              </w:rPr>
              <w:t xml:space="preserve">  И.С. Тургенев</w:t>
            </w:r>
            <w:r>
              <w:rPr>
                <w:rFonts w:ascii="Times New Roman" w:hAnsi="Times New Roman"/>
                <w:sz w:val="24"/>
              </w:rPr>
              <w:t xml:space="preserve">.  </w:t>
            </w:r>
            <w:r w:rsidRPr="009E4520">
              <w:rPr>
                <w:rFonts w:ascii="Times New Roman" w:hAnsi="Times New Roman"/>
                <w:sz w:val="24"/>
              </w:rPr>
              <w:t xml:space="preserve"> История создания романа «Отцы и дети».</w:t>
            </w:r>
          </w:p>
        </w:tc>
        <w:tc>
          <w:tcPr>
            <w:tcW w:w="8426" w:type="dxa"/>
          </w:tcPr>
          <w:p w:rsidR="009E05B3" w:rsidRDefault="0015298E" w:rsidP="009E05B3">
            <w:pPr>
              <w:spacing w:after="0"/>
              <w:ind w:firstLine="211"/>
              <w:jc w:val="both"/>
              <w:rPr>
                <w:rFonts w:ascii="Times New Roman" w:hAnsi="Times New Roman"/>
                <w:sz w:val="24"/>
              </w:rPr>
            </w:pPr>
            <w:r w:rsidRPr="009E4520">
              <w:rPr>
                <w:rFonts w:ascii="Times New Roman" w:hAnsi="Times New Roman"/>
                <w:sz w:val="24"/>
              </w:rPr>
              <w:t>И.С. Тургенев. Очерк жизни и творчества. Тургенев-романист. «Отцы и дети». Временной и всечеловеческий смысл названия и основной конфликт романа. Особенности композиции романа. Базаров в системе образов.</w:t>
            </w:r>
            <w:r>
              <w:rPr>
                <w:rFonts w:ascii="Times New Roman" w:hAnsi="Times New Roman"/>
                <w:sz w:val="24"/>
              </w:rPr>
              <w:t xml:space="preserve"> </w:t>
            </w:r>
            <w:r w:rsidRPr="009E4520">
              <w:rPr>
                <w:rFonts w:ascii="Times New Roman" w:hAnsi="Times New Roman"/>
                <w:sz w:val="24"/>
              </w:rPr>
              <w:t>Идейный спор отцов и детей.</w:t>
            </w:r>
            <w:r>
              <w:rPr>
                <w:rFonts w:ascii="Times New Roman" w:hAnsi="Times New Roman"/>
                <w:bCs/>
                <w:sz w:val="24"/>
              </w:rPr>
              <w:t xml:space="preserve"> </w:t>
            </w:r>
            <w:r w:rsidRPr="009E4520">
              <w:rPr>
                <w:rFonts w:ascii="Times New Roman" w:hAnsi="Times New Roman"/>
                <w:sz w:val="24"/>
              </w:rPr>
              <w:t xml:space="preserve">Трагическое одиночество Базарова. Глубокий смысл названия романа. Споры вокруг романа. (Писарев и Антонович). </w:t>
            </w:r>
          </w:p>
          <w:p w:rsidR="0015298E" w:rsidRPr="009E4520" w:rsidRDefault="0015298E" w:rsidP="009E05B3">
            <w:pPr>
              <w:spacing w:after="0"/>
              <w:ind w:firstLine="211"/>
              <w:jc w:val="both"/>
              <w:rPr>
                <w:rFonts w:ascii="Times New Roman" w:hAnsi="Times New Roman"/>
                <w:bCs/>
                <w:sz w:val="24"/>
              </w:rPr>
            </w:pPr>
            <w:r w:rsidRPr="009E4520">
              <w:rPr>
                <w:rFonts w:ascii="Times New Roman" w:hAnsi="Times New Roman"/>
                <w:sz w:val="24"/>
              </w:rPr>
              <w:t>Значение Тургенева в русской и мировой литературе.</w:t>
            </w:r>
            <w:r>
              <w:rPr>
                <w:rFonts w:ascii="Times New Roman" w:hAnsi="Times New Roman"/>
                <w:sz w:val="24"/>
              </w:rPr>
              <w:t xml:space="preserve"> </w:t>
            </w:r>
            <w:r w:rsidRPr="009E4520">
              <w:rPr>
                <w:rFonts w:ascii="Times New Roman" w:hAnsi="Times New Roman"/>
                <w:sz w:val="24"/>
              </w:rPr>
              <w:t>Нигилизм Базарова и пародия на нигилизм в романе (Ситников и Кукшина). Нравственная проблематика романа и ее общечеловеческое значение.</w:t>
            </w:r>
            <w:r>
              <w:rPr>
                <w:rFonts w:ascii="Times New Roman" w:hAnsi="Times New Roman"/>
                <w:sz w:val="24"/>
              </w:rPr>
              <w:t xml:space="preserve"> </w:t>
            </w:r>
            <w:r w:rsidRPr="009E4520">
              <w:rPr>
                <w:rFonts w:ascii="Times New Roman" w:hAnsi="Times New Roman"/>
                <w:sz w:val="24"/>
              </w:rPr>
              <w:t xml:space="preserve">Тема любви в романе. Образ Базарова. </w:t>
            </w:r>
            <w:r w:rsidR="009E05B3">
              <w:rPr>
                <w:rFonts w:ascii="Times New Roman" w:hAnsi="Times New Roman"/>
                <w:sz w:val="24"/>
              </w:rPr>
              <w:t xml:space="preserve">  </w:t>
            </w:r>
            <w:r w:rsidRPr="009E4520">
              <w:rPr>
                <w:rFonts w:ascii="Times New Roman" w:hAnsi="Times New Roman"/>
                <w:sz w:val="24"/>
              </w:rPr>
              <w:t>Особенности поэтики Тургенева. Роль пейзажа в раскрытии идейно-художественного замысла писателя.</w:t>
            </w:r>
            <w:r>
              <w:rPr>
                <w:rFonts w:ascii="Times New Roman" w:hAnsi="Times New Roman"/>
                <w:sz w:val="24"/>
              </w:rPr>
              <w:t xml:space="preserve"> </w:t>
            </w:r>
            <w:r w:rsidRPr="009E4520">
              <w:rPr>
                <w:rFonts w:ascii="Times New Roman" w:hAnsi="Times New Roman"/>
                <w:sz w:val="24"/>
              </w:rPr>
              <w:t>Значение заключительных сцен романа. Своеобразие художественной манеры Тургенева-романиста. Авторская позиция в романе.</w:t>
            </w:r>
            <w:r>
              <w:rPr>
                <w:rFonts w:ascii="Times New Roman" w:hAnsi="Times New Roman"/>
                <w:sz w:val="24"/>
              </w:rPr>
              <w:t xml:space="preserve"> </w:t>
            </w:r>
            <w:r w:rsidRPr="009E4520">
              <w:rPr>
                <w:rFonts w:ascii="Times New Roman" w:hAnsi="Times New Roman"/>
                <w:sz w:val="24"/>
              </w:rPr>
              <w:t>Полемика вокруг романа. (Д. Писарев, Н. Страхов, М. Антонович).</w:t>
            </w:r>
            <w:r>
              <w:rPr>
                <w:rFonts w:ascii="Times New Roman" w:hAnsi="Times New Roman"/>
                <w:sz w:val="24"/>
              </w:rPr>
              <w:t xml:space="preserve"> </w:t>
            </w:r>
            <w:r w:rsidRPr="009E4520">
              <w:rPr>
                <w:rFonts w:ascii="Times New Roman" w:hAnsi="Times New Roman"/>
                <w:sz w:val="24"/>
              </w:rPr>
              <w:t>Теория литературы: Развитие понятия о родах и жанрах литературы (роман). Замысел писателя и объективное значение художественного произведения.</w:t>
            </w:r>
          </w:p>
        </w:tc>
        <w:tc>
          <w:tcPr>
            <w:tcW w:w="1520" w:type="dxa"/>
          </w:tcPr>
          <w:p w:rsidR="0015298E" w:rsidRPr="00142691"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t>2</w:t>
            </w:r>
          </w:p>
          <w:p w:rsidR="0015298E" w:rsidRPr="00142691" w:rsidRDefault="0015298E"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p w:rsidR="0015298E" w:rsidRPr="00142691" w:rsidRDefault="0015298E"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shd w:val="clear" w:color="auto" w:fill="auto"/>
          </w:tcPr>
          <w:p w:rsidR="0015298E" w:rsidRPr="007C6C88" w:rsidRDefault="0015298E" w:rsidP="00297753">
            <w:pPr>
              <w:spacing w:after="0"/>
              <w:jc w:val="center"/>
              <w:rPr>
                <w:rFonts w:ascii="Times New Roman" w:hAnsi="Times New Roman"/>
                <w:sz w:val="24"/>
              </w:rPr>
            </w:pPr>
            <w:r w:rsidRPr="007C6C88">
              <w:rPr>
                <w:rFonts w:ascii="Times New Roman" w:hAnsi="Times New Roman"/>
                <w:bCs/>
                <w:sz w:val="24"/>
              </w:rPr>
              <w:t>2</w:t>
            </w:r>
          </w:p>
        </w:tc>
      </w:tr>
      <w:tr w:rsidR="009E4520" w:rsidRPr="009E4520" w:rsidTr="00DC75DF">
        <w:trPr>
          <w:trHeight w:val="365"/>
        </w:trPr>
        <w:tc>
          <w:tcPr>
            <w:tcW w:w="3617" w:type="dxa"/>
          </w:tcPr>
          <w:p w:rsidR="009E4520" w:rsidRPr="009E4520" w:rsidRDefault="00D568FB" w:rsidP="00297753">
            <w:pPr>
              <w:widowControl w:val="0"/>
              <w:tabs>
                <w:tab w:val="left" w:pos="851"/>
              </w:tabs>
              <w:spacing w:after="0"/>
              <w:jc w:val="both"/>
              <w:rPr>
                <w:rFonts w:ascii="Times New Roman" w:hAnsi="Times New Roman"/>
                <w:sz w:val="24"/>
              </w:rPr>
            </w:pPr>
            <w:r>
              <w:rPr>
                <w:rFonts w:ascii="Times New Roman" w:hAnsi="Times New Roman"/>
                <w:sz w:val="24"/>
              </w:rPr>
              <w:t>Тема 2.5</w:t>
            </w:r>
            <w:r w:rsidR="009E4520" w:rsidRPr="009E4520">
              <w:rPr>
                <w:rFonts w:ascii="Times New Roman" w:hAnsi="Times New Roman"/>
                <w:sz w:val="24"/>
              </w:rPr>
              <w:t>. Н.Г. Чернышевский. Трагическая судьба писателя – демократа. Жизнь - подвиг. Роман «Что делать?» (Обзорно).</w:t>
            </w:r>
          </w:p>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9E4520" w:rsidRDefault="009E4520" w:rsidP="009E05B3">
            <w:pPr>
              <w:spacing w:after="0"/>
              <w:ind w:firstLine="211"/>
              <w:jc w:val="both"/>
              <w:rPr>
                <w:rFonts w:ascii="Times New Roman" w:hAnsi="Times New Roman"/>
                <w:sz w:val="24"/>
              </w:rPr>
            </w:pPr>
            <w:r w:rsidRPr="009E4520">
              <w:rPr>
                <w:rFonts w:ascii="Times New Roman" w:hAnsi="Times New Roman"/>
                <w:sz w:val="24"/>
              </w:rPr>
              <w:lastRenderedPageBreak/>
              <w:t xml:space="preserve">Сведения из биографии. Роман «Что делать?» </w:t>
            </w:r>
            <w:r w:rsidRPr="009E4520">
              <w:rPr>
                <w:rFonts w:ascii="Times New Roman" w:hAnsi="Times New Roman"/>
                <w:sz w:val="24"/>
                <w:shd w:val="clear" w:color="FFFFFF" w:fill="FFFFFF"/>
              </w:rPr>
              <w:t>(обзор).</w:t>
            </w:r>
          </w:p>
          <w:p w:rsidR="009E05B3" w:rsidRDefault="009E4520" w:rsidP="00297753">
            <w:pPr>
              <w:pStyle w:val="af1"/>
              <w:spacing w:after="0"/>
              <w:ind w:left="0"/>
              <w:jc w:val="both"/>
              <w:rPr>
                <w:rFonts w:ascii="Times New Roman" w:hAnsi="Times New Roman"/>
                <w:sz w:val="24"/>
              </w:rPr>
            </w:pPr>
            <w:r w:rsidRPr="009E4520">
              <w:rPr>
                <w:rFonts w:ascii="Times New Roman" w:hAnsi="Times New Roman"/>
                <w:sz w:val="24"/>
              </w:rPr>
              <w:t xml:space="preserve">Эстетические взгляды Чернышевского и их отражение в романе. Особенности жанра и композиции. Изображение “допотопного мира” в романе. </w:t>
            </w:r>
          </w:p>
          <w:p w:rsidR="009E4520" w:rsidRPr="009E4520" w:rsidRDefault="009E4520" w:rsidP="009E05B3">
            <w:pPr>
              <w:pStyle w:val="af1"/>
              <w:spacing w:after="0"/>
              <w:ind w:left="0" w:firstLine="211"/>
              <w:jc w:val="both"/>
              <w:rPr>
                <w:rFonts w:ascii="Times New Roman" w:hAnsi="Times New Roman"/>
                <w:sz w:val="24"/>
              </w:rPr>
            </w:pPr>
            <w:r w:rsidRPr="009E4520">
              <w:rPr>
                <w:rFonts w:ascii="Times New Roman" w:hAnsi="Times New Roman"/>
                <w:sz w:val="24"/>
              </w:rPr>
              <w:t xml:space="preserve">Образы “новых людей”. Теория “разумного эгоизма”. Образ “особенного </w:t>
            </w:r>
            <w:r w:rsidRPr="009E4520">
              <w:rPr>
                <w:rFonts w:ascii="Times New Roman" w:hAnsi="Times New Roman"/>
                <w:sz w:val="24"/>
              </w:rPr>
              <w:lastRenderedPageBreak/>
              <w:t>человека” Рахметова. Роль снов в романе. Четвертый сон Веры Павловны как социальная утопия. Смысл финала романа.</w:t>
            </w:r>
          </w:p>
        </w:tc>
        <w:tc>
          <w:tcPr>
            <w:tcW w:w="1520" w:type="dxa"/>
          </w:tcPr>
          <w:p w:rsidR="009E4520" w:rsidRPr="00142691"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lastRenderedPageBreak/>
              <w:t>2</w:t>
            </w:r>
          </w:p>
        </w:tc>
        <w:tc>
          <w:tcPr>
            <w:tcW w:w="1367" w:type="dxa"/>
            <w:shd w:val="clear" w:color="auto" w:fill="auto"/>
          </w:tcPr>
          <w:p w:rsidR="009E4520" w:rsidRPr="007C6C88" w:rsidRDefault="009E4520" w:rsidP="00297753">
            <w:pPr>
              <w:spacing w:after="0"/>
              <w:jc w:val="center"/>
              <w:rPr>
                <w:rFonts w:ascii="Times New Roman" w:hAnsi="Times New Roman"/>
                <w:sz w:val="24"/>
              </w:rPr>
            </w:pPr>
            <w:r w:rsidRPr="007C6C88">
              <w:rPr>
                <w:rFonts w:ascii="Times New Roman" w:hAnsi="Times New Roman"/>
                <w:bCs/>
                <w:sz w:val="24"/>
              </w:rPr>
              <w:t>2</w:t>
            </w:r>
          </w:p>
        </w:tc>
      </w:tr>
      <w:tr w:rsidR="00463CAF" w:rsidRPr="009E4520" w:rsidTr="00101F51">
        <w:trPr>
          <w:trHeight w:val="4968"/>
        </w:trPr>
        <w:tc>
          <w:tcPr>
            <w:tcW w:w="3617" w:type="dxa"/>
          </w:tcPr>
          <w:p w:rsidR="00463CAF" w:rsidRPr="009E4520" w:rsidRDefault="00D568FB" w:rsidP="00297753">
            <w:pPr>
              <w:widowControl w:val="0"/>
              <w:tabs>
                <w:tab w:val="left" w:pos="851"/>
              </w:tabs>
              <w:spacing w:after="0"/>
              <w:jc w:val="both"/>
              <w:rPr>
                <w:rFonts w:ascii="Times New Roman" w:hAnsi="Times New Roman"/>
                <w:sz w:val="24"/>
              </w:rPr>
            </w:pPr>
            <w:r>
              <w:rPr>
                <w:rFonts w:ascii="Times New Roman" w:hAnsi="Times New Roman"/>
                <w:sz w:val="24"/>
              </w:rPr>
              <w:t>Тема 2.6</w:t>
            </w:r>
            <w:r w:rsidR="00463CAF" w:rsidRPr="009E4520">
              <w:rPr>
                <w:rFonts w:ascii="Times New Roman" w:hAnsi="Times New Roman"/>
                <w:sz w:val="24"/>
              </w:rPr>
              <w:t xml:space="preserve">.  Ф.И. Тютчев. Обзор творчества. </w:t>
            </w:r>
          </w:p>
        </w:tc>
        <w:tc>
          <w:tcPr>
            <w:tcW w:w="8426" w:type="dxa"/>
          </w:tcPr>
          <w:p w:rsidR="00285A9B" w:rsidRDefault="00463CAF" w:rsidP="009E05B3">
            <w:pPr>
              <w:spacing w:after="0"/>
              <w:ind w:firstLine="211"/>
              <w:jc w:val="both"/>
              <w:rPr>
                <w:rFonts w:ascii="Times New Roman" w:hAnsi="Times New Roman"/>
                <w:sz w:val="24"/>
              </w:rPr>
            </w:pPr>
            <w:r w:rsidRPr="009E4520">
              <w:rPr>
                <w:rFonts w:ascii="Times New Roman" w:hAnsi="Times New Roman"/>
                <w:sz w:val="24"/>
              </w:rPr>
              <w:t>Особенности поэтического мастерства. А.А. Фет. Обзор творчества. Личность и мироздание в лирике А.А. Фета.</w:t>
            </w:r>
            <w:r>
              <w:rPr>
                <w:rFonts w:ascii="Times New Roman" w:hAnsi="Times New Roman"/>
                <w:sz w:val="24"/>
              </w:rPr>
              <w:t xml:space="preserve"> </w:t>
            </w:r>
            <w:r w:rsidRPr="009E4520">
              <w:rPr>
                <w:rFonts w:ascii="Times New Roman" w:hAnsi="Times New Roman"/>
                <w:sz w:val="24"/>
              </w:rPr>
              <w:t>Стихотворения: «С поляны коршун поднялся…», «Полдень», «</w:t>
            </w:r>
            <w:r w:rsidRPr="009E4520">
              <w:rPr>
                <w:rFonts w:ascii="Times New Roman" w:hAnsi="Times New Roman"/>
                <w:sz w:val="24"/>
                <w:lang w:val="en-US"/>
              </w:rPr>
              <w:t>Silentium</w:t>
            </w:r>
            <w:r w:rsidRPr="009E4520">
              <w:rPr>
                <w:rFonts w:ascii="Times New Roman" w:hAnsi="Times New Roman"/>
                <w:sz w:val="24"/>
              </w:rPr>
              <w:t>», «Видение», «Тени сизые смесились…», «Не то, что мните вы, природа…», «29-е января 1837», «Я лютеран люблю богослуженье», «Умом Россию не понять…», «О, как убийственно мы любим», «Последняя любовь», «Я очи знал, – о, эти очи», «Природа – сфинкс. И тем она верней…», «Нам не дано предугадать…», «К. Б.» («Я встретил Вас – и все былое…»), «День и ночь», «Эти бедные селенья…» и др.</w:t>
            </w:r>
            <w:r>
              <w:rPr>
                <w:rFonts w:ascii="Times New Roman" w:hAnsi="Times New Roman"/>
                <w:sz w:val="24"/>
              </w:rPr>
              <w:t xml:space="preserve"> </w:t>
            </w:r>
            <w:r w:rsidRPr="009E4520">
              <w:rPr>
                <w:rFonts w:ascii="Times New Roman" w:hAnsi="Times New Roman"/>
                <w:sz w:val="24"/>
              </w:rPr>
              <w:t xml:space="preserve">Философичность – основа лирики поэта. Символичность образов поэзии Тютчева. </w:t>
            </w:r>
          </w:p>
          <w:p w:rsidR="00463CAF" w:rsidRPr="009E4520" w:rsidRDefault="00463CAF" w:rsidP="009E05B3">
            <w:pPr>
              <w:spacing w:after="0"/>
              <w:ind w:firstLine="211"/>
              <w:jc w:val="both"/>
              <w:rPr>
                <w:rFonts w:ascii="Times New Roman" w:hAnsi="Times New Roman"/>
                <w:sz w:val="24"/>
              </w:rPr>
            </w:pPr>
            <w:r w:rsidRPr="009E4520">
              <w:rPr>
                <w:rFonts w:ascii="Times New Roman" w:hAnsi="Times New Roman"/>
                <w:sz w:val="24"/>
              </w:rPr>
              <w:t>Общественно-политическая лирика. Ф. И. Тютчев, его видение России и ее будущего. Лирика любви. Раскрытие в ней драматических переживаний поэта.</w:t>
            </w:r>
            <w:r>
              <w:rPr>
                <w:rFonts w:ascii="Times New Roman" w:hAnsi="Times New Roman"/>
                <w:sz w:val="24"/>
              </w:rPr>
              <w:t xml:space="preserve"> </w:t>
            </w:r>
            <w:r w:rsidRPr="009E4520">
              <w:rPr>
                <w:rFonts w:ascii="Times New Roman" w:hAnsi="Times New Roman"/>
                <w:sz w:val="24"/>
              </w:rPr>
              <w:t>Стихотворения: «Облаком волнистым…», «Осень», «Прости – и все забудь», «Шепот, робкое дыханье…», «Какое счастье – ночь, и мы одни...», «Сияла ночь. Луной был полон сад...», «Еще майская ночь...», «Одним толчком согнать ладью живую…», «На заре ты ее не буди...», «Это утро, радость эта…», «Еще одно забывчивое слово», «Вечер» и др.</w:t>
            </w:r>
            <w:r>
              <w:rPr>
                <w:rFonts w:ascii="Times New Roman" w:hAnsi="Times New Roman"/>
                <w:sz w:val="24"/>
              </w:rPr>
              <w:t xml:space="preserve"> </w:t>
            </w:r>
            <w:r w:rsidRPr="009E4520">
              <w:rPr>
                <w:rFonts w:ascii="Times New Roman" w:hAnsi="Times New Roman"/>
                <w:sz w:val="24"/>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tc>
        <w:tc>
          <w:tcPr>
            <w:tcW w:w="1520" w:type="dxa"/>
          </w:tcPr>
          <w:p w:rsidR="00463CAF" w:rsidRPr="00142691"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t>2</w:t>
            </w:r>
          </w:p>
        </w:tc>
        <w:tc>
          <w:tcPr>
            <w:tcW w:w="1367" w:type="dxa"/>
            <w:shd w:val="clear" w:color="auto" w:fill="auto"/>
          </w:tcPr>
          <w:p w:rsidR="00463CAF" w:rsidRPr="007C6C88" w:rsidRDefault="00463CAF" w:rsidP="00297753">
            <w:pPr>
              <w:spacing w:after="0"/>
              <w:jc w:val="center"/>
              <w:rPr>
                <w:rFonts w:ascii="Times New Roman" w:hAnsi="Times New Roman"/>
                <w:sz w:val="24"/>
              </w:rPr>
            </w:pPr>
            <w:r w:rsidRPr="007C6C88">
              <w:rPr>
                <w:rFonts w:ascii="Times New Roman" w:hAnsi="Times New Roman"/>
                <w:bCs/>
                <w:sz w:val="24"/>
              </w:rPr>
              <w:t>2</w:t>
            </w:r>
          </w:p>
        </w:tc>
      </w:tr>
      <w:tr w:rsidR="009E4520" w:rsidRPr="009E4520" w:rsidTr="00DC75DF">
        <w:trPr>
          <w:trHeight w:val="277"/>
        </w:trPr>
        <w:tc>
          <w:tcPr>
            <w:tcW w:w="3617" w:type="dxa"/>
          </w:tcPr>
          <w:p w:rsidR="009E4520" w:rsidRPr="009E4520" w:rsidRDefault="00D568FB" w:rsidP="00297753">
            <w:pPr>
              <w:spacing w:after="0"/>
              <w:jc w:val="both"/>
              <w:rPr>
                <w:rFonts w:ascii="Times New Roman" w:hAnsi="Times New Roman"/>
                <w:sz w:val="24"/>
              </w:rPr>
            </w:pPr>
            <w:r>
              <w:rPr>
                <w:rFonts w:ascii="Times New Roman" w:hAnsi="Times New Roman"/>
                <w:sz w:val="24"/>
              </w:rPr>
              <w:t>Тема 2.7</w:t>
            </w:r>
            <w:r w:rsidR="009E4520" w:rsidRPr="009E4520">
              <w:rPr>
                <w:rFonts w:ascii="Times New Roman" w:hAnsi="Times New Roman"/>
                <w:sz w:val="24"/>
              </w:rPr>
              <w:t>. А. К. Толстой. Очерк жизни и творчества.</w:t>
            </w:r>
          </w:p>
        </w:tc>
        <w:tc>
          <w:tcPr>
            <w:tcW w:w="8426" w:type="dxa"/>
          </w:tcPr>
          <w:p w:rsidR="009E4520" w:rsidRPr="009E4520" w:rsidRDefault="009E4520" w:rsidP="00285A9B">
            <w:pPr>
              <w:spacing w:after="0"/>
              <w:ind w:firstLine="211"/>
              <w:jc w:val="both"/>
              <w:rPr>
                <w:rFonts w:ascii="Times New Roman" w:hAnsi="Times New Roman"/>
                <w:sz w:val="24"/>
              </w:rPr>
            </w:pPr>
            <w:r w:rsidRPr="009E4520">
              <w:rPr>
                <w:rFonts w:ascii="Times New Roman" w:hAnsi="Times New Roman"/>
                <w:sz w:val="24"/>
              </w:rPr>
              <w:t>Сведения из биографии. Стихотворения: «Меня во мраке и в пыли…», «Двух станов не боец, но только гость случайный...», «Слеза дрожит в твоем ревнивом взоре…», «Против течения», «Не верь мне, друг, когда в избытке горя…», «Колокольчики мои…», «Когда природа вся трепещет и сияет...», «Тебя так любят все; один твой тихий вид...», «Минула страсть, и пыл ее тревожный…», «Ты не спрашивай, не распытывай...».</w:t>
            </w:r>
          </w:p>
        </w:tc>
        <w:tc>
          <w:tcPr>
            <w:tcW w:w="1520" w:type="dxa"/>
          </w:tcPr>
          <w:p w:rsidR="009E4520" w:rsidRPr="00142691" w:rsidRDefault="00285A9B"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t>2</w:t>
            </w:r>
          </w:p>
        </w:tc>
        <w:tc>
          <w:tcPr>
            <w:tcW w:w="1367" w:type="dxa"/>
            <w:shd w:val="clear" w:color="auto" w:fill="auto"/>
          </w:tcPr>
          <w:p w:rsidR="009E4520" w:rsidRPr="007C6C88" w:rsidRDefault="009E4520" w:rsidP="00297753">
            <w:pPr>
              <w:spacing w:after="0"/>
              <w:jc w:val="center"/>
              <w:rPr>
                <w:rFonts w:ascii="Times New Roman" w:hAnsi="Times New Roman"/>
                <w:sz w:val="24"/>
              </w:rPr>
            </w:pPr>
            <w:r w:rsidRPr="007C6C88">
              <w:rPr>
                <w:rFonts w:ascii="Times New Roman" w:hAnsi="Times New Roman"/>
                <w:bCs/>
                <w:sz w:val="24"/>
              </w:rPr>
              <w:t>2</w:t>
            </w:r>
          </w:p>
        </w:tc>
      </w:tr>
      <w:tr w:rsidR="001C3B43" w:rsidRPr="009E4520" w:rsidTr="00101F51">
        <w:trPr>
          <w:trHeight w:val="4692"/>
        </w:trPr>
        <w:tc>
          <w:tcPr>
            <w:tcW w:w="3617" w:type="dxa"/>
          </w:tcPr>
          <w:p w:rsidR="001C3B43" w:rsidRPr="009E4520" w:rsidRDefault="00D568FB" w:rsidP="00297753">
            <w:pPr>
              <w:spacing w:after="0"/>
              <w:jc w:val="both"/>
              <w:rPr>
                <w:rFonts w:ascii="Times New Roman" w:hAnsi="Times New Roman"/>
                <w:sz w:val="24"/>
              </w:rPr>
            </w:pPr>
            <w:r>
              <w:rPr>
                <w:rFonts w:ascii="Times New Roman" w:hAnsi="Times New Roman"/>
                <w:sz w:val="24"/>
                <w:lang w:eastAsia="ar-SA"/>
              </w:rPr>
              <w:lastRenderedPageBreak/>
              <w:t>Тема 2.8</w:t>
            </w:r>
            <w:r w:rsidR="001C3B43" w:rsidRPr="009E4520">
              <w:rPr>
                <w:rFonts w:ascii="Times New Roman" w:hAnsi="Times New Roman"/>
                <w:sz w:val="24"/>
                <w:lang w:eastAsia="ar-SA"/>
              </w:rPr>
              <w:t>.</w:t>
            </w:r>
            <w:r w:rsidR="001C3B43" w:rsidRPr="009E4520">
              <w:rPr>
                <w:rFonts w:ascii="Times New Roman" w:hAnsi="Times New Roman"/>
                <w:sz w:val="24"/>
              </w:rPr>
              <w:t xml:space="preserve"> Н.А. Некрасов. Очерк жизни и творчества</w:t>
            </w:r>
          </w:p>
        </w:tc>
        <w:tc>
          <w:tcPr>
            <w:tcW w:w="8426" w:type="dxa"/>
          </w:tcPr>
          <w:p w:rsidR="00285A9B" w:rsidRDefault="001C3B43" w:rsidP="00285A9B">
            <w:pPr>
              <w:spacing w:after="0"/>
              <w:ind w:firstLine="211"/>
              <w:jc w:val="both"/>
              <w:rPr>
                <w:rFonts w:ascii="Times New Roman" w:hAnsi="Times New Roman"/>
                <w:sz w:val="24"/>
              </w:rPr>
            </w:pPr>
            <w:r w:rsidRPr="009E4520">
              <w:rPr>
                <w:rFonts w:ascii="Times New Roman" w:hAnsi="Times New Roman"/>
                <w:sz w:val="24"/>
              </w:rPr>
              <w:t>Сведения из биографии.</w:t>
            </w:r>
            <w:r>
              <w:rPr>
                <w:rFonts w:ascii="Times New Roman" w:hAnsi="Times New Roman"/>
                <w:sz w:val="24"/>
              </w:rPr>
              <w:t xml:space="preserve"> </w:t>
            </w:r>
            <w:r w:rsidRPr="009E4520">
              <w:rPr>
                <w:rFonts w:ascii="Times New Roman" w:hAnsi="Times New Roman"/>
                <w:sz w:val="24"/>
              </w:rPr>
              <w:t>Лирика Некрасова. Поэма «Кому на Руси жить хорошо». Тема, идея, композиция. Народные образы (Яким Нагой, Ермил Гирин, Савелий, богатырь святорусский). Образ русской крестьянки. Стихотворения: «Родина», «Памяти Добролюбова», «Элегия» («Пус</w:t>
            </w:r>
            <w:r w:rsidR="00D8400E">
              <w:rPr>
                <w:rFonts w:ascii="Times New Roman" w:hAnsi="Times New Roman"/>
                <w:sz w:val="24"/>
              </w:rPr>
              <w:t>кай нам говорит изменчивая мода</w:t>
            </w:r>
            <w:r w:rsidRPr="009E4520">
              <w:rPr>
                <w:rFonts w:ascii="Times New Roman" w:hAnsi="Times New Roman"/>
                <w:sz w:val="24"/>
              </w:rPr>
              <w:t>»),</w:t>
            </w:r>
            <w:r w:rsidR="00D8400E">
              <w:rPr>
                <w:rFonts w:ascii="Times New Roman" w:hAnsi="Times New Roman"/>
                <w:sz w:val="24"/>
              </w:rPr>
              <w:t xml:space="preserve"> «Вчерашний день, часу в шестом</w:t>
            </w:r>
            <w:r w:rsidRPr="009E4520">
              <w:rPr>
                <w:rFonts w:ascii="Times New Roman" w:hAnsi="Times New Roman"/>
                <w:sz w:val="24"/>
              </w:rPr>
              <w:t>», «В дороге», «Мы с тобой бестолковые люди», «Тройка», «Поэт и гражданин», «Плач детей», «О Муза, я у двери гроб</w:t>
            </w:r>
            <w:r w:rsidR="00D8400E">
              <w:rPr>
                <w:rFonts w:ascii="Times New Roman" w:hAnsi="Times New Roman"/>
                <w:sz w:val="24"/>
              </w:rPr>
              <w:t>а», « Я не люблю иронии твоей</w:t>
            </w:r>
            <w:r w:rsidRPr="009E4520">
              <w:rPr>
                <w:rFonts w:ascii="Times New Roman" w:hAnsi="Times New Roman"/>
                <w:sz w:val="24"/>
              </w:rPr>
              <w:t>», «Блажен незлобив</w:t>
            </w:r>
            <w:r w:rsidR="00D8400E">
              <w:rPr>
                <w:rFonts w:ascii="Times New Roman" w:hAnsi="Times New Roman"/>
                <w:sz w:val="24"/>
              </w:rPr>
              <w:t>ый поэт», «Внимая ужасам войны</w:t>
            </w:r>
            <w:r w:rsidRPr="009E4520">
              <w:rPr>
                <w:rFonts w:ascii="Times New Roman" w:hAnsi="Times New Roman"/>
                <w:sz w:val="24"/>
              </w:rPr>
              <w:t>».</w:t>
            </w:r>
            <w:r>
              <w:rPr>
                <w:rFonts w:ascii="Times New Roman" w:hAnsi="Times New Roman"/>
                <w:sz w:val="24"/>
              </w:rPr>
              <w:t xml:space="preserve"> </w:t>
            </w:r>
            <w:r w:rsidRPr="009E4520">
              <w:rPr>
                <w:rFonts w:ascii="Times New Roman" w:hAnsi="Times New Roman"/>
                <w:sz w:val="24"/>
              </w:rPr>
              <w:t xml:space="preserve">Гражданский пафос лирики. Своеобразие лирического героя 40-х–50-х и 60-х–70-х годов. </w:t>
            </w:r>
          </w:p>
          <w:p w:rsidR="001C3B43" w:rsidRPr="009E4520" w:rsidRDefault="001C3B43" w:rsidP="00285A9B">
            <w:pPr>
              <w:spacing w:after="0"/>
              <w:ind w:firstLine="211"/>
              <w:jc w:val="both"/>
              <w:rPr>
                <w:rFonts w:ascii="Times New Roman" w:hAnsi="Times New Roman"/>
                <w:sz w:val="24"/>
              </w:rPr>
            </w:pPr>
            <w:r w:rsidRPr="009E4520">
              <w:rPr>
                <w:rFonts w:ascii="Times New Roman" w:hAnsi="Times New Roman"/>
                <w:sz w:val="24"/>
              </w:rPr>
              <w:t>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w:t>
            </w:r>
            <w:r>
              <w:rPr>
                <w:rFonts w:ascii="Times New Roman" w:hAnsi="Times New Roman"/>
                <w:sz w:val="24"/>
              </w:rPr>
              <w:t xml:space="preserve"> </w:t>
            </w:r>
            <w:r w:rsidRPr="009E4520">
              <w:rPr>
                <w:rFonts w:ascii="Times New Roman" w:hAnsi="Times New Roman"/>
                <w:sz w:val="24"/>
              </w:rPr>
              <w:t xml:space="preserve">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Сатирическое изображение «хозяев» жизни. </w:t>
            </w:r>
            <w:r>
              <w:rPr>
                <w:rFonts w:ascii="Times New Roman" w:hAnsi="Times New Roman"/>
                <w:sz w:val="24"/>
              </w:rPr>
              <w:t xml:space="preserve"> </w:t>
            </w:r>
            <w:r w:rsidRPr="009E4520">
              <w:rPr>
                <w:rFonts w:ascii="Times New Roman" w:hAnsi="Times New Roman"/>
                <w:sz w:val="24"/>
              </w:rPr>
              <w:t xml:space="preserve">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w:t>
            </w:r>
            <w:r>
              <w:rPr>
                <w:rFonts w:ascii="Times New Roman" w:hAnsi="Times New Roman"/>
                <w:sz w:val="24"/>
              </w:rPr>
              <w:t xml:space="preserve"> </w:t>
            </w:r>
            <w:r w:rsidRPr="009E4520">
              <w:rPr>
                <w:rFonts w:ascii="Times New Roman" w:hAnsi="Times New Roman"/>
                <w:sz w:val="24"/>
              </w:rPr>
              <w:t xml:space="preserve">Образ женщины в поэме. Нравственная проблематика поэмы, авторская позиция. Поэма Некрасова – энциклопедия крестьянской жизни середины </w:t>
            </w:r>
            <w:r w:rsidRPr="009E4520">
              <w:rPr>
                <w:rFonts w:ascii="Times New Roman" w:hAnsi="Times New Roman"/>
                <w:sz w:val="24"/>
                <w:lang w:val="en-US"/>
              </w:rPr>
              <w:t>XIX</w:t>
            </w:r>
            <w:r w:rsidRPr="009E4520">
              <w:rPr>
                <w:rFonts w:ascii="Times New Roman" w:hAnsi="Times New Roman"/>
                <w:sz w:val="24"/>
              </w:rPr>
              <w:t xml:space="preserve"> века.</w:t>
            </w:r>
          </w:p>
        </w:tc>
        <w:tc>
          <w:tcPr>
            <w:tcW w:w="1520" w:type="dxa"/>
          </w:tcPr>
          <w:p w:rsidR="001C3B43" w:rsidRPr="00142691"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t>2</w:t>
            </w:r>
          </w:p>
          <w:p w:rsidR="001C3B43" w:rsidRPr="00142691" w:rsidRDefault="001C3B43"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shd w:val="clear" w:color="auto" w:fill="auto"/>
          </w:tcPr>
          <w:p w:rsidR="001C3B43" w:rsidRPr="007C6C88" w:rsidRDefault="001C3B43" w:rsidP="00297753">
            <w:pPr>
              <w:spacing w:after="0"/>
              <w:jc w:val="center"/>
              <w:rPr>
                <w:rFonts w:ascii="Times New Roman" w:hAnsi="Times New Roman"/>
                <w:sz w:val="24"/>
              </w:rPr>
            </w:pPr>
            <w:r w:rsidRPr="007C6C88">
              <w:rPr>
                <w:rFonts w:ascii="Times New Roman" w:hAnsi="Times New Roman"/>
                <w:bCs/>
                <w:sz w:val="24"/>
              </w:rPr>
              <w:t>2</w:t>
            </w:r>
          </w:p>
        </w:tc>
      </w:tr>
      <w:tr w:rsidR="009E4520" w:rsidRPr="009E4520" w:rsidTr="00DC75DF">
        <w:trPr>
          <w:trHeight w:val="920"/>
        </w:trPr>
        <w:tc>
          <w:tcPr>
            <w:tcW w:w="3617" w:type="dxa"/>
          </w:tcPr>
          <w:p w:rsidR="009E4520" w:rsidRPr="009E4520" w:rsidRDefault="00D568FB" w:rsidP="00297753">
            <w:pPr>
              <w:spacing w:after="0"/>
              <w:jc w:val="both"/>
              <w:rPr>
                <w:rFonts w:ascii="Times New Roman" w:hAnsi="Times New Roman"/>
                <w:sz w:val="24"/>
              </w:rPr>
            </w:pPr>
            <w:r>
              <w:rPr>
                <w:rFonts w:ascii="Times New Roman" w:hAnsi="Times New Roman"/>
                <w:sz w:val="24"/>
              </w:rPr>
              <w:t>Тема 2.9</w:t>
            </w:r>
            <w:r w:rsidR="009E4520" w:rsidRPr="009E4520">
              <w:rPr>
                <w:rFonts w:ascii="Times New Roman" w:hAnsi="Times New Roman"/>
                <w:sz w:val="24"/>
              </w:rPr>
              <w:t>. Н.С. Лесков. Сведения из биографии. Повесть «Очарованный странник</w:t>
            </w:r>
            <w:r w:rsidR="009E4520" w:rsidRPr="009E4520">
              <w:rPr>
                <w:rFonts w:ascii="Times New Roman" w:hAnsi="Times New Roman"/>
                <w:sz w:val="24"/>
                <w:shd w:val="clear" w:color="FFFFFF" w:fill="FFFFFF"/>
              </w:rPr>
              <w:t>».</w:t>
            </w:r>
          </w:p>
        </w:tc>
        <w:tc>
          <w:tcPr>
            <w:tcW w:w="8426" w:type="dxa"/>
          </w:tcPr>
          <w:p w:rsidR="009E4520" w:rsidRPr="009E4520" w:rsidRDefault="009E4520" w:rsidP="00285A9B">
            <w:pPr>
              <w:spacing w:after="0"/>
              <w:ind w:firstLine="211"/>
              <w:jc w:val="both"/>
              <w:rPr>
                <w:rFonts w:ascii="Times New Roman" w:hAnsi="Times New Roman"/>
                <w:sz w:val="24"/>
              </w:rPr>
            </w:pPr>
            <w:r w:rsidRPr="009E4520">
              <w:rPr>
                <w:rFonts w:ascii="Times New Roman" w:hAnsi="Times New Roman"/>
                <w:sz w:val="24"/>
              </w:rPr>
              <w:t>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tc>
        <w:tc>
          <w:tcPr>
            <w:tcW w:w="1520" w:type="dxa"/>
          </w:tcPr>
          <w:p w:rsidR="009E4520" w:rsidRPr="00142691" w:rsidRDefault="001C3B43"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sidRPr="00142691">
              <w:rPr>
                <w:rFonts w:ascii="Times New Roman" w:hAnsi="Times New Roman"/>
                <w:bCs/>
                <w:sz w:val="24"/>
              </w:rPr>
              <w:t>2</w:t>
            </w:r>
          </w:p>
        </w:tc>
        <w:tc>
          <w:tcPr>
            <w:tcW w:w="1367" w:type="dxa"/>
            <w:shd w:val="clear" w:color="auto" w:fill="auto"/>
          </w:tcPr>
          <w:p w:rsidR="009E4520" w:rsidRPr="007C6C88" w:rsidRDefault="009E4520" w:rsidP="00297753">
            <w:pPr>
              <w:spacing w:after="0"/>
              <w:jc w:val="center"/>
              <w:rPr>
                <w:rFonts w:ascii="Times New Roman" w:hAnsi="Times New Roman"/>
                <w:bCs/>
                <w:sz w:val="24"/>
              </w:rPr>
            </w:pPr>
            <w:r w:rsidRPr="007C6C88">
              <w:rPr>
                <w:rFonts w:ascii="Times New Roman" w:hAnsi="Times New Roman"/>
                <w:bCs/>
                <w:sz w:val="24"/>
              </w:rPr>
              <w:t>2</w:t>
            </w:r>
          </w:p>
        </w:tc>
      </w:tr>
      <w:tr w:rsidR="00D8400E" w:rsidRPr="009E4520" w:rsidTr="00D8400E">
        <w:trPr>
          <w:trHeight w:val="545"/>
        </w:trPr>
        <w:tc>
          <w:tcPr>
            <w:tcW w:w="3617" w:type="dxa"/>
          </w:tcPr>
          <w:p w:rsidR="00D8400E" w:rsidRPr="009E4520" w:rsidRDefault="00D568FB" w:rsidP="00297753">
            <w:pPr>
              <w:widowControl w:val="0"/>
              <w:tabs>
                <w:tab w:val="left" w:pos="851"/>
              </w:tabs>
              <w:spacing w:after="0"/>
              <w:jc w:val="both"/>
              <w:rPr>
                <w:rFonts w:ascii="Times New Roman" w:hAnsi="Times New Roman"/>
                <w:sz w:val="24"/>
              </w:rPr>
            </w:pPr>
            <w:r>
              <w:rPr>
                <w:rFonts w:ascii="Times New Roman" w:hAnsi="Times New Roman"/>
                <w:sz w:val="24"/>
              </w:rPr>
              <w:t>Тема 2.10.</w:t>
            </w:r>
            <w:r w:rsidR="00D8400E" w:rsidRPr="009E4520">
              <w:rPr>
                <w:rFonts w:ascii="Times New Roman" w:hAnsi="Times New Roman"/>
                <w:sz w:val="24"/>
              </w:rPr>
              <w:t xml:space="preserve"> М.Е. Салтыков-Щедрин. Сведения из биографии. Очерк жизни и творчества</w:t>
            </w:r>
            <w:r w:rsidR="00D8400E">
              <w:rPr>
                <w:rFonts w:ascii="Times New Roman" w:hAnsi="Times New Roman"/>
                <w:sz w:val="24"/>
              </w:rPr>
              <w:t>.</w:t>
            </w:r>
            <w:r w:rsidR="00D8400E" w:rsidRPr="009E4520">
              <w:rPr>
                <w:rFonts w:ascii="Times New Roman" w:hAnsi="Times New Roman"/>
                <w:sz w:val="24"/>
              </w:rPr>
              <w:t xml:space="preserve"> </w:t>
            </w:r>
          </w:p>
        </w:tc>
        <w:tc>
          <w:tcPr>
            <w:tcW w:w="8426" w:type="dxa"/>
          </w:tcPr>
          <w:p w:rsidR="00D8400E" w:rsidRPr="009E4520" w:rsidRDefault="00D8400E" w:rsidP="00285A9B">
            <w:pPr>
              <w:spacing w:after="0"/>
              <w:ind w:firstLine="211"/>
              <w:jc w:val="both"/>
              <w:rPr>
                <w:rFonts w:ascii="Times New Roman" w:hAnsi="Times New Roman"/>
                <w:sz w:val="24"/>
              </w:rPr>
            </w:pPr>
            <w:r w:rsidRPr="009E4520">
              <w:rPr>
                <w:rFonts w:ascii="Times New Roman" w:hAnsi="Times New Roman"/>
                <w:sz w:val="24"/>
              </w:rPr>
              <w:t>«История одного города» (обзор).</w:t>
            </w:r>
            <w:r>
              <w:rPr>
                <w:rFonts w:ascii="Times New Roman" w:hAnsi="Times New Roman"/>
                <w:sz w:val="24"/>
              </w:rPr>
              <w:t xml:space="preserve"> </w:t>
            </w:r>
            <w:r w:rsidRPr="009E4520">
              <w:rPr>
                <w:rFonts w:ascii="Times New Roman" w:hAnsi="Times New Roman"/>
                <w:sz w:val="24"/>
              </w:rPr>
              <w:t>«История одного города» - сатирическое изобличение государственной бюрократической системы в России.  (Главы: «Обращение к читателю», «Опись градоначальникам», «Органчик», «Поклонение мамоне и покаяние», «Подтверждение покаяния», «Заключение».) Тематика и проблематика произведения. Проблема совести и нравственного возрождения человека.</w:t>
            </w:r>
          </w:p>
          <w:p w:rsidR="00D8400E" w:rsidRPr="009E4520" w:rsidRDefault="00D8400E" w:rsidP="00285A9B">
            <w:pPr>
              <w:spacing w:after="0"/>
              <w:ind w:firstLine="211"/>
              <w:jc w:val="both"/>
              <w:rPr>
                <w:rFonts w:ascii="Times New Roman" w:hAnsi="Times New Roman"/>
                <w:sz w:val="24"/>
              </w:rPr>
            </w:pPr>
            <w:r w:rsidRPr="009E4520">
              <w:rPr>
                <w:rFonts w:ascii="Times New Roman" w:hAnsi="Times New Roman"/>
                <w:sz w:val="24"/>
              </w:rPr>
              <w:t xml:space="preserve">Своеобразие типизации Салтыкова-Щедрина. Объекты сатиры и </w:t>
            </w:r>
            <w:r w:rsidRPr="009E4520">
              <w:rPr>
                <w:rFonts w:ascii="Times New Roman" w:hAnsi="Times New Roman"/>
                <w:sz w:val="24"/>
              </w:rPr>
              <w:lastRenderedPageBreak/>
              <w:t>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 Теория литературы: развитие понятия сатиры, понятия об условности в искусстве (гротеск, «эзопов язык»).</w:t>
            </w:r>
            <w:r>
              <w:rPr>
                <w:rFonts w:ascii="Times New Roman" w:hAnsi="Times New Roman"/>
                <w:sz w:val="24"/>
              </w:rPr>
              <w:t xml:space="preserve"> </w:t>
            </w:r>
            <w:r w:rsidRPr="009E4520">
              <w:rPr>
                <w:rFonts w:ascii="Times New Roman" w:hAnsi="Times New Roman"/>
                <w:sz w:val="24"/>
              </w:rPr>
              <w:t>Сказки. Художественные особенности сказок.</w:t>
            </w:r>
          </w:p>
        </w:tc>
        <w:tc>
          <w:tcPr>
            <w:tcW w:w="1520" w:type="dxa"/>
          </w:tcPr>
          <w:p w:rsidR="00D8400E" w:rsidRPr="00142691"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lastRenderedPageBreak/>
              <w:t>2</w:t>
            </w:r>
          </w:p>
        </w:tc>
        <w:tc>
          <w:tcPr>
            <w:tcW w:w="1367" w:type="dxa"/>
            <w:shd w:val="clear" w:color="auto" w:fill="auto"/>
          </w:tcPr>
          <w:p w:rsidR="00D8400E" w:rsidRPr="007C6C88" w:rsidRDefault="00D8400E" w:rsidP="00297753">
            <w:pPr>
              <w:spacing w:after="0"/>
              <w:jc w:val="center"/>
              <w:rPr>
                <w:rFonts w:ascii="Times New Roman" w:hAnsi="Times New Roman"/>
                <w:bCs/>
                <w:sz w:val="24"/>
              </w:rPr>
            </w:pPr>
            <w:r w:rsidRPr="007C6C88">
              <w:rPr>
                <w:rFonts w:ascii="Times New Roman" w:hAnsi="Times New Roman"/>
                <w:bCs/>
                <w:sz w:val="24"/>
              </w:rPr>
              <w:t>2</w:t>
            </w:r>
          </w:p>
        </w:tc>
      </w:tr>
      <w:tr w:rsidR="00D8400E" w:rsidRPr="009E4520" w:rsidTr="00101F51">
        <w:trPr>
          <w:trHeight w:val="3864"/>
        </w:trPr>
        <w:tc>
          <w:tcPr>
            <w:tcW w:w="3617" w:type="dxa"/>
          </w:tcPr>
          <w:p w:rsidR="00D8400E" w:rsidRPr="009E4520" w:rsidRDefault="00D568FB" w:rsidP="00297753">
            <w:pPr>
              <w:widowControl w:val="0"/>
              <w:tabs>
                <w:tab w:val="left" w:pos="851"/>
              </w:tabs>
              <w:spacing w:after="0"/>
              <w:jc w:val="both"/>
              <w:rPr>
                <w:rFonts w:ascii="Times New Roman" w:hAnsi="Times New Roman"/>
                <w:sz w:val="24"/>
              </w:rPr>
            </w:pPr>
            <w:r>
              <w:rPr>
                <w:rFonts w:ascii="Times New Roman" w:hAnsi="Times New Roman"/>
                <w:sz w:val="24"/>
              </w:rPr>
              <w:t>Тема 2.11</w:t>
            </w:r>
            <w:r w:rsidR="00D8400E" w:rsidRPr="009E4520">
              <w:rPr>
                <w:rFonts w:ascii="Times New Roman" w:hAnsi="Times New Roman"/>
                <w:sz w:val="24"/>
              </w:rPr>
              <w:t xml:space="preserve">. Ф.М. Достоевский. Очерк жизни и творчества. Мировоззрение Достоевского. Роман «Преступление и наказание». </w:t>
            </w:r>
          </w:p>
        </w:tc>
        <w:tc>
          <w:tcPr>
            <w:tcW w:w="8426" w:type="dxa"/>
          </w:tcPr>
          <w:p w:rsidR="00285A9B" w:rsidRDefault="00D8400E" w:rsidP="00285A9B">
            <w:pPr>
              <w:widowControl w:val="0"/>
              <w:tabs>
                <w:tab w:val="left" w:pos="851"/>
              </w:tabs>
              <w:spacing w:after="0"/>
              <w:ind w:firstLine="211"/>
              <w:jc w:val="both"/>
              <w:rPr>
                <w:rFonts w:ascii="Times New Roman" w:hAnsi="Times New Roman"/>
                <w:sz w:val="24"/>
              </w:rPr>
            </w:pPr>
            <w:r w:rsidRPr="009E4520">
              <w:rPr>
                <w:rFonts w:ascii="Times New Roman" w:hAnsi="Times New Roman"/>
                <w:sz w:val="24"/>
              </w:rPr>
              <w:t>«Преступление и наказание»</w:t>
            </w:r>
            <w:r>
              <w:rPr>
                <w:rFonts w:ascii="Times New Roman" w:hAnsi="Times New Roman"/>
                <w:sz w:val="24"/>
              </w:rPr>
              <w:t xml:space="preserve">. </w:t>
            </w:r>
            <w:r w:rsidRPr="009E4520">
              <w:rPr>
                <w:rFonts w:ascii="Times New Roman" w:hAnsi="Times New Roman"/>
                <w:sz w:val="24"/>
              </w:rPr>
              <w:t>История создания, тема, идея. Сущность теории Раскольникова. Христианская основа характера Сони Мармеладовой. Зн</w:t>
            </w:r>
            <w:r>
              <w:rPr>
                <w:rFonts w:ascii="Times New Roman" w:hAnsi="Times New Roman"/>
                <w:sz w:val="24"/>
              </w:rPr>
              <w:t>ачение творчества Достоевского.</w:t>
            </w:r>
            <w:r w:rsidRPr="009E4520">
              <w:rPr>
                <w:rFonts w:ascii="Times New Roman" w:hAnsi="Times New Roman"/>
                <w:sz w:val="24"/>
              </w:rPr>
              <w:t xml:space="preserve"> Своеобразие жанра. Отображение русской действительности в романе. Социальная и нравственно-философская проблематика романа.</w:t>
            </w:r>
            <w:r>
              <w:rPr>
                <w:rFonts w:ascii="Times New Roman" w:eastAsia="Calibri" w:hAnsi="Times New Roman"/>
                <w:bCs/>
                <w:sz w:val="24"/>
              </w:rPr>
              <w:t xml:space="preserve"> </w:t>
            </w:r>
            <w:r w:rsidRPr="009E4520">
              <w:rPr>
                <w:rFonts w:ascii="Times New Roman" w:hAnsi="Times New Roman"/>
                <w:sz w:val="24"/>
              </w:rPr>
              <w:t>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w:t>
            </w:r>
            <w:r>
              <w:rPr>
                <w:rFonts w:ascii="Times New Roman" w:eastAsia="Calibri" w:hAnsi="Times New Roman"/>
                <w:bCs/>
                <w:sz w:val="24"/>
              </w:rPr>
              <w:t xml:space="preserve"> </w:t>
            </w:r>
            <w:r w:rsidRPr="009E4520">
              <w:rPr>
                <w:rFonts w:ascii="Times New Roman" w:hAnsi="Times New Roman"/>
                <w:sz w:val="24"/>
              </w:rPr>
              <w:t xml:space="preserve">Страдание и очищение в романе. </w:t>
            </w:r>
          </w:p>
          <w:p w:rsidR="00D8400E" w:rsidRPr="00D8400E" w:rsidRDefault="00D8400E" w:rsidP="00285A9B">
            <w:pPr>
              <w:widowControl w:val="0"/>
              <w:tabs>
                <w:tab w:val="left" w:pos="851"/>
              </w:tabs>
              <w:spacing w:after="0"/>
              <w:ind w:firstLine="211"/>
              <w:jc w:val="both"/>
              <w:rPr>
                <w:rFonts w:ascii="Times New Roman" w:hAnsi="Times New Roman"/>
                <w:sz w:val="24"/>
              </w:rPr>
            </w:pPr>
            <w:r w:rsidRPr="009E4520">
              <w:rPr>
                <w:rFonts w:ascii="Times New Roman" w:hAnsi="Times New Roman"/>
                <w:sz w:val="24"/>
              </w:rPr>
              <w:t>Символические образы в романе. Роль пейзажа. Своеобразие воплощения авторской позиции в романе.</w:t>
            </w:r>
            <w:r>
              <w:rPr>
                <w:rFonts w:ascii="Times New Roman" w:eastAsia="Calibri" w:hAnsi="Times New Roman"/>
                <w:bCs/>
                <w:sz w:val="24"/>
              </w:rPr>
              <w:t xml:space="preserve"> </w:t>
            </w:r>
            <w:r w:rsidRPr="009E4520">
              <w:rPr>
                <w:rFonts w:ascii="Times New Roman" w:hAnsi="Times New Roman"/>
                <w:sz w:val="24"/>
              </w:rPr>
              <w:t xml:space="preserve">Критика вокруг романов Достоевского (Н. Страхов*, Д. Писарев, В. Розанов* и др.). Теория литературы: проблемы противоречий в мировоззрении и творчестве писателя. Полифонизм романов Ф.М. Достоевского. </w:t>
            </w:r>
          </w:p>
        </w:tc>
        <w:tc>
          <w:tcPr>
            <w:tcW w:w="1520" w:type="dxa"/>
          </w:tcPr>
          <w:p w:rsidR="00D8400E" w:rsidRPr="00142691" w:rsidRDefault="00285A9B"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t>4</w:t>
            </w:r>
          </w:p>
          <w:p w:rsidR="00D8400E" w:rsidRPr="00142691" w:rsidRDefault="00D8400E"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shd w:val="clear" w:color="auto" w:fill="auto"/>
          </w:tcPr>
          <w:p w:rsidR="00D8400E" w:rsidRPr="007C6C88" w:rsidRDefault="00D8400E" w:rsidP="00297753">
            <w:pPr>
              <w:spacing w:after="0"/>
              <w:jc w:val="center"/>
              <w:rPr>
                <w:rFonts w:ascii="Times New Roman" w:hAnsi="Times New Roman"/>
                <w:bCs/>
                <w:sz w:val="24"/>
              </w:rPr>
            </w:pPr>
            <w:r w:rsidRPr="007C6C88">
              <w:rPr>
                <w:rFonts w:ascii="Times New Roman" w:hAnsi="Times New Roman"/>
                <w:bCs/>
                <w:sz w:val="24"/>
              </w:rPr>
              <w:t>2</w:t>
            </w:r>
          </w:p>
        </w:tc>
      </w:tr>
      <w:tr w:rsidR="00D8400E" w:rsidRPr="009E4520" w:rsidTr="0015298E">
        <w:trPr>
          <w:trHeight w:val="841"/>
        </w:trPr>
        <w:tc>
          <w:tcPr>
            <w:tcW w:w="3617" w:type="dxa"/>
          </w:tcPr>
          <w:p w:rsidR="00D8400E" w:rsidRPr="009E4520" w:rsidRDefault="00D568FB" w:rsidP="00297753">
            <w:pPr>
              <w:spacing w:after="0"/>
              <w:jc w:val="both"/>
              <w:rPr>
                <w:rFonts w:ascii="Times New Roman" w:hAnsi="Times New Roman"/>
                <w:sz w:val="24"/>
              </w:rPr>
            </w:pPr>
            <w:r>
              <w:rPr>
                <w:rFonts w:ascii="Times New Roman" w:hAnsi="Times New Roman"/>
                <w:sz w:val="24"/>
              </w:rPr>
              <w:t>Тема 2.12</w:t>
            </w:r>
            <w:r w:rsidR="00D8400E" w:rsidRPr="009E4520">
              <w:rPr>
                <w:rFonts w:ascii="Times New Roman" w:hAnsi="Times New Roman"/>
                <w:sz w:val="24"/>
              </w:rPr>
              <w:t>. Л.Н. Толстой. Жизненный и творческий путь. «Война и мир»</w:t>
            </w:r>
            <w:r w:rsidR="00D8400E">
              <w:rPr>
                <w:rFonts w:ascii="Times New Roman" w:hAnsi="Times New Roman"/>
                <w:sz w:val="24"/>
              </w:rPr>
              <w:t>.</w:t>
            </w:r>
            <w:r w:rsidR="00D8400E" w:rsidRPr="009E4520">
              <w:rPr>
                <w:rFonts w:ascii="Times New Roman" w:hAnsi="Times New Roman"/>
                <w:sz w:val="24"/>
              </w:rPr>
              <w:t xml:space="preserve"> </w:t>
            </w:r>
          </w:p>
          <w:p w:rsidR="00D8400E" w:rsidRPr="009E4520" w:rsidRDefault="00D8400E" w:rsidP="00297753">
            <w:pPr>
              <w:spacing w:after="0"/>
              <w:jc w:val="both"/>
              <w:rPr>
                <w:rFonts w:ascii="Times New Roman" w:hAnsi="Times New Roman"/>
                <w:sz w:val="24"/>
              </w:rPr>
            </w:pPr>
          </w:p>
          <w:p w:rsidR="00D8400E" w:rsidRPr="009E4520" w:rsidRDefault="00D8400E" w:rsidP="00297753">
            <w:pPr>
              <w:spacing w:after="0"/>
              <w:jc w:val="both"/>
              <w:rPr>
                <w:rFonts w:ascii="Times New Roman" w:hAnsi="Times New Roman"/>
                <w:sz w:val="24"/>
              </w:rPr>
            </w:pPr>
          </w:p>
        </w:tc>
        <w:tc>
          <w:tcPr>
            <w:tcW w:w="8426" w:type="dxa"/>
          </w:tcPr>
          <w:p w:rsidR="00285A9B" w:rsidRDefault="00D8400E" w:rsidP="00285A9B">
            <w:pPr>
              <w:spacing w:after="0"/>
              <w:ind w:firstLine="211"/>
              <w:jc w:val="both"/>
              <w:rPr>
                <w:rFonts w:ascii="Times New Roman" w:hAnsi="Times New Roman"/>
                <w:sz w:val="24"/>
              </w:rPr>
            </w:pPr>
            <w:r w:rsidRPr="009E4520">
              <w:rPr>
                <w:rFonts w:ascii="Times New Roman" w:hAnsi="Times New Roman"/>
                <w:sz w:val="24"/>
              </w:rPr>
              <w:t xml:space="preserve">Л.Н. Толстой. Жизненный и творческий путь. Духовные искания писателя. Мировоззрение писателя. </w:t>
            </w:r>
            <w:r>
              <w:rPr>
                <w:rFonts w:ascii="Times New Roman" w:hAnsi="Times New Roman"/>
                <w:sz w:val="24"/>
              </w:rPr>
              <w:t xml:space="preserve"> </w:t>
            </w:r>
            <w:r w:rsidRPr="009E4520">
              <w:rPr>
                <w:rFonts w:ascii="Times New Roman" w:hAnsi="Times New Roman"/>
                <w:sz w:val="24"/>
              </w:rPr>
              <w:t>«Севастопольские рассказы». Отражение перелома во взглядах писателя на жизнь в севастопольский период. Проблема истинного и ложного патриотизма в рассказах. Утверждение духовного начала в человеке. Обличение жестокости войны. Особеннос</w:t>
            </w:r>
            <w:r>
              <w:rPr>
                <w:rFonts w:ascii="Times New Roman" w:hAnsi="Times New Roman"/>
                <w:sz w:val="24"/>
              </w:rPr>
              <w:t>ти поэтики Толстого. Значение «</w:t>
            </w:r>
            <w:r w:rsidRPr="009E4520">
              <w:rPr>
                <w:rFonts w:ascii="Times New Roman" w:hAnsi="Times New Roman"/>
                <w:sz w:val="24"/>
              </w:rPr>
              <w:t>Севастопольских рассказов» в творчестве Л. Н. Толстого.</w:t>
            </w:r>
            <w:r>
              <w:rPr>
                <w:rFonts w:ascii="Times New Roman" w:hAnsi="Times New Roman"/>
                <w:sz w:val="24"/>
              </w:rPr>
              <w:t xml:space="preserve"> </w:t>
            </w:r>
          </w:p>
          <w:p w:rsidR="00285A9B" w:rsidRDefault="00D8400E" w:rsidP="00285A9B">
            <w:pPr>
              <w:spacing w:after="0"/>
              <w:ind w:firstLine="211"/>
              <w:jc w:val="both"/>
              <w:rPr>
                <w:rFonts w:ascii="Times New Roman" w:hAnsi="Times New Roman"/>
                <w:sz w:val="24"/>
              </w:rPr>
            </w:pPr>
            <w:r w:rsidRPr="009E4520">
              <w:rPr>
                <w:rFonts w:ascii="Times New Roman" w:hAnsi="Times New Roman"/>
                <w:sz w:val="24"/>
              </w:rPr>
              <w:t>Роман-эпопея «Война и мир». «Война и мир» - история создания, композиция, идея. Светское общество (семья Ростовых, Бол</w:t>
            </w:r>
            <w:r>
              <w:rPr>
                <w:rFonts w:ascii="Times New Roman" w:hAnsi="Times New Roman"/>
                <w:sz w:val="24"/>
              </w:rPr>
              <w:t xml:space="preserve">конских, Безуховых, Курагиных). </w:t>
            </w:r>
            <w:r w:rsidRPr="009E4520">
              <w:rPr>
                <w:rFonts w:ascii="Times New Roman" w:hAnsi="Times New Roman"/>
                <w:sz w:val="24"/>
              </w:rPr>
              <w:t xml:space="preserve">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w:t>
            </w:r>
          </w:p>
          <w:p w:rsidR="00285A9B" w:rsidRDefault="00D8400E" w:rsidP="00285A9B">
            <w:pPr>
              <w:spacing w:after="0"/>
              <w:ind w:firstLine="211"/>
              <w:jc w:val="both"/>
              <w:rPr>
                <w:rFonts w:ascii="Times New Roman" w:hAnsi="Times New Roman"/>
                <w:sz w:val="24"/>
              </w:rPr>
            </w:pPr>
            <w:r w:rsidRPr="009E4520">
              <w:rPr>
                <w:rFonts w:ascii="Times New Roman" w:hAnsi="Times New Roman"/>
                <w:sz w:val="24"/>
              </w:rPr>
              <w:lastRenderedPageBreak/>
              <w:t>Соединение в романе идеи личного и всеобщего. Символическое значение «войны» и «мира».</w:t>
            </w:r>
            <w:r>
              <w:rPr>
                <w:rFonts w:ascii="Times New Roman" w:hAnsi="Times New Roman"/>
                <w:sz w:val="24"/>
              </w:rPr>
              <w:t xml:space="preserve"> </w:t>
            </w:r>
            <w:r w:rsidRPr="009E4520">
              <w:rPr>
                <w:rFonts w:ascii="Times New Roman" w:hAnsi="Times New Roman"/>
                <w:sz w:val="24"/>
              </w:rPr>
              <w:t xml:space="preserve">Духовные искания Андрея Болконского, Пьера Безухова, Наташи Ростовой. Авторский идеал семьи. Значение образа Платона Каратаева. «Мысль народная» в романе. </w:t>
            </w:r>
          </w:p>
          <w:p w:rsidR="00D8400E" w:rsidRPr="009E4520" w:rsidRDefault="00285A9B" w:rsidP="00285A9B">
            <w:pPr>
              <w:spacing w:after="0"/>
              <w:ind w:firstLine="211"/>
              <w:jc w:val="both"/>
              <w:rPr>
                <w:rFonts w:ascii="Times New Roman" w:hAnsi="Times New Roman"/>
                <w:sz w:val="24"/>
              </w:rPr>
            </w:pPr>
            <w:r w:rsidRPr="009E4520">
              <w:rPr>
                <w:rFonts w:ascii="Times New Roman" w:hAnsi="Times New Roman"/>
                <w:sz w:val="24"/>
              </w:rPr>
              <w:t xml:space="preserve">Война 1812 года. Война 1812 года. Толстой о причинах войны. Патриотизм народа.  Толстой о причинах войны. Патриотизм народа.  </w:t>
            </w:r>
            <w:r w:rsidR="00D8400E" w:rsidRPr="009E4520">
              <w:rPr>
                <w:rFonts w:ascii="Times New Roman" w:hAnsi="Times New Roman"/>
                <w:sz w:val="24"/>
              </w:rPr>
              <w:t>Проблема народа и личности. Картины войны 1812 года. Кутузов и Наполеон. Осуждение жестокости войны в романе.</w:t>
            </w:r>
            <w:r>
              <w:rPr>
                <w:rFonts w:ascii="Times New Roman" w:hAnsi="Times New Roman"/>
                <w:sz w:val="24"/>
              </w:rPr>
              <w:t xml:space="preserve"> </w:t>
            </w:r>
            <w:r w:rsidRPr="009E4520">
              <w:rPr>
                <w:rFonts w:ascii="Times New Roman" w:hAnsi="Times New Roman"/>
                <w:sz w:val="24"/>
              </w:rPr>
              <w:t>Бородинское сражение на страницах романа. Партизанское движение на страницах романа.</w:t>
            </w:r>
            <w:r>
              <w:rPr>
                <w:rFonts w:ascii="Times New Roman" w:hAnsi="Times New Roman"/>
                <w:sz w:val="24"/>
              </w:rPr>
              <w:t xml:space="preserve"> </w:t>
            </w:r>
            <w:r w:rsidRPr="009E4520">
              <w:rPr>
                <w:rFonts w:ascii="Times New Roman" w:hAnsi="Times New Roman"/>
                <w:sz w:val="24"/>
              </w:rPr>
              <w:t>Развенчание идеи «наполеонизма». Патриотизм в понимании писателя. Светское общество в изображении Толстого. Осуждение его бездуховности и лжепатриотизма.</w:t>
            </w:r>
            <w:r>
              <w:rPr>
                <w:rFonts w:ascii="Times New Roman" w:hAnsi="Times New Roman"/>
                <w:sz w:val="24"/>
              </w:rPr>
              <w:t xml:space="preserve"> </w:t>
            </w:r>
            <w:r w:rsidRPr="009E4520">
              <w:rPr>
                <w:rFonts w:ascii="Times New Roman" w:hAnsi="Times New Roman"/>
                <w:sz w:val="24"/>
              </w:rPr>
              <w:t>Идейные искания Толстого.</w:t>
            </w:r>
          </w:p>
        </w:tc>
        <w:tc>
          <w:tcPr>
            <w:tcW w:w="1520" w:type="dxa"/>
          </w:tcPr>
          <w:p w:rsidR="00D8400E" w:rsidRPr="00142691"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lastRenderedPageBreak/>
              <w:t>6</w:t>
            </w:r>
          </w:p>
          <w:p w:rsidR="00D8400E" w:rsidRPr="00142691" w:rsidRDefault="00D8400E"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shd w:val="clear" w:color="auto" w:fill="auto"/>
          </w:tcPr>
          <w:p w:rsidR="00D8400E" w:rsidRPr="007C6C88" w:rsidRDefault="00D8400E" w:rsidP="00297753">
            <w:pPr>
              <w:spacing w:after="0"/>
              <w:jc w:val="center"/>
              <w:rPr>
                <w:rFonts w:ascii="Times New Roman" w:hAnsi="Times New Roman"/>
                <w:bCs/>
                <w:sz w:val="24"/>
              </w:rPr>
            </w:pPr>
            <w:r w:rsidRPr="007C6C88">
              <w:rPr>
                <w:rFonts w:ascii="Times New Roman" w:hAnsi="Times New Roman"/>
                <w:bCs/>
                <w:sz w:val="24"/>
              </w:rPr>
              <w:t>2</w:t>
            </w:r>
          </w:p>
        </w:tc>
      </w:tr>
      <w:tr w:rsidR="00D8400E" w:rsidRPr="009E4520" w:rsidTr="00AB6919">
        <w:trPr>
          <w:trHeight w:val="274"/>
        </w:trPr>
        <w:tc>
          <w:tcPr>
            <w:tcW w:w="3617" w:type="dxa"/>
          </w:tcPr>
          <w:p w:rsidR="00D8400E" w:rsidRPr="009E4520" w:rsidRDefault="00D8400E" w:rsidP="00297753">
            <w:pPr>
              <w:spacing w:after="0"/>
              <w:jc w:val="both"/>
              <w:rPr>
                <w:rFonts w:ascii="Times New Roman" w:hAnsi="Times New Roman"/>
                <w:sz w:val="24"/>
              </w:rPr>
            </w:pPr>
            <w:r w:rsidRPr="009E4520">
              <w:rPr>
                <w:rFonts w:ascii="Times New Roman" w:hAnsi="Times New Roman"/>
                <w:sz w:val="24"/>
              </w:rPr>
              <w:t>Тема 2.1</w:t>
            </w:r>
            <w:r w:rsidR="00285A9B">
              <w:rPr>
                <w:rFonts w:ascii="Times New Roman" w:hAnsi="Times New Roman"/>
                <w:sz w:val="24"/>
              </w:rPr>
              <w:t>3</w:t>
            </w:r>
            <w:r w:rsidRPr="009E4520">
              <w:rPr>
                <w:rFonts w:ascii="Times New Roman" w:hAnsi="Times New Roman"/>
                <w:sz w:val="24"/>
              </w:rPr>
              <w:t xml:space="preserve">. А.П. Чехов. Очерк жизни и творчества. </w:t>
            </w:r>
          </w:p>
        </w:tc>
        <w:tc>
          <w:tcPr>
            <w:tcW w:w="8426" w:type="dxa"/>
          </w:tcPr>
          <w:p w:rsidR="00D8400E" w:rsidRPr="009E4520" w:rsidRDefault="00D8400E" w:rsidP="00285A9B">
            <w:pPr>
              <w:spacing w:after="0"/>
              <w:ind w:firstLine="211"/>
              <w:jc w:val="both"/>
              <w:rPr>
                <w:rFonts w:ascii="Times New Roman" w:hAnsi="Times New Roman"/>
                <w:sz w:val="24"/>
              </w:rPr>
            </w:pPr>
            <w:r w:rsidRPr="009E4520">
              <w:rPr>
                <w:rFonts w:ascii="Times New Roman" w:hAnsi="Times New Roman"/>
                <w:sz w:val="24"/>
              </w:rPr>
              <w:t>Раннее творчество Чехова. Своеобразие тематики и стиля ранних рассказов. Чехов – драматург. Особенности чеховской драматургии. «Вишневый сад» - тема, идея, композиция пьесы. Старое уходящее поколение, новый хозяин и молодое поколение на страницах пьесы «Вишневый сад». «Вся Россия – наш сад» - актуальность п</w:t>
            </w:r>
            <w:r>
              <w:rPr>
                <w:rFonts w:ascii="Times New Roman" w:hAnsi="Times New Roman"/>
                <w:sz w:val="24"/>
              </w:rPr>
              <w:t xml:space="preserve">ьесы, ее проблемы в наше время. </w:t>
            </w:r>
            <w:r w:rsidRPr="009E4520">
              <w:rPr>
                <w:rFonts w:ascii="Times New Roman" w:hAnsi="Times New Roman"/>
                <w:sz w:val="24"/>
              </w:rPr>
              <w:t>«Студент», «Дома», «Ионыч», «Человек в футляре», «Крыжовник», «О любви», «Дама с собачкой», «Дом с мезонином».</w:t>
            </w:r>
            <w:r>
              <w:rPr>
                <w:rFonts w:ascii="Times New Roman" w:hAnsi="Times New Roman"/>
                <w:sz w:val="24"/>
              </w:rPr>
              <w:t xml:space="preserve"> </w:t>
            </w:r>
            <w:r w:rsidRPr="009E4520">
              <w:rPr>
                <w:rFonts w:ascii="Times New Roman" w:hAnsi="Times New Roman"/>
                <w:sz w:val="24"/>
              </w:rPr>
              <w:t>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w:t>
            </w:r>
            <w:r>
              <w:rPr>
                <w:rFonts w:ascii="Times New Roman" w:hAnsi="Times New Roman"/>
                <w:sz w:val="24"/>
              </w:rPr>
              <w:t xml:space="preserve"> </w:t>
            </w:r>
            <w:r w:rsidRPr="009E4520">
              <w:rPr>
                <w:rFonts w:ascii="Times New Roman" w:hAnsi="Times New Roman"/>
                <w:sz w:val="24"/>
              </w:rPr>
              <w:t xml:space="preserve">Комедия «Вишневый сад». Своеобразие и всепроникающая сила чеховского творчества. </w:t>
            </w:r>
            <w:r>
              <w:rPr>
                <w:rFonts w:ascii="Times New Roman" w:hAnsi="Times New Roman"/>
                <w:sz w:val="24"/>
              </w:rPr>
              <w:t xml:space="preserve"> </w:t>
            </w:r>
            <w:r w:rsidRPr="009E4520">
              <w:rPr>
                <w:rFonts w:ascii="Times New Roman" w:hAnsi="Times New Roman"/>
                <w:sz w:val="24"/>
              </w:rPr>
              <w:t>Комедия «Вишневый сад». Драматургия Чехова. Театр Чехова – воплощение кризиса современного общества.</w:t>
            </w:r>
          </w:p>
          <w:p w:rsidR="00D8400E" w:rsidRPr="009E4520" w:rsidRDefault="00D8400E" w:rsidP="00285A9B">
            <w:pPr>
              <w:spacing w:after="0"/>
              <w:ind w:firstLine="211"/>
              <w:jc w:val="both"/>
              <w:rPr>
                <w:rFonts w:ascii="Times New Roman" w:hAnsi="Times New Roman"/>
                <w:sz w:val="24"/>
              </w:rPr>
            </w:pPr>
            <w:r w:rsidRPr="009E4520">
              <w:rPr>
                <w:rFonts w:ascii="Times New Roman" w:hAnsi="Times New Roman"/>
                <w:sz w:val="24"/>
              </w:rPr>
              <w:t>«Вишневый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w:t>
            </w:r>
          </w:p>
          <w:p w:rsidR="00D8400E" w:rsidRPr="009E4520" w:rsidRDefault="00D8400E" w:rsidP="00297753">
            <w:pPr>
              <w:spacing w:after="0"/>
              <w:jc w:val="both"/>
              <w:rPr>
                <w:rFonts w:ascii="Times New Roman" w:hAnsi="Times New Roman"/>
                <w:sz w:val="24"/>
              </w:rPr>
            </w:pPr>
            <w:r w:rsidRPr="009E4520">
              <w:rPr>
                <w:rFonts w:ascii="Times New Roman" w:hAnsi="Times New Roman"/>
                <w:sz w:val="24"/>
              </w:rPr>
              <w:t>Критика о Чехове (И. Анненский, В. Пьецух). Теория литературы: развитие понятия о драматургии (внутреннее и внешнее действие; подтекст; роль авторских ремарок; пауз, переклички реплик и т.д.). Своеобразие Чехова-</w:t>
            </w:r>
            <w:r w:rsidRPr="009E4520">
              <w:rPr>
                <w:rFonts w:ascii="Times New Roman" w:hAnsi="Times New Roman"/>
                <w:sz w:val="24"/>
              </w:rPr>
              <w:lastRenderedPageBreak/>
              <w:t>драматурга.</w:t>
            </w:r>
          </w:p>
        </w:tc>
        <w:tc>
          <w:tcPr>
            <w:tcW w:w="1520" w:type="dxa"/>
          </w:tcPr>
          <w:p w:rsidR="00D8400E" w:rsidRPr="00142691"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lastRenderedPageBreak/>
              <w:t>2</w:t>
            </w:r>
          </w:p>
          <w:p w:rsidR="00D8400E" w:rsidRPr="00142691" w:rsidRDefault="00D8400E"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shd w:val="clear" w:color="auto" w:fill="auto"/>
          </w:tcPr>
          <w:p w:rsidR="00D8400E" w:rsidRPr="007C6C88" w:rsidRDefault="00D8400E" w:rsidP="00297753">
            <w:pPr>
              <w:spacing w:after="0"/>
              <w:jc w:val="center"/>
              <w:rPr>
                <w:rFonts w:ascii="Times New Roman" w:hAnsi="Times New Roman"/>
                <w:bCs/>
                <w:sz w:val="24"/>
              </w:rPr>
            </w:pPr>
            <w:r w:rsidRPr="007C6C88">
              <w:rPr>
                <w:rFonts w:ascii="Times New Roman" w:hAnsi="Times New Roman"/>
                <w:bCs/>
                <w:sz w:val="24"/>
              </w:rPr>
              <w:t>2</w:t>
            </w:r>
          </w:p>
        </w:tc>
      </w:tr>
      <w:tr w:rsidR="009E4520" w:rsidRPr="009E4520" w:rsidTr="00DC75DF">
        <w:trPr>
          <w:trHeight w:val="255"/>
        </w:trPr>
        <w:tc>
          <w:tcPr>
            <w:tcW w:w="3617" w:type="dxa"/>
            <w:vMerge w:val="restart"/>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5F280D" w:rsidRDefault="009E4520" w:rsidP="00297753">
            <w:pPr>
              <w:spacing w:after="0"/>
              <w:jc w:val="both"/>
              <w:rPr>
                <w:rFonts w:ascii="Times New Roman" w:hAnsi="Times New Roman"/>
                <w:i/>
                <w:sz w:val="24"/>
              </w:rPr>
            </w:pPr>
            <w:r w:rsidRPr="005F280D">
              <w:rPr>
                <w:rFonts w:ascii="Times New Roman" w:hAnsi="Times New Roman"/>
                <w:i/>
                <w:sz w:val="24"/>
              </w:rPr>
              <w:t>Практические занятия.</w:t>
            </w:r>
          </w:p>
        </w:tc>
        <w:tc>
          <w:tcPr>
            <w:tcW w:w="1520" w:type="dxa"/>
            <w:vMerge w:val="restart"/>
          </w:tcPr>
          <w:p w:rsidR="009E4520" w:rsidRPr="009E05B3"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FF0000"/>
                <w:sz w:val="24"/>
              </w:rPr>
            </w:pPr>
            <w:r>
              <w:rPr>
                <w:rFonts w:ascii="Times New Roman" w:hAnsi="Times New Roman"/>
                <w:bCs/>
                <w:color w:val="FF0000"/>
                <w:sz w:val="24"/>
              </w:rPr>
              <w:t>14</w:t>
            </w:r>
          </w:p>
        </w:tc>
        <w:tc>
          <w:tcPr>
            <w:tcW w:w="1367" w:type="dxa"/>
            <w:vMerge w:val="restart"/>
            <w:shd w:val="clear" w:color="auto" w:fill="auto"/>
          </w:tcPr>
          <w:p w:rsidR="009E4520" w:rsidRPr="007C6C88"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sidRPr="007C6C88">
              <w:rPr>
                <w:rFonts w:ascii="Times New Roman" w:hAnsi="Times New Roman"/>
                <w:bCs/>
                <w:sz w:val="24"/>
              </w:rPr>
              <w:t>3</w:t>
            </w:r>
          </w:p>
        </w:tc>
      </w:tr>
      <w:tr w:rsidR="009E4520" w:rsidRPr="009E4520" w:rsidTr="00DC75DF">
        <w:trPr>
          <w:trHeight w:val="172"/>
        </w:trPr>
        <w:tc>
          <w:tcPr>
            <w:tcW w:w="3617" w:type="dxa"/>
            <w:vMerge/>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9E4520" w:rsidRDefault="009E4520" w:rsidP="00297753">
            <w:pPr>
              <w:pStyle w:val="311"/>
              <w:spacing w:after="0" w:line="276" w:lineRule="auto"/>
              <w:ind w:left="0"/>
              <w:jc w:val="both"/>
              <w:rPr>
                <w:sz w:val="24"/>
                <w:szCs w:val="24"/>
              </w:rPr>
            </w:pPr>
            <w:r w:rsidRPr="009E4520">
              <w:rPr>
                <w:sz w:val="24"/>
                <w:szCs w:val="24"/>
              </w:rPr>
              <w:t>Р.р. Сочинение по пьесе А.Н. Островского «Гроза».</w:t>
            </w:r>
          </w:p>
        </w:tc>
        <w:tc>
          <w:tcPr>
            <w:tcW w:w="1520" w:type="dxa"/>
            <w:vMerge/>
          </w:tcPr>
          <w:p w:rsidR="009E4520" w:rsidRPr="00142691"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9E4520" w:rsidRPr="007C6C88"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r>
      <w:tr w:rsidR="009E4520" w:rsidRPr="009E4520" w:rsidTr="00DC75DF">
        <w:trPr>
          <w:trHeight w:val="225"/>
        </w:trPr>
        <w:tc>
          <w:tcPr>
            <w:tcW w:w="3617" w:type="dxa"/>
            <w:vMerge/>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9E4520" w:rsidRDefault="009E4520" w:rsidP="00297753">
            <w:pPr>
              <w:pStyle w:val="311"/>
              <w:spacing w:after="0" w:line="276" w:lineRule="auto"/>
              <w:ind w:left="0"/>
              <w:jc w:val="both"/>
              <w:rPr>
                <w:sz w:val="24"/>
                <w:szCs w:val="24"/>
              </w:rPr>
            </w:pPr>
            <w:r w:rsidRPr="009E4520">
              <w:rPr>
                <w:sz w:val="24"/>
                <w:szCs w:val="24"/>
              </w:rPr>
              <w:t>Р.р. Сочинение по роману И.А.. Гончарова «Обломов».</w:t>
            </w:r>
          </w:p>
        </w:tc>
        <w:tc>
          <w:tcPr>
            <w:tcW w:w="1520" w:type="dxa"/>
            <w:vMerge/>
          </w:tcPr>
          <w:p w:rsidR="009E4520" w:rsidRPr="00142691"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9E4520" w:rsidRPr="007C6C88"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r>
      <w:tr w:rsidR="009E4520" w:rsidRPr="009E4520" w:rsidTr="00DC75DF">
        <w:trPr>
          <w:trHeight w:val="187"/>
        </w:trPr>
        <w:tc>
          <w:tcPr>
            <w:tcW w:w="3617" w:type="dxa"/>
            <w:vMerge/>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9E4520" w:rsidRDefault="009E4520" w:rsidP="00297753">
            <w:pPr>
              <w:pStyle w:val="311"/>
              <w:spacing w:after="0" w:line="276" w:lineRule="auto"/>
              <w:ind w:left="0"/>
              <w:jc w:val="both"/>
              <w:rPr>
                <w:sz w:val="24"/>
                <w:szCs w:val="24"/>
              </w:rPr>
            </w:pPr>
            <w:r w:rsidRPr="009E4520">
              <w:rPr>
                <w:sz w:val="24"/>
                <w:szCs w:val="24"/>
              </w:rPr>
              <w:t>Р.р. Сочинение по роману И.С. Тургенева «Отцы и дети».</w:t>
            </w:r>
          </w:p>
        </w:tc>
        <w:tc>
          <w:tcPr>
            <w:tcW w:w="1520" w:type="dxa"/>
            <w:vMerge/>
          </w:tcPr>
          <w:p w:rsidR="009E4520" w:rsidRPr="00142691"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9E4520" w:rsidRPr="007C6C88" w:rsidRDefault="009E4520" w:rsidP="00297753">
            <w:pPr>
              <w:spacing w:after="0"/>
              <w:jc w:val="center"/>
              <w:rPr>
                <w:rFonts w:ascii="Times New Roman" w:hAnsi="Times New Roman"/>
                <w:sz w:val="24"/>
              </w:rPr>
            </w:pPr>
          </w:p>
        </w:tc>
      </w:tr>
      <w:tr w:rsidR="009E4520" w:rsidRPr="009E4520" w:rsidTr="00DC75DF">
        <w:trPr>
          <w:trHeight w:val="183"/>
        </w:trPr>
        <w:tc>
          <w:tcPr>
            <w:tcW w:w="3617" w:type="dxa"/>
            <w:vMerge/>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9E4520" w:rsidRDefault="009E4520" w:rsidP="00297753">
            <w:pPr>
              <w:pStyle w:val="311"/>
              <w:spacing w:after="0" w:line="276" w:lineRule="auto"/>
              <w:ind w:left="0"/>
              <w:jc w:val="both"/>
              <w:rPr>
                <w:sz w:val="24"/>
                <w:szCs w:val="24"/>
              </w:rPr>
            </w:pPr>
            <w:r w:rsidRPr="009E4520">
              <w:rPr>
                <w:sz w:val="24"/>
                <w:szCs w:val="24"/>
              </w:rPr>
              <w:t>Р.р. Сочинение по поэме Н.А. Некрасова «Кому на Руси жить хорошо».</w:t>
            </w:r>
          </w:p>
        </w:tc>
        <w:tc>
          <w:tcPr>
            <w:tcW w:w="1520" w:type="dxa"/>
            <w:vMerge/>
          </w:tcPr>
          <w:p w:rsidR="009E4520" w:rsidRPr="00142691"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9E4520" w:rsidRPr="007C6C88" w:rsidRDefault="009E4520" w:rsidP="00297753">
            <w:pPr>
              <w:spacing w:after="0"/>
              <w:jc w:val="center"/>
              <w:rPr>
                <w:rFonts w:ascii="Times New Roman" w:hAnsi="Times New Roman"/>
                <w:sz w:val="24"/>
              </w:rPr>
            </w:pPr>
          </w:p>
        </w:tc>
      </w:tr>
      <w:tr w:rsidR="009E4520" w:rsidRPr="009E4520" w:rsidTr="00DC75DF">
        <w:trPr>
          <w:trHeight w:val="187"/>
        </w:trPr>
        <w:tc>
          <w:tcPr>
            <w:tcW w:w="3617" w:type="dxa"/>
            <w:vMerge/>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9E4520" w:rsidRDefault="009E4520" w:rsidP="00297753">
            <w:pPr>
              <w:pStyle w:val="311"/>
              <w:spacing w:after="0" w:line="276" w:lineRule="auto"/>
              <w:ind w:left="0"/>
              <w:jc w:val="both"/>
              <w:rPr>
                <w:sz w:val="24"/>
                <w:szCs w:val="24"/>
              </w:rPr>
            </w:pPr>
            <w:r w:rsidRPr="009E4520">
              <w:rPr>
                <w:sz w:val="24"/>
                <w:szCs w:val="24"/>
              </w:rPr>
              <w:t>Р.р. Сочинение по роману Ф.М. Достоевского «Преступление и наказание».</w:t>
            </w:r>
          </w:p>
        </w:tc>
        <w:tc>
          <w:tcPr>
            <w:tcW w:w="1520" w:type="dxa"/>
            <w:vMerge/>
          </w:tcPr>
          <w:p w:rsidR="009E4520" w:rsidRPr="00142691"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9E4520" w:rsidRPr="007C6C88" w:rsidRDefault="009E4520" w:rsidP="00297753">
            <w:pPr>
              <w:spacing w:after="0"/>
              <w:jc w:val="center"/>
              <w:rPr>
                <w:rFonts w:ascii="Times New Roman" w:hAnsi="Times New Roman"/>
                <w:bCs/>
                <w:sz w:val="24"/>
              </w:rPr>
            </w:pPr>
          </w:p>
        </w:tc>
      </w:tr>
      <w:tr w:rsidR="009E4520" w:rsidRPr="009E4520" w:rsidTr="00DC75DF">
        <w:trPr>
          <w:trHeight w:val="191"/>
        </w:trPr>
        <w:tc>
          <w:tcPr>
            <w:tcW w:w="3617" w:type="dxa"/>
            <w:vMerge/>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9E4520" w:rsidRDefault="009E4520" w:rsidP="00297753">
            <w:pPr>
              <w:pStyle w:val="311"/>
              <w:spacing w:after="0" w:line="276" w:lineRule="auto"/>
              <w:ind w:left="0"/>
              <w:jc w:val="both"/>
              <w:rPr>
                <w:sz w:val="24"/>
                <w:szCs w:val="24"/>
              </w:rPr>
            </w:pPr>
            <w:r w:rsidRPr="009E4520">
              <w:rPr>
                <w:sz w:val="24"/>
                <w:szCs w:val="24"/>
              </w:rPr>
              <w:t>Р.р. Сочинение по роману Л.Н. Толстого «Война и мир».</w:t>
            </w:r>
          </w:p>
        </w:tc>
        <w:tc>
          <w:tcPr>
            <w:tcW w:w="1520" w:type="dxa"/>
            <w:vMerge/>
          </w:tcPr>
          <w:p w:rsidR="009E4520" w:rsidRPr="00142691"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9E4520" w:rsidRPr="007C6C88" w:rsidRDefault="009E4520" w:rsidP="00297753">
            <w:pPr>
              <w:spacing w:after="0"/>
              <w:jc w:val="center"/>
              <w:rPr>
                <w:rFonts w:ascii="Times New Roman" w:hAnsi="Times New Roman"/>
                <w:bCs/>
                <w:sz w:val="24"/>
              </w:rPr>
            </w:pPr>
          </w:p>
        </w:tc>
      </w:tr>
      <w:tr w:rsidR="009E4520" w:rsidRPr="009E4520" w:rsidTr="00DC75DF">
        <w:trPr>
          <w:trHeight w:val="239"/>
        </w:trPr>
        <w:tc>
          <w:tcPr>
            <w:tcW w:w="3617" w:type="dxa"/>
            <w:vMerge/>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9E4520" w:rsidRDefault="009E4520" w:rsidP="00297753">
            <w:pPr>
              <w:pStyle w:val="311"/>
              <w:spacing w:after="0" w:line="276" w:lineRule="auto"/>
              <w:ind w:left="0"/>
              <w:jc w:val="both"/>
              <w:rPr>
                <w:sz w:val="24"/>
                <w:szCs w:val="24"/>
              </w:rPr>
            </w:pPr>
            <w:r w:rsidRPr="009E4520">
              <w:rPr>
                <w:sz w:val="24"/>
                <w:szCs w:val="24"/>
              </w:rPr>
              <w:t>Р.р. Сочинение по пьесе А.П. Чехова «Вишневый сад».</w:t>
            </w:r>
          </w:p>
        </w:tc>
        <w:tc>
          <w:tcPr>
            <w:tcW w:w="1520" w:type="dxa"/>
            <w:vMerge/>
          </w:tcPr>
          <w:p w:rsidR="009E4520" w:rsidRPr="00142691"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9E4520" w:rsidRPr="007C6C88" w:rsidRDefault="009E4520" w:rsidP="00297753">
            <w:pPr>
              <w:spacing w:after="0"/>
              <w:jc w:val="center"/>
              <w:rPr>
                <w:rFonts w:ascii="Times New Roman" w:hAnsi="Times New Roman"/>
                <w:bCs/>
                <w:sz w:val="24"/>
              </w:rPr>
            </w:pPr>
          </w:p>
        </w:tc>
      </w:tr>
      <w:tr w:rsidR="00C27917" w:rsidRPr="009E4520" w:rsidTr="00DC75DF">
        <w:trPr>
          <w:trHeight w:val="351"/>
        </w:trPr>
        <w:tc>
          <w:tcPr>
            <w:tcW w:w="12043" w:type="dxa"/>
            <w:gridSpan w:val="2"/>
          </w:tcPr>
          <w:p w:rsidR="00C27917" w:rsidRPr="0024700B" w:rsidRDefault="00C27917" w:rsidP="00297753">
            <w:pPr>
              <w:pStyle w:val="311"/>
              <w:spacing w:after="0" w:line="276" w:lineRule="auto"/>
              <w:ind w:left="0"/>
              <w:jc w:val="both"/>
              <w:rPr>
                <w:b/>
                <w:bCs/>
                <w:sz w:val="24"/>
                <w:szCs w:val="24"/>
              </w:rPr>
            </w:pPr>
            <w:r w:rsidRPr="0024700B">
              <w:rPr>
                <w:b/>
                <w:sz w:val="24"/>
              </w:rPr>
              <w:t>Раздел 3. Зарубежная литература (обзор).</w:t>
            </w:r>
          </w:p>
        </w:tc>
        <w:tc>
          <w:tcPr>
            <w:tcW w:w="1520" w:type="dxa"/>
          </w:tcPr>
          <w:p w:rsidR="00C27917" w:rsidRPr="00142691" w:rsidRDefault="00012F99"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u w:val="single"/>
              </w:rPr>
            </w:pPr>
            <w:r>
              <w:rPr>
                <w:rFonts w:ascii="Times New Roman" w:hAnsi="Times New Roman"/>
                <w:b/>
                <w:bCs/>
                <w:sz w:val="24"/>
                <w:u w:val="single"/>
              </w:rPr>
              <w:t>8</w:t>
            </w:r>
          </w:p>
        </w:tc>
        <w:tc>
          <w:tcPr>
            <w:tcW w:w="1367" w:type="dxa"/>
            <w:shd w:val="clear" w:color="auto" w:fill="auto"/>
          </w:tcPr>
          <w:p w:rsidR="00C27917" w:rsidRPr="007C6C88" w:rsidRDefault="00C2791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r>
      <w:tr w:rsidR="0024700B" w:rsidRPr="009E4520" w:rsidTr="00DC75DF">
        <w:trPr>
          <w:trHeight w:val="210"/>
        </w:trPr>
        <w:tc>
          <w:tcPr>
            <w:tcW w:w="3617" w:type="dxa"/>
          </w:tcPr>
          <w:p w:rsidR="0024700B" w:rsidRPr="0024700B" w:rsidRDefault="0024700B" w:rsidP="00297753">
            <w:pPr>
              <w:pStyle w:val="ad"/>
              <w:tabs>
                <w:tab w:val="left" w:pos="360"/>
              </w:tabs>
              <w:spacing w:after="0"/>
              <w:jc w:val="both"/>
              <w:rPr>
                <w:rFonts w:ascii="Times New Roman" w:hAnsi="Times New Roman"/>
                <w:sz w:val="24"/>
              </w:rPr>
            </w:pPr>
            <w:r>
              <w:rPr>
                <w:rFonts w:ascii="Times New Roman" w:hAnsi="Times New Roman"/>
                <w:sz w:val="24"/>
              </w:rPr>
              <w:t xml:space="preserve">Тема </w:t>
            </w:r>
            <w:r w:rsidRPr="0024700B">
              <w:rPr>
                <w:rFonts w:ascii="Times New Roman" w:hAnsi="Times New Roman"/>
                <w:sz w:val="24"/>
              </w:rPr>
              <w:t>3</w:t>
            </w:r>
            <w:r>
              <w:rPr>
                <w:rFonts w:ascii="Times New Roman" w:hAnsi="Times New Roman"/>
                <w:sz w:val="24"/>
              </w:rPr>
              <w:t>.1</w:t>
            </w:r>
            <w:r w:rsidRPr="0024700B">
              <w:rPr>
                <w:rFonts w:ascii="Times New Roman" w:hAnsi="Times New Roman"/>
                <w:sz w:val="24"/>
              </w:rPr>
              <w:t>. Зарубежная литература (обзор).</w:t>
            </w:r>
          </w:p>
        </w:tc>
        <w:tc>
          <w:tcPr>
            <w:tcW w:w="8426" w:type="dxa"/>
          </w:tcPr>
          <w:p w:rsidR="0024700B" w:rsidRPr="0024700B" w:rsidRDefault="0024700B" w:rsidP="00012F99">
            <w:pPr>
              <w:pStyle w:val="1"/>
              <w:spacing w:before="0"/>
              <w:ind w:firstLine="211"/>
              <w:jc w:val="both"/>
              <w:rPr>
                <w:rFonts w:ascii="Times New Roman" w:hAnsi="Times New Roman"/>
                <w:b w:val="0"/>
                <w:color w:val="auto"/>
                <w:sz w:val="24"/>
              </w:rPr>
            </w:pPr>
            <w:r w:rsidRPr="00212E6B">
              <w:rPr>
                <w:rFonts w:ascii="Times New Roman" w:hAnsi="Times New Roman"/>
                <w:b w:val="0"/>
                <w:color w:val="auto"/>
                <w:sz w:val="24"/>
              </w:rPr>
              <w:t xml:space="preserve">Западноевропейская литература </w:t>
            </w:r>
            <w:r w:rsidRPr="00212E6B">
              <w:rPr>
                <w:rFonts w:ascii="Times New Roman" w:hAnsi="Times New Roman"/>
                <w:b w:val="0"/>
                <w:color w:val="auto"/>
                <w:sz w:val="24"/>
                <w:lang w:val="en-US"/>
              </w:rPr>
              <w:t>XIX</w:t>
            </w:r>
            <w:r w:rsidRPr="00212E6B">
              <w:rPr>
                <w:rFonts w:ascii="Times New Roman" w:hAnsi="Times New Roman"/>
                <w:b w:val="0"/>
                <w:color w:val="auto"/>
                <w:sz w:val="24"/>
              </w:rPr>
              <w:t xml:space="preserve"> века: основные направления, методы, стили, имена. «Веч</w:t>
            </w:r>
            <w:r>
              <w:rPr>
                <w:rFonts w:ascii="Times New Roman" w:hAnsi="Times New Roman"/>
                <w:b w:val="0"/>
                <w:color w:val="auto"/>
                <w:sz w:val="24"/>
              </w:rPr>
              <w:t xml:space="preserve">ные образы» мировой литературы. </w:t>
            </w:r>
            <w:r w:rsidRPr="0024700B">
              <w:rPr>
                <w:rFonts w:ascii="Times New Roman" w:hAnsi="Times New Roman"/>
                <w:b w:val="0"/>
                <w:color w:val="auto"/>
                <w:sz w:val="24"/>
              </w:rPr>
              <w:t>Романтизм в литературе Западной Европы: своеобразие романтической традиции, основные имена (Э.Т.А. Гофман, В.Гюго).</w:t>
            </w:r>
            <w:r w:rsidRPr="0024700B">
              <w:rPr>
                <w:rFonts w:ascii="Times New Roman" w:hAnsi="Times New Roman"/>
                <w:bCs w:val="0"/>
                <w:sz w:val="24"/>
              </w:rPr>
              <w:t xml:space="preserve"> </w:t>
            </w:r>
            <w:r w:rsidRPr="0024700B">
              <w:rPr>
                <w:rFonts w:ascii="Times New Roman" w:hAnsi="Times New Roman"/>
                <w:b w:val="0"/>
                <w:color w:val="auto"/>
                <w:sz w:val="24"/>
              </w:rPr>
              <w:t>Формирование реализма в западноевропейской литературе и его основные «открытия»: новые имена и новые герои (О.де Бальзак, Ч. Диккенс, Стендаль).</w:t>
            </w:r>
          </w:p>
        </w:tc>
        <w:tc>
          <w:tcPr>
            <w:tcW w:w="1520" w:type="dxa"/>
          </w:tcPr>
          <w:p w:rsidR="0024700B" w:rsidRPr="00142691" w:rsidRDefault="00012F99"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t>4</w:t>
            </w:r>
          </w:p>
        </w:tc>
        <w:tc>
          <w:tcPr>
            <w:tcW w:w="1367" w:type="dxa"/>
            <w:shd w:val="clear" w:color="auto" w:fill="auto"/>
          </w:tcPr>
          <w:p w:rsidR="0024700B" w:rsidRPr="007C6C88" w:rsidRDefault="0024700B" w:rsidP="00297753">
            <w:pPr>
              <w:spacing w:after="0"/>
              <w:jc w:val="center"/>
              <w:rPr>
                <w:rFonts w:ascii="Times New Roman" w:hAnsi="Times New Roman"/>
                <w:bCs/>
                <w:sz w:val="24"/>
              </w:rPr>
            </w:pPr>
          </w:p>
        </w:tc>
      </w:tr>
      <w:tr w:rsidR="009E4520" w:rsidRPr="009E4520" w:rsidTr="00DC75DF">
        <w:trPr>
          <w:trHeight w:val="210"/>
        </w:trPr>
        <w:tc>
          <w:tcPr>
            <w:tcW w:w="3617" w:type="dxa"/>
            <w:vMerge w:val="restart"/>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5F280D"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sz w:val="24"/>
              </w:rPr>
            </w:pPr>
            <w:r w:rsidRPr="005F280D">
              <w:rPr>
                <w:rFonts w:ascii="Times New Roman" w:hAnsi="Times New Roman"/>
                <w:i/>
                <w:sz w:val="24"/>
              </w:rPr>
              <w:t>Практические занятия.</w:t>
            </w:r>
          </w:p>
        </w:tc>
        <w:tc>
          <w:tcPr>
            <w:tcW w:w="1520" w:type="dxa"/>
            <w:vMerge w:val="restart"/>
          </w:tcPr>
          <w:p w:rsidR="009E4520" w:rsidRPr="00012F99" w:rsidRDefault="00012F99"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FF0000"/>
                <w:sz w:val="24"/>
              </w:rPr>
            </w:pPr>
            <w:r w:rsidRPr="00012F99">
              <w:rPr>
                <w:rFonts w:ascii="Times New Roman" w:hAnsi="Times New Roman"/>
                <w:bCs/>
                <w:color w:val="FF0000"/>
                <w:sz w:val="24"/>
              </w:rPr>
              <w:t>4</w:t>
            </w:r>
          </w:p>
        </w:tc>
        <w:tc>
          <w:tcPr>
            <w:tcW w:w="1367" w:type="dxa"/>
            <w:vMerge w:val="restart"/>
            <w:shd w:val="clear" w:color="auto" w:fill="auto"/>
          </w:tcPr>
          <w:p w:rsidR="009E4520" w:rsidRPr="007C6C88" w:rsidRDefault="009E4520" w:rsidP="00297753">
            <w:pPr>
              <w:spacing w:after="0"/>
              <w:jc w:val="center"/>
              <w:rPr>
                <w:rFonts w:ascii="Times New Roman" w:hAnsi="Times New Roman"/>
                <w:bCs/>
                <w:sz w:val="24"/>
              </w:rPr>
            </w:pPr>
            <w:r w:rsidRPr="007C6C88">
              <w:rPr>
                <w:rFonts w:ascii="Times New Roman" w:hAnsi="Times New Roman"/>
                <w:bCs/>
                <w:sz w:val="24"/>
              </w:rPr>
              <w:t>3</w:t>
            </w:r>
          </w:p>
        </w:tc>
      </w:tr>
      <w:tr w:rsidR="009E4520" w:rsidRPr="009E4520" w:rsidTr="00DC75DF">
        <w:trPr>
          <w:trHeight w:val="190"/>
        </w:trPr>
        <w:tc>
          <w:tcPr>
            <w:tcW w:w="3617" w:type="dxa"/>
            <w:vMerge/>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9E4520"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rPr>
            </w:pPr>
            <w:r w:rsidRPr="009E4520">
              <w:rPr>
                <w:rFonts w:ascii="Times New Roman" w:hAnsi="Times New Roman"/>
                <w:sz w:val="24"/>
              </w:rPr>
              <w:t>Эссе по творчеству Бальзака, Шиллера, Гете (по выбору студента).</w:t>
            </w:r>
          </w:p>
        </w:tc>
        <w:tc>
          <w:tcPr>
            <w:tcW w:w="1520" w:type="dxa"/>
            <w:vMerge/>
          </w:tcPr>
          <w:p w:rsidR="009E4520" w:rsidRPr="00142691"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9E4520" w:rsidRPr="007C6C88" w:rsidRDefault="009E4520" w:rsidP="00297753">
            <w:pPr>
              <w:spacing w:after="0"/>
              <w:jc w:val="center"/>
              <w:rPr>
                <w:rFonts w:ascii="Times New Roman" w:hAnsi="Times New Roman"/>
                <w:bCs/>
                <w:sz w:val="24"/>
              </w:rPr>
            </w:pPr>
          </w:p>
        </w:tc>
      </w:tr>
      <w:tr w:rsidR="00FE702A" w:rsidRPr="009E4520" w:rsidTr="0024700B">
        <w:trPr>
          <w:trHeight w:val="417"/>
        </w:trPr>
        <w:tc>
          <w:tcPr>
            <w:tcW w:w="12043" w:type="dxa"/>
            <w:gridSpan w:val="2"/>
            <w:vAlign w:val="center"/>
          </w:tcPr>
          <w:p w:rsidR="00FE702A" w:rsidRPr="0024700B" w:rsidRDefault="00FE702A" w:rsidP="00297753">
            <w:pPr>
              <w:pStyle w:val="ad"/>
              <w:spacing w:after="0"/>
              <w:rPr>
                <w:rFonts w:ascii="Times New Roman" w:hAnsi="Times New Roman"/>
                <w:b/>
                <w:sz w:val="24"/>
              </w:rPr>
            </w:pPr>
            <w:r w:rsidRPr="0024700B">
              <w:rPr>
                <w:rFonts w:ascii="Times New Roman" w:hAnsi="Times New Roman"/>
                <w:b/>
                <w:sz w:val="24"/>
              </w:rPr>
              <w:t>Раздел 4. Литература ХХ века. Введение.</w:t>
            </w:r>
          </w:p>
        </w:tc>
        <w:tc>
          <w:tcPr>
            <w:tcW w:w="1520" w:type="dxa"/>
            <w:vAlign w:val="center"/>
          </w:tcPr>
          <w:p w:rsidR="00FE702A" w:rsidRPr="00142691" w:rsidRDefault="00012F99"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u w:val="single"/>
              </w:rPr>
            </w:pPr>
            <w:r>
              <w:rPr>
                <w:rFonts w:ascii="Times New Roman" w:hAnsi="Times New Roman"/>
                <w:b/>
                <w:bCs/>
                <w:sz w:val="24"/>
                <w:u w:val="single"/>
              </w:rPr>
              <w:t>8</w:t>
            </w:r>
          </w:p>
        </w:tc>
        <w:tc>
          <w:tcPr>
            <w:tcW w:w="1367" w:type="dxa"/>
            <w:shd w:val="clear" w:color="auto" w:fill="auto"/>
          </w:tcPr>
          <w:p w:rsidR="00FE702A" w:rsidRPr="007C6C88" w:rsidRDefault="00FE702A" w:rsidP="00297753">
            <w:pPr>
              <w:spacing w:after="0"/>
              <w:jc w:val="center"/>
              <w:rPr>
                <w:rFonts w:ascii="Times New Roman" w:hAnsi="Times New Roman"/>
                <w:bCs/>
                <w:sz w:val="24"/>
              </w:rPr>
            </w:pPr>
          </w:p>
        </w:tc>
      </w:tr>
      <w:tr w:rsidR="0024700B" w:rsidRPr="009E4520" w:rsidTr="00DC75DF">
        <w:trPr>
          <w:trHeight w:val="345"/>
        </w:trPr>
        <w:tc>
          <w:tcPr>
            <w:tcW w:w="3617" w:type="dxa"/>
            <w:vMerge w:val="restart"/>
          </w:tcPr>
          <w:p w:rsidR="0024700B" w:rsidRPr="009E4520" w:rsidRDefault="0024700B" w:rsidP="00297753">
            <w:pPr>
              <w:pStyle w:val="ad"/>
              <w:tabs>
                <w:tab w:val="left" w:pos="360"/>
              </w:tabs>
              <w:spacing w:after="0"/>
              <w:jc w:val="both"/>
              <w:rPr>
                <w:rFonts w:ascii="Times New Roman" w:hAnsi="Times New Roman"/>
                <w:sz w:val="24"/>
              </w:rPr>
            </w:pPr>
            <w:r w:rsidRPr="009E4520">
              <w:rPr>
                <w:rFonts w:ascii="Times New Roman" w:hAnsi="Times New Roman"/>
                <w:sz w:val="24"/>
              </w:rPr>
              <w:t xml:space="preserve">Тема 4.1. Общая характеристика культурно-исторического процесса рубежа </w:t>
            </w:r>
            <w:r w:rsidRPr="009E4520">
              <w:rPr>
                <w:rFonts w:ascii="Times New Roman" w:hAnsi="Times New Roman"/>
                <w:sz w:val="24"/>
                <w:lang w:val="en-US"/>
              </w:rPr>
              <w:t>XIX</w:t>
            </w:r>
            <w:r w:rsidRPr="009E4520">
              <w:rPr>
                <w:rFonts w:ascii="Times New Roman" w:hAnsi="Times New Roman"/>
                <w:sz w:val="24"/>
              </w:rPr>
              <w:t xml:space="preserve"> и </w:t>
            </w:r>
            <w:r w:rsidRPr="009E4520">
              <w:rPr>
                <w:rFonts w:ascii="Times New Roman" w:hAnsi="Times New Roman"/>
                <w:sz w:val="24"/>
                <w:lang w:val="en-US"/>
              </w:rPr>
              <w:t>XX</w:t>
            </w:r>
            <w:r w:rsidRPr="009E4520">
              <w:rPr>
                <w:rFonts w:ascii="Times New Roman" w:hAnsi="Times New Roman"/>
                <w:sz w:val="24"/>
              </w:rPr>
              <w:t xml:space="preserve"> веков и его отражение в литературе.</w:t>
            </w:r>
          </w:p>
        </w:tc>
        <w:tc>
          <w:tcPr>
            <w:tcW w:w="8426" w:type="dxa"/>
          </w:tcPr>
          <w:p w:rsidR="0024700B" w:rsidRPr="009E4520" w:rsidRDefault="0024700B" w:rsidP="00012F99">
            <w:pPr>
              <w:pStyle w:val="ad"/>
              <w:spacing w:after="0"/>
              <w:ind w:firstLine="211"/>
              <w:jc w:val="both"/>
              <w:rPr>
                <w:rFonts w:ascii="Times New Roman" w:hAnsi="Times New Roman"/>
                <w:sz w:val="24"/>
              </w:rPr>
            </w:pPr>
            <w:r w:rsidRPr="009E4520">
              <w:rPr>
                <w:rFonts w:ascii="Times New Roman" w:hAnsi="Times New Roman"/>
                <w:sz w:val="24"/>
              </w:rPr>
              <w:t>Роль искусства в жизни общества. Полемика по вопросам литературы. Полемика по вопросам литературы. Д. Мережковский «О причинах упадка и дальнейших путях развития русской литературы», В. Ленин «Партийная организация и партийная литература», В. Брюсов. «Свобода слова», А. Блок «Интеллигенция и революция».</w:t>
            </w:r>
          </w:p>
        </w:tc>
        <w:tc>
          <w:tcPr>
            <w:tcW w:w="1520" w:type="dxa"/>
          </w:tcPr>
          <w:p w:rsidR="0024700B" w:rsidRPr="00142691" w:rsidRDefault="00012F99"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t>4</w:t>
            </w:r>
          </w:p>
        </w:tc>
        <w:tc>
          <w:tcPr>
            <w:tcW w:w="1367" w:type="dxa"/>
            <w:shd w:val="clear" w:color="auto" w:fill="auto"/>
          </w:tcPr>
          <w:p w:rsidR="0024700B" w:rsidRPr="007C6C88" w:rsidRDefault="0024700B" w:rsidP="00297753">
            <w:pPr>
              <w:spacing w:after="0"/>
              <w:jc w:val="center"/>
              <w:rPr>
                <w:rFonts w:ascii="Times New Roman" w:hAnsi="Times New Roman"/>
                <w:bCs/>
                <w:sz w:val="24"/>
              </w:rPr>
            </w:pPr>
            <w:r>
              <w:rPr>
                <w:rFonts w:ascii="Times New Roman" w:hAnsi="Times New Roman"/>
                <w:bCs/>
                <w:sz w:val="24"/>
              </w:rPr>
              <w:t>2</w:t>
            </w:r>
          </w:p>
        </w:tc>
      </w:tr>
      <w:tr w:rsidR="0024700B" w:rsidRPr="009E4520" w:rsidTr="00DC75DF">
        <w:trPr>
          <w:trHeight w:val="241"/>
        </w:trPr>
        <w:tc>
          <w:tcPr>
            <w:tcW w:w="3617" w:type="dxa"/>
            <w:vMerge/>
          </w:tcPr>
          <w:p w:rsidR="0024700B" w:rsidRPr="009E4520" w:rsidRDefault="0024700B" w:rsidP="00297753">
            <w:pPr>
              <w:pStyle w:val="ad"/>
              <w:spacing w:after="0"/>
              <w:jc w:val="both"/>
              <w:rPr>
                <w:rFonts w:ascii="Times New Roman" w:hAnsi="Times New Roman"/>
                <w:sz w:val="24"/>
              </w:rPr>
            </w:pPr>
          </w:p>
        </w:tc>
        <w:tc>
          <w:tcPr>
            <w:tcW w:w="8426" w:type="dxa"/>
          </w:tcPr>
          <w:p w:rsidR="0024700B" w:rsidRPr="005F280D" w:rsidRDefault="0024700B" w:rsidP="00297753">
            <w:pPr>
              <w:pStyle w:val="ad"/>
              <w:spacing w:after="0"/>
              <w:jc w:val="both"/>
              <w:rPr>
                <w:rFonts w:ascii="Times New Roman" w:hAnsi="Times New Roman"/>
                <w:i/>
                <w:sz w:val="24"/>
              </w:rPr>
            </w:pPr>
            <w:r w:rsidRPr="005F280D">
              <w:rPr>
                <w:rFonts w:ascii="Times New Roman" w:hAnsi="Times New Roman"/>
                <w:i/>
                <w:sz w:val="24"/>
              </w:rPr>
              <w:t>Практические занятия.</w:t>
            </w:r>
          </w:p>
        </w:tc>
        <w:tc>
          <w:tcPr>
            <w:tcW w:w="1520" w:type="dxa"/>
            <w:vMerge w:val="restart"/>
          </w:tcPr>
          <w:p w:rsidR="0024700B" w:rsidRPr="00142691" w:rsidRDefault="00012F99"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t>4</w:t>
            </w:r>
          </w:p>
          <w:p w:rsidR="0024700B" w:rsidRPr="00142691" w:rsidRDefault="0024700B"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val="restart"/>
            <w:shd w:val="clear" w:color="auto" w:fill="auto"/>
          </w:tcPr>
          <w:p w:rsidR="0024700B" w:rsidRPr="007C6C88" w:rsidRDefault="0024700B" w:rsidP="00297753">
            <w:pPr>
              <w:spacing w:after="0"/>
              <w:jc w:val="center"/>
              <w:rPr>
                <w:rFonts w:ascii="Times New Roman" w:hAnsi="Times New Roman"/>
                <w:bCs/>
                <w:sz w:val="24"/>
              </w:rPr>
            </w:pPr>
            <w:r w:rsidRPr="007C6C88">
              <w:rPr>
                <w:rFonts w:ascii="Times New Roman" w:hAnsi="Times New Roman"/>
                <w:bCs/>
                <w:sz w:val="24"/>
              </w:rPr>
              <w:t>3</w:t>
            </w:r>
          </w:p>
          <w:p w:rsidR="0024700B" w:rsidRPr="007C6C88" w:rsidRDefault="0024700B" w:rsidP="00297753">
            <w:pPr>
              <w:spacing w:after="0"/>
              <w:jc w:val="center"/>
              <w:rPr>
                <w:rFonts w:ascii="Times New Roman" w:hAnsi="Times New Roman"/>
                <w:bCs/>
                <w:sz w:val="24"/>
              </w:rPr>
            </w:pPr>
          </w:p>
        </w:tc>
      </w:tr>
      <w:tr w:rsidR="0024700B" w:rsidRPr="009E4520" w:rsidTr="00DC75DF">
        <w:trPr>
          <w:trHeight w:val="127"/>
        </w:trPr>
        <w:tc>
          <w:tcPr>
            <w:tcW w:w="3617" w:type="dxa"/>
            <w:vMerge/>
          </w:tcPr>
          <w:p w:rsidR="0024700B" w:rsidRPr="009E4520" w:rsidRDefault="0024700B" w:rsidP="00297753">
            <w:pPr>
              <w:pStyle w:val="ad"/>
              <w:tabs>
                <w:tab w:val="left" w:pos="360"/>
              </w:tabs>
              <w:spacing w:after="0"/>
              <w:jc w:val="both"/>
              <w:rPr>
                <w:rFonts w:ascii="Times New Roman" w:hAnsi="Times New Roman"/>
                <w:sz w:val="24"/>
              </w:rPr>
            </w:pPr>
          </w:p>
        </w:tc>
        <w:tc>
          <w:tcPr>
            <w:tcW w:w="8426" w:type="dxa"/>
          </w:tcPr>
          <w:p w:rsidR="0024700B" w:rsidRPr="009E4520" w:rsidRDefault="0024700B" w:rsidP="00297753">
            <w:pPr>
              <w:pStyle w:val="ad"/>
              <w:spacing w:after="0"/>
              <w:jc w:val="both"/>
              <w:rPr>
                <w:rFonts w:ascii="Times New Roman" w:hAnsi="Times New Roman"/>
                <w:sz w:val="24"/>
              </w:rPr>
            </w:pPr>
            <w:r w:rsidRPr="009E4520">
              <w:rPr>
                <w:rFonts w:ascii="Times New Roman" w:hAnsi="Times New Roman"/>
                <w:sz w:val="24"/>
              </w:rPr>
              <w:t xml:space="preserve">Семинар по темам: Неповторимость развития русской культуры. Живопись. Музыка. Театр. Хореография. Феномен русского меценатства. Традиции русской классической литературы </w:t>
            </w:r>
            <w:r w:rsidRPr="009E4520">
              <w:rPr>
                <w:rFonts w:ascii="Times New Roman" w:hAnsi="Times New Roman"/>
                <w:sz w:val="24"/>
                <w:lang w:val="en-US"/>
              </w:rPr>
              <w:t>XIX</w:t>
            </w:r>
            <w:r w:rsidRPr="009E4520">
              <w:rPr>
                <w:rFonts w:ascii="Times New Roman" w:hAnsi="Times New Roman"/>
                <w:sz w:val="24"/>
              </w:rPr>
              <w:t xml:space="preserve"> века и их развитие в литературе </w:t>
            </w:r>
            <w:r w:rsidRPr="009E4520">
              <w:rPr>
                <w:rFonts w:ascii="Times New Roman" w:hAnsi="Times New Roman"/>
                <w:sz w:val="24"/>
                <w:lang w:val="en-US"/>
              </w:rPr>
              <w:t>XX</w:t>
            </w:r>
            <w:r w:rsidRPr="009E4520">
              <w:rPr>
                <w:rFonts w:ascii="Times New Roman" w:hAnsi="Times New Roman"/>
                <w:sz w:val="24"/>
              </w:rPr>
              <w:t xml:space="preserve"> века. Общечеловеческие проблемы начала </w:t>
            </w:r>
            <w:r w:rsidRPr="009E4520">
              <w:rPr>
                <w:rFonts w:ascii="Times New Roman" w:hAnsi="Times New Roman"/>
                <w:sz w:val="24"/>
                <w:lang w:val="en-US"/>
              </w:rPr>
              <w:t>XX</w:t>
            </w:r>
            <w:r w:rsidRPr="009E4520">
              <w:rPr>
                <w:rFonts w:ascii="Times New Roman" w:hAnsi="Times New Roman"/>
                <w:sz w:val="24"/>
              </w:rPr>
              <w:t xml:space="preserve"> века в прозе и поэзии. Новаторство литературы начала </w:t>
            </w:r>
            <w:r w:rsidRPr="009E4520">
              <w:rPr>
                <w:rFonts w:ascii="Times New Roman" w:hAnsi="Times New Roman"/>
                <w:sz w:val="24"/>
                <w:lang w:val="en-US"/>
              </w:rPr>
              <w:t>XX</w:t>
            </w:r>
            <w:r w:rsidRPr="009E4520">
              <w:rPr>
                <w:rFonts w:ascii="Times New Roman" w:hAnsi="Times New Roman"/>
                <w:sz w:val="24"/>
              </w:rPr>
              <w:t xml:space="preserve"> века. Многообразие литературных течений (символизм, акмеизм, футуризм), отражение в них идейно-политической </w:t>
            </w:r>
            <w:r w:rsidRPr="009E4520">
              <w:rPr>
                <w:rFonts w:ascii="Times New Roman" w:hAnsi="Times New Roman"/>
                <w:sz w:val="24"/>
              </w:rPr>
              <w:lastRenderedPageBreak/>
              <w:t>борьбы первых послереволюционных лет.</w:t>
            </w:r>
          </w:p>
        </w:tc>
        <w:tc>
          <w:tcPr>
            <w:tcW w:w="1520" w:type="dxa"/>
            <w:vMerge/>
          </w:tcPr>
          <w:p w:rsidR="0024700B" w:rsidRPr="00142691" w:rsidRDefault="0024700B"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24700B" w:rsidRPr="007C6C88" w:rsidRDefault="0024700B" w:rsidP="00297753">
            <w:pPr>
              <w:spacing w:after="0"/>
              <w:jc w:val="center"/>
              <w:rPr>
                <w:rFonts w:ascii="Times New Roman" w:hAnsi="Times New Roman"/>
                <w:bCs/>
                <w:sz w:val="24"/>
              </w:rPr>
            </w:pPr>
          </w:p>
        </w:tc>
      </w:tr>
      <w:tr w:rsidR="00FE702A" w:rsidRPr="009E4520" w:rsidTr="00012F99">
        <w:trPr>
          <w:trHeight w:val="380"/>
        </w:trPr>
        <w:tc>
          <w:tcPr>
            <w:tcW w:w="12043" w:type="dxa"/>
            <w:gridSpan w:val="2"/>
            <w:vAlign w:val="center"/>
          </w:tcPr>
          <w:p w:rsidR="00FE702A" w:rsidRPr="0024700B" w:rsidRDefault="00FE702A" w:rsidP="00297753">
            <w:pPr>
              <w:pStyle w:val="ad"/>
              <w:spacing w:after="0"/>
              <w:rPr>
                <w:rFonts w:ascii="Times New Roman" w:hAnsi="Times New Roman"/>
                <w:b/>
                <w:sz w:val="24"/>
              </w:rPr>
            </w:pPr>
            <w:r w:rsidRPr="0024700B">
              <w:rPr>
                <w:rFonts w:ascii="Times New Roman" w:hAnsi="Times New Roman"/>
                <w:b/>
                <w:sz w:val="24"/>
              </w:rPr>
              <w:t>Раздел 5. Русская литература на рубеже веков.</w:t>
            </w:r>
          </w:p>
        </w:tc>
        <w:tc>
          <w:tcPr>
            <w:tcW w:w="1520" w:type="dxa"/>
            <w:vAlign w:val="center"/>
          </w:tcPr>
          <w:p w:rsidR="00FE702A" w:rsidRPr="00142691"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u w:val="single"/>
              </w:rPr>
            </w:pPr>
            <w:r>
              <w:rPr>
                <w:rFonts w:ascii="Times New Roman" w:hAnsi="Times New Roman"/>
                <w:b/>
                <w:bCs/>
                <w:sz w:val="24"/>
                <w:u w:val="single"/>
              </w:rPr>
              <w:t>6</w:t>
            </w:r>
          </w:p>
        </w:tc>
        <w:tc>
          <w:tcPr>
            <w:tcW w:w="1367" w:type="dxa"/>
            <w:shd w:val="clear" w:color="auto" w:fill="auto"/>
          </w:tcPr>
          <w:p w:rsidR="00FE702A" w:rsidRPr="007C6C88" w:rsidRDefault="00FE702A" w:rsidP="00297753">
            <w:pPr>
              <w:spacing w:after="0"/>
              <w:jc w:val="center"/>
              <w:rPr>
                <w:rFonts w:ascii="Times New Roman" w:hAnsi="Times New Roman"/>
                <w:bCs/>
                <w:sz w:val="24"/>
              </w:rPr>
            </w:pPr>
          </w:p>
        </w:tc>
      </w:tr>
      <w:tr w:rsidR="0024700B" w:rsidRPr="009E4520" w:rsidTr="00101F51">
        <w:trPr>
          <w:trHeight w:val="2246"/>
        </w:trPr>
        <w:tc>
          <w:tcPr>
            <w:tcW w:w="3617" w:type="dxa"/>
            <w:vMerge w:val="restart"/>
          </w:tcPr>
          <w:p w:rsidR="0024700B" w:rsidRPr="009E4520" w:rsidRDefault="0024700B" w:rsidP="00297753">
            <w:pPr>
              <w:spacing w:after="0"/>
              <w:jc w:val="both"/>
              <w:rPr>
                <w:rFonts w:ascii="Times New Roman" w:hAnsi="Times New Roman"/>
                <w:sz w:val="24"/>
              </w:rPr>
            </w:pPr>
            <w:r w:rsidRPr="009E4520">
              <w:rPr>
                <w:rFonts w:ascii="Times New Roman" w:hAnsi="Times New Roman"/>
                <w:sz w:val="24"/>
              </w:rPr>
              <w:t xml:space="preserve">Тема 5.1. И. А. Бунин. Жизнь и творчество (обзор). </w:t>
            </w:r>
          </w:p>
        </w:tc>
        <w:tc>
          <w:tcPr>
            <w:tcW w:w="8426" w:type="dxa"/>
            <w:vMerge w:val="restart"/>
          </w:tcPr>
          <w:p w:rsidR="0024700B" w:rsidRPr="009E4520" w:rsidRDefault="0024700B" w:rsidP="00012F99">
            <w:pPr>
              <w:spacing w:after="0"/>
              <w:ind w:firstLine="211"/>
              <w:jc w:val="both"/>
              <w:rPr>
                <w:rFonts w:ascii="Times New Roman" w:hAnsi="Times New Roman"/>
                <w:sz w:val="24"/>
              </w:rPr>
            </w:pPr>
            <w:r w:rsidRPr="009E4520">
              <w:rPr>
                <w:rFonts w:ascii="Times New Roman" w:hAnsi="Times New Roman"/>
                <w:sz w:val="24"/>
              </w:rPr>
              <w:t>Живописность, напевность, философская и психологическая насыщенность, тонк</w:t>
            </w:r>
            <w:r>
              <w:rPr>
                <w:rFonts w:ascii="Times New Roman" w:hAnsi="Times New Roman"/>
                <w:sz w:val="24"/>
              </w:rPr>
              <w:t>ий лиризм стихотворений Бунина.  Стихотворения</w:t>
            </w:r>
            <w:r w:rsidRPr="009E4520">
              <w:rPr>
                <w:rFonts w:ascii="Times New Roman" w:hAnsi="Times New Roman"/>
                <w:sz w:val="24"/>
              </w:rPr>
              <w:t>: «Вечер», «Н</w:t>
            </w:r>
            <w:r>
              <w:rPr>
                <w:rFonts w:ascii="Times New Roman" w:hAnsi="Times New Roman"/>
                <w:sz w:val="24"/>
              </w:rPr>
              <w:t>е устану повторять вас, звезды!</w:t>
            </w:r>
            <w:r w:rsidRPr="009E4520">
              <w:rPr>
                <w:rFonts w:ascii="Times New Roman" w:hAnsi="Times New Roman"/>
                <w:sz w:val="24"/>
              </w:rPr>
              <w:t xml:space="preserve">», «Мы встретились случайно на углу», </w:t>
            </w:r>
            <w:r>
              <w:rPr>
                <w:rFonts w:ascii="Times New Roman" w:hAnsi="Times New Roman"/>
                <w:sz w:val="24"/>
              </w:rPr>
              <w:t>«Я к ней пришел в полночный час</w:t>
            </w:r>
            <w:r w:rsidRPr="009E4520">
              <w:rPr>
                <w:rFonts w:ascii="Times New Roman" w:hAnsi="Times New Roman"/>
                <w:sz w:val="24"/>
              </w:rPr>
              <w:t xml:space="preserve">», «Ковыль», «И цветы, и шмели, и трава, </w:t>
            </w:r>
            <w:r>
              <w:rPr>
                <w:rFonts w:ascii="Times New Roman" w:hAnsi="Times New Roman"/>
                <w:sz w:val="24"/>
              </w:rPr>
              <w:t>и колосья</w:t>
            </w:r>
            <w:r w:rsidRPr="009E4520">
              <w:rPr>
                <w:rFonts w:ascii="Times New Roman" w:hAnsi="Times New Roman"/>
                <w:sz w:val="24"/>
              </w:rPr>
              <w:t>».</w:t>
            </w:r>
            <w:r>
              <w:rPr>
                <w:rFonts w:ascii="Times New Roman" w:hAnsi="Times New Roman"/>
                <w:sz w:val="24"/>
              </w:rPr>
              <w:t xml:space="preserve"> </w:t>
            </w:r>
            <w:r w:rsidRPr="009E4520">
              <w:rPr>
                <w:rFonts w:ascii="Times New Roman" w:hAnsi="Times New Roman"/>
                <w:sz w:val="24"/>
              </w:rPr>
              <w:t>Философичность лирики Бунина. Тонкость восприятия психологии человека и мира природы; поэтизация исторического прошлого. Осуждение бездуховности существования. Изображение «мгновения» жизни. Реалистическое и символическое в прозе и поэзии. Слово, подробность, деталь в поэзии и прозе.</w:t>
            </w:r>
            <w:r>
              <w:rPr>
                <w:rFonts w:ascii="Times New Roman" w:hAnsi="Times New Roman"/>
                <w:sz w:val="24"/>
              </w:rPr>
              <w:t xml:space="preserve"> </w:t>
            </w:r>
            <w:r w:rsidRPr="009E4520">
              <w:rPr>
                <w:rFonts w:ascii="Times New Roman" w:hAnsi="Times New Roman"/>
                <w:sz w:val="24"/>
              </w:rPr>
              <w:t>Поэтика И. А. Бунина.</w:t>
            </w:r>
            <w:r>
              <w:rPr>
                <w:rFonts w:ascii="Times New Roman" w:hAnsi="Times New Roman"/>
                <w:sz w:val="24"/>
              </w:rPr>
              <w:t xml:space="preserve"> </w:t>
            </w:r>
            <w:r w:rsidRPr="009E4520">
              <w:rPr>
                <w:rFonts w:ascii="Times New Roman" w:hAnsi="Times New Roman"/>
                <w:sz w:val="24"/>
              </w:rPr>
              <w:t>Рассказы: «Деревня», «Антоновские яблоки», «Чаша жизни», «Легкое дыхание», «Грамматика любви», «Чистый понедельник», «Митина любовь», «Господин из Сан-Франциско», «Темные аллеи».</w:t>
            </w:r>
            <w:r>
              <w:rPr>
                <w:rFonts w:ascii="Times New Roman" w:hAnsi="Times New Roman"/>
                <w:sz w:val="24"/>
              </w:rPr>
              <w:t xml:space="preserve"> </w:t>
            </w:r>
            <w:r w:rsidRPr="009E4520">
              <w:rPr>
                <w:rFonts w:ascii="Times New Roman" w:hAnsi="Times New Roman"/>
                <w:sz w:val="24"/>
              </w:rPr>
              <w:t>Рассказ «Антоновские яблоки». Поэтика «остывших» усадеб и лирических воспоминаний. «Господин из Сан-Франциско». Тема «закатной» цивилизации и образ «нового человека со старым сердцем».  «Чистый понедельник». Тема России, ее духовных тайн и нерушимых ценностей.</w:t>
            </w:r>
          </w:p>
          <w:p w:rsidR="0024700B" w:rsidRPr="009E4520" w:rsidRDefault="0024700B" w:rsidP="00297753">
            <w:pPr>
              <w:spacing w:after="0"/>
              <w:jc w:val="both"/>
              <w:rPr>
                <w:rFonts w:ascii="Times New Roman" w:hAnsi="Times New Roman"/>
                <w:sz w:val="24"/>
              </w:rPr>
            </w:pPr>
            <w:r w:rsidRPr="009E4520">
              <w:rPr>
                <w:rFonts w:ascii="Times New Roman" w:hAnsi="Times New Roman"/>
                <w:sz w:val="24"/>
              </w:rPr>
              <w:t>Критики о Бунине (В. Брюсов, Ю. Айхенва</w:t>
            </w:r>
            <w:r>
              <w:rPr>
                <w:rFonts w:ascii="Times New Roman" w:hAnsi="Times New Roman"/>
                <w:sz w:val="24"/>
              </w:rPr>
              <w:t>льд, З. Шаховская,О. Михайлов).</w:t>
            </w:r>
          </w:p>
        </w:tc>
        <w:tc>
          <w:tcPr>
            <w:tcW w:w="1520" w:type="dxa"/>
            <w:vMerge w:val="restart"/>
          </w:tcPr>
          <w:p w:rsidR="0024700B" w:rsidRPr="00142691"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t>2</w:t>
            </w:r>
          </w:p>
          <w:p w:rsidR="0024700B" w:rsidRPr="00142691" w:rsidRDefault="0024700B"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shd w:val="clear" w:color="auto" w:fill="auto"/>
          </w:tcPr>
          <w:p w:rsidR="0024700B" w:rsidRPr="007C6C88" w:rsidRDefault="0024700B" w:rsidP="00297753">
            <w:pPr>
              <w:spacing w:after="0"/>
              <w:jc w:val="center"/>
              <w:rPr>
                <w:rFonts w:ascii="Times New Roman" w:hAnsi="Times New Roman"/>
                <w:bCs/>
                <w:sz w:val="24"/>
              </w:rPr>
            </w:pPr>
            <w:r w:rsidRPr="007C6C88">
              <w:rPr>
                <w:rFonts w:ascii="Times New Roman" w:hAnsi="Times New Roman"/>
                <w:bCs/>
                <w:sz w:val="24"/>
              </w:rPr>
              <w:t>2</w:t>
            </w:r>
          </w:p>
        </w:tc>
      </w:tr>
      <w:tr w:rsidR="0024700B" w:rsidRPr="009E4520" w:rsidTr="00DC75DF">
        <w:trPr>
          <w:trHeight w:val="600"/>
        </w:trPr>
        <w:tc>
          <w:tcPr>
            <w:tcW w:w="3617" w:type="dxa"/>
            <w:vMerge/>
          </w:tcPr>
          <w:p w:rsidR="0024700B" w:rsidRPr="009E4520" w:rsidRDefault="0024700B" w:rsidP="00297753">
            <w:pPr>
              <w:spacing w:after="0"/>
              <w:jc w:val="both"/>
              <w:rPr>
                <w:rFonts w:ascii="Times New Roman" w:hAnsi="Times New Roman"/>
                <w:sz w:val="24"/>
              </w:rPr>
            </w:pPr>
          </w:p>
        </w:tc>
        <w:tc>
          <w:tcPr>
            <w:tcW w:w="8426" w:type="dxa"/>
            <w:vMerge/>
          </w:tcPr>
          <w:p w:rsidR="0024700B" w:rsidRPr="009E4520" w:rsidRDefault="0024700B" w:rsidP="00297753">
            <w:pPr>
              <w:spacing w:after="0"/>
              <w:jc w:val="both"/>
              <w:rPr>
                <w:rFonts w:ascii="Times New Roman" w:hAnsi="Times New Roman"/>
                <w:sz w:val="24"/>
              </w:rPr>
            </w:pPr>
          </w:p>
        </w:tc>
        <w:tc>
          <w:tcPr>
            <w:tcW w:w="1520" w:type="dxa"/>
            <w:vMerge/>
          </w:tcPr>
          <w:p w:rsidR="0024700B" w:rsidRPr="00142691" w:rsidRDefault="0024700B"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shd w:val="clear" w:color="auto" w:fill="auto"/>
          </w:tcPr>
          <w:p w:rsidR="0024700B" w:rsidRPr="007C6C88" w:rsidRDefault="0024700B" w:rsidP="00297753">
            <w:pPr>
              <w:spacing w:after="0"/>
              <w:jc w:val="center"/>
              <w:rPr>
                <w:rFonts w:ascii="Times New Roman" w:hAnsi="Times New Roman"/>
                <w:bCs/>
                <w:sz w:val="24"/>
              </w:rPr>
            </w:pPr>
          </w:p>
        </w:tc>
      </w:tr>
      <w:tr w:rsidR="00F845BF" w:rsidRPr="009E4520" w:rsidTr="00101F51">
        <w:trPr>
          <w:trHeight w:val="437"/>
        </w:trPr>
        <w:tc>
          <w:tcPr>
            <w:tcW w:w="3617" w:type="dxa"/>
            <w:vMerge w:val="restart"/>
          </w:tcPr>
          <w:p w:rsidR="00F845BF" w:rsidRPr="009E4520" w:rsidRDefault="00F845BF" w:rsidP="00297753">
            <w:pPr>
              <w:spacing w:after="0"/>
              <w:jc w:val="both"/>
              <w:rPr>
                <w:rFonts w:ascii="Times New Roman" w:hAnsi="Times New Roman"/>
                <w:sz w:val="24"/>
              </w:rPr>
            </w:pPr>
            <w:r w:rsidRPr="009E4520">
              <w:rPr>
                <w:rFonts w:ascii="Times New Roman" w:hAnsi="Times New Roman"/>
                <w:sz w:val="24"/>
              </w:rPr>
              <w:t>Тема 5.2. А.И. Куприн. Жизнь и творчество (обзор)</w:t>
            </w:r>
            <w:r>
              <w:rPr>
                <w:rFonts w:ascii="Times New Roman" w:hAnsi="Times New Roman"/>
                <w:sz w:val="24"/>
              </w:rPr>
              <w:t>.</w:t>
            </w:r>
            <w:r w:rsidRPr="009E4520">
              <w:rPr>
                <w:rFonts w:ascii="Times New Roman" w:hAnsi="Times New Roman"/>
                <w:sz w:val="24"/>
              </w:rPr>
              <w:t xml:space="preserve"> </w:t>
            </w:r>
          </w:p>
        </w:tc>
        <w:tc>
          <w:tcPr>
            <w:tcW w:w="8426" w:type="dxa"/>
            <w:vMerge w:val="restart"/>
            <w:tcBorders>
              <w:bottom w:val="single" w:sz="4" w:space="0" w:color="auto"/>
            </w:tcBorders>
          </w:tcPr>
          <w:p w:rsidR="00F845BF" w:rsidRPr="009E4520" w:rsidRDefault="00F845BF" w:rsidP="00012F99">
            <w:pPr>
              <w:spacing w:after="0"/>
              <w:ind w:firstLine="211"/>
              <w:jc w:val="both"/>
              <w:rPr>
                <w:rFonts w:ascii="Times New Roman" w:hAnsi="Times New Roman"/>
                <w:sz w:val="24"/>
              </w:rPr>
            </w:pPr>
            <w:r>
              <w:rPr>
                <w:rFonts w:ascii="Times New Roman" w:hAnsi="Times New Roman"/>
                <w:sz w:val="24"/>
              </w:rPr>
              <w:t xml:space="preserve">Рассказ </w:t>
            </w:r>
            <w:r w:rsidRPr="009E4520">
              <w:rPr>
                <w:rFonts w:ascii="Times New Roman" w:hAnsi="Times New Roman"/>
                <w:sz w:val="24"/>
              </w:rPr>
              <w:t>«Олеся». Внутренняя цельность и красота «природного» человека. Тема любви в повести «Гранатовый браслет».  «Поединок». Мир армейских  отношений как отражение духовного кризиса общества.</w:t>
            </w:r>
            <w:r>
              <w:rPr>
                <w:rFonts w:ascii="Times New Roman" w:hAnsi="Times New Roman"/>
                <w:sz w:val="24"/>
              </w:rPr>
              <w:t xml:space="preserve"> </w:t>
            </w:r>
            <w:r w:rsidRPr="009E4520">
              <w:rPr>
                <w:rFonts w:ascii="Times New Roman" w:hAnsi="Times New Roman"/>
                <w:sz w:val="24"/>
              </w:rPr>
              <w:t>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произведения. Символическое и реалистическое в творчестве Куприна.</w:t>
            </w:r>
            <w:r>
              <w:rPr>
                <w:rFonts w:ascii="Times New Roman" w:hAnsi="Times New Roman"/>
                <w:sz w:val="24"/>
              </w:rPr>
              <w:t xml:space="preserve"> </w:t>
            </w:r>
            <w:r w:rsidRPr="009E4520">
              <w:rPr>
                <w:rFonts w:ascii="Times New Roman" w:hAnsi="Times New Roman"/>
                <w:sz w:val="24"/>
              </w:rPr>
              <w:t>Повесть «Поединок».</w:t>
            </w:r>
            <w:r>
              <w:rPr>
                <w:rFonts w:ascii="Times New Roman" w:hAnsi="Times New Roman"/>
                <w:sz w:val="24"/>
              </w:rPr>
              <w:t xml:space="preserve"> </w:t>
            </w:r>
            <w:r w:rsidRPr="009E4520">
              <w:rPr>
                <w:rFonts w:ascii="Times New Roman" w:hAnsi="Times New Roman"/>
                <w:sz w:val="24"/>
              </w:rPr>
              <w:t>Критики о Куприне  (Ю. Айхенвальд, М. Горький, О. Михайлов).</w:t>
            </w:r>
          </w:p>
        </w:tc>
        <w:tc>
          <w:tcPr>
            <w:tcW w:w="1520" w:type="dxa"/>
            <w:vMerge w:val="restart"/>
            <w:tcBorders>
              <w:bottom w:val="single" w:sz="4" w:space="0" w:color="auto"/>
            </w:tcBorders>
          </w:tcPr>
          <w:p w:rsidR="00F845BF" w:rsidRPr="00142691"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t>2</w:t>
            </w:r>
          </w:p>
        </w:tc>
        <w:tc>
          <w:tcPr>
            <w:tcW w:w="1367" w:type="dxa"/>
            <w:tcBorders>
              <w:bottom w:val="single" w:sz="4" w:space="0" w:color="auto"/>
            </w:tcBorders>
            <w:shd w:val="clear" w:color="auto" w:fill="auto"/>
          </w:tcPr>
          <w:p w:rsidR="00F845BF" w:rsidRPr="007C6C88" w:rsidRDefault="00F845BF" w:rsidP="00297753">
            <w:pPr>
              <w:spacing w:after="0"/>
              <w:jc w:val="center"/>
              <w:rPr>
                <w:rFonts w:ascii="Times New Roman" w:hAnsi="Times New Roman"/>
                <w:bCs/>
                <w:sz w:val="24"/>
              </w:rPr>
            </w:pPr>
            <w:r w:rsidRPr="007C6C88">
              <w:rPr>
                <w:rFonts w:ascii="Times New Roman" w:hAnsi="Times New Roman"/>
                <w:bCs/>
                <w:sz w:val="24"/>
              </w:rPr>
              <w:t>2</w:t>
            </w:r>
          </w:p>
        </w:tc>
      </w:tr>
      <w:tr w:rsidR="00F845BF" w:rsidRPr="009E4520" w:rsidTr="00DC75DF">
        <w:trPr>
          <w:trHeight w:val="172"/>
        </w:trPr>
        <w:tc>
          <w:tcPr>
            <w:tcW w:w="3617" w:type="dxa"/>
            <w:vMerge/>
          </w:tcPr>
          <w:p w:rsidR="00F845BF" w:rsidRPr="009E4520" w:rsidRDefault="00F845BF" w:rsidP="00297753">
            <w:pPr>
              <w:spacing w:after="0"/>
              <w:jc w:val="both"/>
              <w:rPr>
                <w:rFonts w:ascii="Times New Roman" w:hAnsi="Times New Roman"/>
                <w:sz w:val="24"/>
              </w:rPr>
            </w:pPr>
          </w:p>
        </w:tc>
        <w:tc>
          <w:tcPr>
            <w:tcW w:w="8426" w:type="dxa"/>
            <w:vMerge/>
          </w:tcPr>
          <w:p w:rsidR="00F845BF" w:rsidRPr="009E4520" w:rsidRDefault="00F845BF" w:rsidP="00297753">
            <w:pPr>
              <w:spacing w:after="0"/>
              <w:jc w:val="both"/>
              <w:rPr>
                <w:rFonts w:ascii="Times New Roman" w:hAnsi="Times New Roman"/>
                <w:sz w:val="24"/>
              </w:rPr>
            </w:pPr>
          </w:p>
        </w:tc>
        <w:tc>
          <w:tcPr>
            <w:tcW w:w="1520" w:type="dxa"/>
            <w:vMerge/>
          </w:tcPr>
          <w:p w:rsidR="00F845BF" w:rsidRPr="00142691" w:rsidRDefault="00F845BF"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shd w:val="clear" w:color="auto" w:fill="auto"/>
          </w:tcPr>
          <w:p w:rsidR="00F845BF" w:rsidRPr="007C6C88" w:rsidRDefault="00F845BF" w:rsidP="00297753">
            <w:pPr>
              <w:spacing w:after="0"/>
              <w:jc w:val="center"/>
              <w:rPr>
                <w:rFonts w:ascii="Times New Roman" w:hAnsi="Times New Roman"/>
                <w:bCs/>
                <w:sz w:val="24"/>
              </w:rPr>
            </w:pPr>
            <w:r w:rsidRPr="007C6C88">
              <w:rPr>
                <w:rFonts w:ascii="Times New Roman" w:hAnsi="Times New Roman"/>
                <w:bCs/>
                <w:sz w:val="24"/>
              </w:rPr>
              <w:t>2</w:t>
            </w:r>
          </w:p>
        </w:tc>
      </w:tr>
      <w:tr w:rsidR="00F845BF" w:rsidRPr="009E4520" w:rsidTr="00DC75DF">
        <w:trPr>
          <w:trHeight w:val="193"/>
        </w:trPr>
        <w:tc>
          <w:tcPr>
            <w:tcW w:w="3617" w:type="dxa"/>
            <w:vMerge/>
          </w:tcPr>
          <w:p w:rsidR="00F845BF" w:rsidRPr="009E4520" w:rsidRDefault="00F845BF" w:rsidP="00297753">
            <w:pPr>
              <w:pStyle w:val="ad"/>
              <w:tabs>
                <w:tab w:val="left" w:pos="360"/>
              </w:tabs>
              <w:spacing w:after="0"/>
              <w:jc w:val="both"/>
              <w:rPr>
                <w:rFonts w:ascii="Times New Roman" w:hAnsi="Times New Roman"/>
                <w:sz w:val="24"/>
              </w:rPr>
            </w:pPr>
          </w:p>
        </w:tc>
        <w:tc>
          <w:tcPr>
            <w:tcW w:w="8426" w:type="dxa"/>
            <w:vMerge/>
          </w:tcPr>
          <w:p w:rsidR="00F845BF" w:rsidRPr="009E4520" w:rsidRDefault="00F845BF" w:rsidP="00297753">
            <w:pPr>
              <w:spacing w:after="0"/>
              <w:jc w:val="both"/>
              <w:rPr>
                <w:rFonts w:ascii="Times New Roman" w:hAnsi="Times New Roman"/>
                <w:sz w:val="24"/>
              </w:rPr>
            </w:pPr>
          </w:p>
        </w:tc>
        <w:tc>
          <w:tcPr>
            <w:tcW w:w="1520" w:type="dxa"/>
            <w:vMerge/>
          </w:tcPr>
          <w:p w:rsidR="00F845BF" w:rsidRPr="00142691" w:rsidRDefault="00F845BF"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shd w:val="clear" w:color="auto" w:fill="auto"/>
          </w:tcPr>
          <w:p w:rsidR="00F845BF" w:rsidRPr="007C6C88" w:rsidRDefault="00F845BF" w:rsidP="00297753">
            <w:pPr>
              <w:spacing w:after="0"/>
              <w:jc w:val="center"/>
              <w:rPr>
                <w:rFonts w:ascii="Times New Roman" w:hAnsi="Times New Roman"/>
                <w:bCs/>
                <w:sz w:val="24"/>
              </w:rPr>
            </w:pPr>
            <w:r w:rsidRPr="007C6C88">
              <w:rPr>
                <w:rFonts w:ascii="Times New Roman" w:hAnsi="Times New Roman"/>
                <w:bCs/>
                <w:sz w:val="24"/>
              </w:rPr>
              <w:t>2</w:t>
            </w:r>
          </w:p>
        </w:tc>
      </w:tr>
      <w:tr w:rsidR="00F845BF" w:rsidRPr="009E4520" w:rsidTr="00DC75DF">
        <w:trPr>
          <w:trHeight w:val="202"/>
        </w:trPr>
        <w:tc>
          <w:tcPr>
            <w:tcW w:w="3617" w:type="dxa"/>
            <w:vMerge/>
          </w:tcPr>
          <w:p w:rsidR="00F845BF" w:rsidRPr="009E4520" w:rsidRDefault="00F845BF" w:rsidP="00297753">
            <w:pPr>
              <w:pStyle w:val="ad"/>
              <w:tabs>
                <w:tab w:val="left" w:pos="360"/>
              </w:tabs>
              <w:spacing w:after="0"/>
              <w:jc w:val="both"/>
              <w:rPr>
                <w:rFonts w:ascii="Times New Roman" w:hAnsi="Times New Roman"/>
                <w:sz w:val="24"/>
              </w:rPr>
            </w:pPr>
          </w:p>
        </w:tc>
        <w:tc>
          <w:tcPr>
            <w:tcW w:w="8426" w:type="dxa"/>
          </w:tcPr>
          <w:p w:rsidR="00F845BF" w:rsidRPr="005F280D" w:rsidRDefault="00F845BF" w:rsidP="00297753">
            <w:pPr>
              <w:pStyle w:val="ad"/>
              <w:spacing w:after="0"/>
              <w:jc w:val="both"/>
              <w:rPr>
                <w:rFonts w:ascii="Times New Roman" w:hAnsi="Times New Roman"/>
                <w:i/>
                <w:sz w:val="24"/>
              </w:rPr>
            </w:pPr>
            <w:r w:rsidRPr="005F280D">
              <w:rPr>
                <w:rFonts w:ascii="Times New Roman" w:hAnsi="Times New Roman"/>
                <w:i/>
                <w:sz w:val="24"/>
              </w:rPr>
              <w:t>Практические занятия.</w:t>
            </w:r>
          </w:p>
        </w:tc>
        <w:tc>
          <w:tcPr>
            <w:tcW w:w="1520" w:type="dxa"/>
            <w:vMerge w:val="restart"/>
          </w:tcPr>
          <w:p w:rsidR="00F845BF" w:rsidRPr="00012F99"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FF0000"/>
                <w:sz w:val="24"/>
              </w:rPr>
            </w:pPr>
            <w:r>
              <w:rPr>
                <w:rFonts w:ascii="Times New Roman" w:hAnsi="Times New Roman"/>
                <w:bCs/>
                <w:color w:val="FF0000"/>
                <w:sz w:val="24"/>
              </w:rPr>
              <w:t>2</w:t>
            </w:r>
          </w:p>
          <w:p w:rsidR="00F845BF" w:rsidRPr="00142691" w:rsidRDefault="00F845BF"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val="restart"/>
            <w:shd w:val="clear" w:color="auto" w:fill="auto"/>
          </w:tcPr>
          <w:p w:rsidR="00F845BF" w:rsidRPr="007C6C88" w:rsidRDefault="00F845BF" w:rsidP="00297753">
            <w:pPr>
              <w:spacing w:after="0"/>
              <w:jc w:val="center"/>
              <w:rPr>
                <w:rFonts w:ascii="Times New Roman" w:hAnsi="Times New Roman"/>
                <w:bCs/>
                <w:sz w:val="24"/>
              </w:rPr>
            </w:pPr>
            <w:r w:rsidRPr="007C6C88">
              <w:rPr>
                <w:rFonts w:ascii="Times New Roman" w:hAnsi="Times New Roman"/>
                <w:bCs/>
                <w:sz w:val="24"/>
              </w:rPr>
              <w:t>3</w:t>
            </w:r>
          </w:p>
          <w:p w:rsidR="00F845BF" w:rsidRPr="007C6C88" w:rsidRDefault="00F845BF" w:rsidP="00297753">
            <w:pPr>
              <w:spacing w:after="0"/>
              <w:jc w:val="center"/>
              <w:rPr>
                <w:rFonts w:ascii="Times New Roman" w:hAnsi="Times New Roman"/>
                <w:bCs/>
                <w:sz w:val="24"/>
              </w:rPr>
            </w:pPr>
          </w:p>
        </w:tc>
      </w:tr>
      <w:tr w:rsidR="00F845BF" w:rsidRPr="009E4520" w:rsidTr="00DC75DF">
        <w:trPr>
          <w:trHeight w:val="267"/>
        </w:trPr>
        <w:tc>
          <w:tcPr>
            <w:tcW w:w="3617" w:type="dxa"/>
            <w:vMerge/>
          </w:tcPr>
          <w:p w:rsidR="00F845BF" w:rsidRPr="009E4520" w:rsidRDefault="00F845BF" w:rsidP="00297753">
            <w:pPr>
              <w:pStyle w:val="ad"/>
              <w:tabs>
                <w:tab w:val="left" w:pos="360"/>
              </w:tabs>
              <w:spacing w:after="0"/>
              <w:jc w:val="both"/>
              <w:rPr>
                <w:rFonts w:ascii="Times New Roman" w:hAnsi="Times New Roman"/>
                <w:sz w:val="24"/>
              </w:rPr>
            </w:pPr>
          </w:p>
        </w:tc>
        <w:tc>
          <w:tcPr>
            <w:tcW w:w="8426" w:type="dxa"/>
          </w:tcPr>
          <w:p w:rsidR="00F845BF" w:rsidRPr="009E4520" w:rsidRDefault="00F845BF" w:rsidP="00297753">
            <w:pPr>
              <w:pStyle w:val="ad"/>
              <w:spacing w:after="0"/>
              <w:jc w:val="both"/>
              <w:rPr>
                <w:rFonts w:ascii="Times New Roman" w:hAnsi="Times New Roman"/>
                <w:sz w:val="24"/>
              </w:rPr>
            </w:pPr>
            <w:r w:rsidRPr="009E4520">
              <w:rPr>
                <w:rFonts w:ascii="Times New Roman" w:hAnsi="Times New Roman"/>
                <w:sz w:val="24"/>
              </w:rPr>
              <w:t>Р.р. Сочинение по повести А.И. Куприна «Гранатовый браслет».</w:t>
            </w:r>
          </w:p>
        </w:tc>
        <w:tc>
          <w:tcPr>
            <w:tcW w:w="1520" w:type="dxa"/>
            <w:vMerge/>
          </w:tcPr>
          <w:p w:rsidR="00F845BF" w:rsidRPr="00142691" w:rsidRDefault="00F845BF"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F845BF" w:rsidRPr="007C6C88" w:rsidRDefault="00F845BF" w:rsidP="00297753">
            <w:pPr>
              <w:spacing w:after="0"/>
              <w:jc w:val="center"/>
              <w:rPr>
                <w:rFonts w:ascii="Times New Roman" w:hAnsi="Times New Roman"/>
                <w:bCs/>
                <w:sz w:val="24"/>
              </w:rPr>
            </w:pPr>
          </w:p>
        </w:tc>
      </w:tr>
      <w:tr w:rsidR="00FE702A" w:rsidRPr="009E4520" w:rsidTr="00DC75DF">
        <w:trPr>
          <w:trHeight w:val="144"/>
        </w:trPr>
        <w:tc>
          <w:tcPr>
            <w:tcW w:w="12043" w:type="dxa"/>
            <w:gridSpan w:val="2"/>
          </w:tcPr>
          <w:p w:rsidR="0015298E" w:rsidRDefault="0015298E" w:rsidP="00297753">
            <w:pPr>
              <w:pStyle w:val="ad"/>
              <w:spacing w:after="0"/>
              <w:jc w:val="both"/>
              <w:rPr>
                <w:rFonts w:ascii="Times New Roman" w:hAnsi="Times New Roman"/>
                <w:b/>
                <w:sz w:val="24"/>
              </w:rPr>
            </w:pPr>
          </w:p>
          <w:p w:rsidR="00FE702A" w:rsidRPr="005D63FB" w:rsidRDefault="00FE702A" w:rsidP="00297753">
            <w:pPr>
              <w:pStyle w:val="ad"/>
              <w:spacing w:after="0"/>
              <w:jc w:val="both"/>
              <w:rPr>
                <w:rFonts w:ascii="Times New Roman" w:hAnsi="Times New Roman"/>
                <w:b/>
                <w:sz w:val="24"/>
              </w:rPr>
            </w:pPr>
            <w:r w:rsidRPr="005D63FB">
              <w:rPr>
                <w:rFonts w:ascii="Times New Roman" w:hAnsi="Times New Roman"/>
                <w:b/>
                <w:sz w:val="24"/>
              </w:rPr>
              <w:lastRenderedPageBreak/>
              <w:t>Раздел 6. Поэзия начала ХХ века.</w:t>
            </w:r>
          </w:p>
        </w:tc>
        <w:tc>
          <w:tcPr>
            <w:tcW w:w="1520" w:type="dxa"/>
          </w:tcPr>
          <w:p w:rsidR="0015298E" w:rsidRPr="00142691" w:rsidRDefault="0015298E"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u w:val="single"/>
              </w:rPr>
            </w:pPr>
          </w:p>
          <w:p w:rsidR="00FE702A" w:rsidRPr="00142691"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u w:val="single"/>
              </w:rPr>
            </w:pPr>
            <w:r>
              <w:rPr>
                <w:rFonts w:ascii="Times New Roman" w:hAnsi="Times New Roman"/>
                <w:b/>
                <w:bCs/>
                <w:sz w:val="24"/>
                <w:u w:val="single"/>
              </w:rPr>
              <w:lastRenderedPageBreak/>
              <w:t>14</w:t>
            </w:r>
          </w:p>
        </w:tc>
        <w:tc>
          <w:tcPr>
            <w:tcW w:w="1367" w:type="dxa"/>
            <w:shd w:val="clear" w:color="auto" w:fill="auto"/>
          </w:tcPr>
          <w:p w:rsidR="00FE702A" w:rsidRPr="007C6C88" w:rsidRDefault="00FE702A" w:rsidP="00297753">
            <w:pPr>
              <w:spacing w:after="0"/>
              <w:jc w:val="center"/>
              <w:rPr>
                <w:rFonts w:ascii="Times New Roman" w:hAnsi="Times New Roman"/>
                <w:bCs/>
                <w:sz w:val="24"/>
              </w:rPr>
            </w:pPr>
          </w:p>
        </w:tc>
      </w:tr>
      <w:tr w:rsidR="0015298E" w:rsidRPr="009E4520" w:rsidTr="00101F51">
        <w:trPr>
          <w:trHeight w:val="6397"/>
        </w:trPr>
        <w:tc>
          <w:tcPr>
            <w:tcW w:w="3617" w:type="dxa"/>
            <w:vMerge w:val="restart"/>
          </w:tcPr>
          <w:p w:rsidR="0015298E" w:rsidRPr="009E4520" w:rsidRDefault="0015298E" w:rsidP="00297753">
            <w:pPr>
              <w:spacing w:after="0"/>
              <w:jc w:val="both"/>
              <w:rPr>
                <w:rFonts w:ascii="Times New Roman" w:hAnsi="Times New Roman"/>
                <w:sz w:val="24"/>
              </w:rPr>
            </w:pPr>
            <w:r w:rsidRPr="009E4520">
              <w:rPr>
                <w:rFonts w:ascii="Times New Roman" w:hAnsi="Times New Roman"/>
                <w:sz w:val="24"/>
              </w:rPr>
              <w:t xml:space="preserve">Тема 6.1. Обзор русской поэзии конца XIX – начала XX века. </w:t>
            </w:r>
          </w:p>
        </w:tc>
        <w:tc>
          <w:tcPr>
            <w:tcW w:w="8426" w:type="dxa"/>
            <w:vMerge w:val="restart"/>
          </w:tcPr>
          <w:p w:rsidR="0015298E" w:rsidRPr="009E4520" w:rsidRDefault="0015298E" w:rsidP="00012F99">
            <w:pPr>
              <w:spacing w:after="0"/>
              <w:ind w:firstLine="211"/>
              <w:jc w:val="both"/>
              <w:rPr>
                <w:rFonts w:ascii="Times New Roman" w:hAnsi="Times New Roman"/>
                <w:sz w:val="24"/>
                <w:shd w:val="clear" w:color="FFFFFF" w:fill="FFFFFF"/>
              </w:rPr>
            </w:pPr>
            <w:r w:rsidRPr="009E4520">
              <w:rPr>
                <w:rFonts w:ascii="Times New Roman" w:hAnsi="Times New Roman"/>
                <w:sz w:val="24"/>
              </w:rPr>
              <w:t>Обзор русской поэзии и поэзии народов России конца XIX – начала XX в. Константин Бальмонт, Валерий Брюсов,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w:t>
            </w:r>
            <w:r w:rsidRPr="009E4520">
              <w:rPr>
                <w:rFonts w:ascii="Times New Roman" w:hAnsi="Times New Roman"/>
                <w:sz w:val="24"/>
                <w:shd w:val="clear" w:color="FFFFFF" w:fill="FFFFFF"/>
              </w:rPr>
              <w:t xml:space="preserve"> (стихотворения не менее трех авторов по выбору).</w:t>
            </w:r>
          </w:p>
          <w:p w:rsidR="0015298E" w:rsidRPr="005D63FB" w:rsidRDefault="0015298E" w:rsidP="00297753">
            <w:pPr>
              <w:pStyle w:val="FR3"/>
              <w:spacing w:before="0" w:line="276" w:lineRule="auto"/>
              <w:jc w:val="both"/>
              <w:rPr>
                <w:rFonts w:ascii="Times New Roman" w:hAnsi="Times New Roman"/>
                <w:b w:val="0"/>
                <w:szCs w:val="24"/>
              </w:rPr>
            </w:pPr>
            <w:r w:rsidRPr="009E4520">
              <w:rPr>
                <w:rFonts w:ascii="Times New Roman" w:hAnsi="Times New Roman"/>
                <w:b w:val="0"/>
                <w:szCs w:val="24"/>
              </w:rPr>
              <w:t xml:space="preserve">В.Я. Брюсов. Сведения из биографии. </w:t>
            </w:r>
            <w:r w:rsidRPr="009E4520">
              <w:rPr>
                <w:rFonts w:ascii="Times New Roman" w:hAnsi="Times New Roman"/>
                <w:b w:val="0"/>
                <w:szCs w:val="24"/>
                <w:shd w:val="clear" w:color="FFFFFF" w:fill="FFFFFF"/>
              </w:rPr>
              <w:t xml:space="preserve">Стихотворения: «Сонет к форме», «Юному поэту», «Грядущие гунны» (возможен выбор трех других стихотворений). </w:t>
            </w:r>
            <w:r w:rsidRPr="009E4520">
              <w:rPr>
                <w:rFonts w:ascii="Times New Roman" w:hAnsi="Times New Roman"/>
                <w:b w:val="0"/>
                <w:szCs w:val="24"/>
              </w:rPr>
              <w:t>Основные темы и мотивы поэзии Брюсова. Своеобразие решения темы поэта и поэзии. Культ формы в лирике Брюсова.</w:t>
            </w:r>
            <w:r>
              <w:rPr>
                <w:rFonts w:ascii="Times New Roman" w:hAnsi="Times New Roman"/>
                <w:b w:val="0"/>
                <w:szCs w:val="24"/>
              </w:rPr>
              <w:t xml:space="preserve"> К.Д. Бальмонт.</w:t>
            </w:r>
            <w:r w:rsidRPr="009E4520">
              <w:rPr>
                <w:rFonts w:ascii="Times New Roman" w:hAnsi="Times New Roman"/>
                <w:b w:val="0"/>
                <w:szCs w:val="24"/>
              </w:rPr>
              <w:t xml:space="preserve"> Сведения из биографии. </w:t>
            </w:r>
            <w:r w:rsidRPr="009E4520">
              <w:rPr>
                <w:rFonts w:ascii="Times New Roman" w:hAnsi="Times New Roman"/>
                <w:b w:val="0"/>
                <w:szCs w:val="24"/>
                <w:shd w:val="clear" w:color="FFFFFF" w:fill="FFFFFF"/>
              </w:rPr>
              <w:t xml:space="preserve">Стихотворения: «Я мечтою ловил уходящие тени…», «Безглагольность», «Я в этот мир пришел, чтоб видеть солнце…» (возможен выбор трех других стихотворений). </w:t>
            </w:r>
            <w:r w:rsidRPr="009E4520">
              <w:rPr>
                <w:rFonts w:ascii="Times New Roman" w:hAnsi="Times New Roman"/>
                <w:b w:val="0"/>
                <w:szCs w:val="24"/>
              </w:rPr>
              <w:t>Основные темы и мотивы поэзии Бальмонта. Музыкальность стиха, изящество образов. Стремление к утонченным способам выражения чувств и мыслей.</w:t>
            </w:r>
            <w:r>
              <w:rPr>
                <w:rFonts w:ascii="Times New Roman" w:hAnsi="Times New Roman"/>
                <w:b w:val="0"/>
                <w:szCs w:val="24"/>
              </w:rPr>
              <w:t xml:space="preserve"> А. Белый</w:t>
            </w:r>
            <w:r w:rsidRPr="009E4520">
              <w:rPr>
                <w:rFonts w:ascii="Times New Roman" w:hAnsi="Times New Roman"/>
                <w:b w:val="0"/>
                <w:szCs w:val="24"/>
              </w:rPr>
              <w:t xml:space="preserve">. Сведения из биографии. </w:t>
            </w:r>
            <w:r w:rsidRPr="009E4520">
              <w:rPr>
                <w:rFonts w:ascii="Times New Roman" w:hAnsi="Times New Roman"/>
                <w:b w:val="0"/>
                <w:szCs w:val="24"/>
                <w:shd w:val="clear" w:color="FFFFFF" w:fill="FFFFFF"/>
              </w:rPr>
              <w:t xml:space="preserve">Стихотворения: «Раздумье», «Русь», «Родине» (возможен выбор трех других стихотворений). </w:t>
            </w:r>
            <w:r w:rsidRPr="009E4520">
              <w:rPr>
                <w:rFonts w:ascii="Times New Roman" w:hAnsi="Times New Roman"/>
                <w:b w:val="0"/>
                <w:szCs w:val="24"/>
              </w:rPr>
              <w:t>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r w:rsidRPr="005D63FB">
              <w:rPr>
                <w:rFonts w:ascii="Times New Roman" w:hAnsi="Times New Roman"/>
                <w:b w:val="0"/>
                <w:szCs w:val="24"/>
              </w:rPr>
              <w:t xml:space="preserve">. </w:t>
            </w:r>
            <w:r w:rsidRPr="005D63FB">
              <w:rPr>
                <w:rFonts w:ascii="Times New Roman" w:hAnsi="Times New Roman"/>
                <w:b w:val="0"/>
              </w:rPr>
              <w:t>Проблема традиций и новаторства в литературе начала ХХ века; формы ее разрешения в творчестве реалистов, символистов, акмеистов, футуристов.</w:t>
            </w:r>
          </w:p>
          <w:p w:rsidR="0015298E" w:rsidRPr="009E4520" w:rsidRDefault="0015298E" w:rsidP="00012F99">
            <w:pPr>
              <w:spacing w:after="0"/>
              <w:ind w:firstLine="211"/>
              <w:jc w:val="both"/>
              <w:rPr>
                <w:rFonts w:ascii="Times New Roman" w:hAnsi="Times New Roman"/>
                <w:sz w:val="24"/>
                <w:shd w:val="clear" w:color="FFFFFF" w:fill="FFFFFF"/>
              </w:rPr>
            </w:pPr>
            <w:r w:rsidRPr="009E4520">
              <w:rPr>
                <w:rFonts w:ascii="Times New Roman" w:hAnsi="Times New Roman"/>
                <w:sz w:val="24"/>
              </w:rPr>
              <w:t>Литературные течения поэзии русского модернизма: символизм, акмеизм, футуризм. Поэты, творившие вне литературных течений: И.Ф. Анненский, М.И. Цветаева.</w:t>
            </w:r>
          </w:p>
          <w:p w:rsidR="0015298E" w:rsidRPr="009E4520" w:rsidRDefault="0015298E" w:rsidP="00012F99">
            <w:pPr>
              <w:pStyle w:val="FR3"/>
              <w:spacing w:before="0" w:line="276" w:lineRule="auto"/>
              <w:ind w:firstLine="211"/>
              <w:jc w:val="both"/>
              <w:rPr>
                <w:rFonts w:ascii="Times New Roman" w:hAnsi="Times New Roman"/>
                <w:b w:val="0"/>
                <w:szCs w:val="24"/>
              </w:rPr>
            </w:pPr>
            <w:r w:rsidRPr="009E4520">
              <w:rPr>
                <w:rFonts w:ascii="Times New Roman" w:hAnsi="Times New Roman"/>
                <w:b w:val="0"/>
                <w:szCs w:val="24"/>
              </w:rPr>
              <w:t>Символизм. 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w:t>
            </w:r>
          </w:p>
          <w:p w:rsidR="0015298E" w:rsidRPr="009E4520" w:rsidRDefault="0015298E" w:rsidP="00297753">
            <w:pPr>
              <w:pStyle w:val="FR3"/>
              <w:spacing w:before="0" w:line="276" w:lineRule="auto"/>
              <w:jc w:val="both"/>
              <w:rPr>
                <w:rFonts w:ascii="Times New Roman" w:hAnsi="Times New Roman"/>
                <w:b w:val="0"/>
                <w:szCs w:val="24"/>
              </w:rPr>
            </w:pPr>
            <w:r w:rsidRPr="009E4520">
              <w:rPr>
                <w:rFonts w:ascii="Times New Roman" w:hAnsi="Times New Roman"/>
                <w:b w:val="0"/>
                <w:szCs w:val="24"/>
              </w:rPr>
              <w:t xml:space="preserve">Акмеизм. Истоки акмеизма. Программа акмеизма в статье Н.С.Гумилева </w:t>
            </w:r>
            <w:r w:rsidRPr="009E4520">
              <w:rPr>
                <w:rFonts w:ascii="Times New Roman" w:hAnsi="Times New Roman"/>
                <w:b w:val="0"/>
                <w:szCs w:val="24"/>
              </w:rPr>
              <w:lastRenderedPageBreak/>
              <w:t>«Наследие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15298E" w:rsidRPr="009E4520" w:rsidRDefault="0015298E" w:rsidP="00297753">
            <w:pPr>
              <w:pStyle w:val="FR3"/>
              <w:spacing w:before="0" w:line="276" w:lineRule="auto"/>
              <w:jc w:val="both"/>
              <w:rPr>
                <w:rFonts w:ascii="Times New Roman" w:hAnsi="Times New Roman"/>
                <w:b w:val="0"/>
                <w:szCs w:val="24"/>
              </w:rPr>
            </w:pPr>
            <w:r w:rsidRPr="009E4520">
              <w:rPr>
                <w:rFonts w:ascii="Times New Roman" w:hAnsi="Times New Roman"/>
                <w:b w:val="0"/>
                <w:szCs w:val="24"/>
              </w:rPr>
              <w:t xml:space="preserve">Н.С. Гумилев. Сведения из биографии. </w:t>
            </w:r>
            <w:r w:rsidRPr="009E4520">
              <w:rPr>
                <w:rFonts w:ascii="Times New Roman" w:hAnsi="Times New Roman"/>
                <w:b w:val="0"/>
                <w:szCs w:val="24"/>
                <w:shd w:val="clear" w:color="FFFFFF" w:fill="FFFFFF"/>
              </w:rPr>
              <w:t xml:space="preserve">Стихотворения: «Жираф», «Волшебная скрипка», «Заблудившийся трамвай» (возможен выбор трех других стихотворений). </w:t>
            </w:r>
            <w:r w:rsidRPr="009E4520">
              <w:rPr>
                <w:rFonts w:ascii="Times New Roman" w:hAnsi="Times New Roman"/>
                <w:b w:val="0"/>
                <w:szCs w:val="24"/>
              </w:rPr>
              <w:t>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w:t>
            </w:r>
          </w:p>
          <w:p w:rsidR="0015298E" w:rsidRPr="009E4520" w:rsidRDefault="0015298E" w:rsidP="00297753">
            <w:pPr>
              <w:spacing w:after="0"/>
              <w:jc w:val="both"/>
              <w:rPr>
                <w:rFonts w:ascii="Times New Roman" w:hAnsi="Times New Roman"/>
                <w:sz w:val="24"/>
              </w:rPr>
            </w:pPr>
            <w:r w:rsidRPr="009E4520">
              <w:rPr>
                <w:rFonts w:ascii="Times New Roman" w:hAnsi="Times New Roman"/>
                <w:sz w:val="24"/>
              </w:rPr>
              <w:t>Футуризм. 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кубофутуристы (В. В. Маяковский, В. Хлебников), «Центрифуга» (Б. Л. Пастернак).</w:t>
            </w:r>
          </w:p>
          <w:p w:rsidR="0015298E" w:rsidRPr="009E4520" w:rsidRDefault="0015298E" w:rsidP="00297753">
            <w:pPr>
              <w:pStyle w:val="FR3"/>
              <w:spacing w:before="0" w:line="276" w:lineRule="auto"/>
              <w:jc w:val="both"/>
              <w:rPr>
                <w:rFonts w:ascii="Times New Roman" w:hAnsi="Times New Roman"/>
                <w:b w:val="0"/>
                <w:szCs w:val="24"/>
              </w:rPr>
            </w:pPr>
            <w:r w:rsidRPr="009E4520">
              <w:rPr>
                <w:rFonts w:ascii="Times New Roman" w:hAnsi="Times New Roman"/>
                <w:b w:val="0"/>
                <w:szCs w:val="24"/>
              </w:rPr>
              <w:t xml:space="preserve">И. Северянин. Сведения из биографии. </w:t>
            </w:r>
            <w:r w:rsidRPr="009E4520">
              <w:rPr>
                <w:rFonts w:ascii="Times New Roman" w:hAnsi="Times New Roman"/>
                <w:b w:val="0"/>
                <w:szCs w:val="24"/>
                <w:shd w:val="clear" w:color="FFFFFF" w:fill="FFFFFF"/>
              </w:rPr>
              <w:t xml:space="preserve">Стихотворения: «Интродукция», «Эпилог» («Я, гений Игорь-Северянин…»), «Двусмысленная слава» (возможен выбор трех других стихотворений). </w:t>
            </w:r>
            <w:r w:rsidRPr="009E4520">
              <w:rPr>
                <w:rFonts w:ascii="Times New Roman" w:hAnsi="Times New Roman"/>
                <w:b w:val="0"/>
                <w:szCs w:val="24"/>
              </w:rPr>
              <w:t>Эмоциональная взволнованность и ироничность поэзии Северянина, оригинальность его словотворчества.</w:t>
            </w:r>
          </w:p>
          <w:p w:rsidR="0015298E" w:rsidRPr="009E4520" w:rsidRDefault="0015298E" w:rsidP="00297753">
            <w:pPr>
              <w:pStyle w:val="FR3"/>
              <w:spacing w:before="0" w:line="276" w:lineRule="auto"/>
              <w:jc w:val="both"/>
              <w:rPr>
                <w:rFonts w:ascii="Times New Roman" w:hAnsi="Times New Roman"/>
                <w:b w:val="0"/>
                <w:szCs w:val="24"/>
              </w:rPr>
            </w:pPr>
            <w:r w:rsidRPr="009E4520">
              <w:rPr>
                <w:rFonts w:ascii="Times New Roman" w:hAnsi="Times New Roman"/>
                <w:b w:val="0"/>
                <w:szCs w:val="24"/>
              </w:rPr>
              <w:t>В.В. Хлебников. Сведения из биографии. С</w:t>
            </w:r>
            <w:r w:rsidRPr="009E4520">
              <w:rPr>
                <w:rFonts w:ascii="Times New Roman" w:hAnsi="Times New Roman"/>
                <w:b w:val="0"/>
                <w:szCs w:val="24"/>
                <w:shd w:val="clear" w:color="FFFFFF" w:fill="FFFFFF"/>
              </w:rPr>
              <w:t xml:space="preserve">тихотворения: «Заклятие смехом», «Бобэоби пелись губы…», «Еще раз, еще раз…» (возможен выбор трех других стихотворений). </w:t>
            </w:r>
            <w:r w:rsidRPr="009E4520">
              <w:rPr>
                <w:rFonts w:ascii="Times New Roman" w:hAnsi="Times New Roman"/>
                <w:b w:val="0"/>
                <w:szCs w:val="24"/>
              </w:rPr>
              <w:t>Слово в художественном мире поэзии Хлебникова. Поэтические эксперименты. Хлебников как поэт-философ. Крестьянская поэзия. Продолжение традиций русской реалистической крестьянской поэзии XIX века в творчестве Н.А. Клюева, С. А. Есенина.</w:t>
            </w:r>
          </w:p>
          <w:p w:rsidR="0015298E" w:rsidRPr="009E4520" w:rsidRDefault="0015298E" w:rsidP="00297753">
            <w:pPr>
              <w:pStyle w:val="6"/>
              <w:spacing w:before="0"/>
              <w:jc w:val="both"/>
              <w:rPr>
                <w:rFonts w:ascii="Times New Roman" w:hAnsi="Times New Roman"/>
                <w:sz w:val="24"/>
                <w:shd w:val="clear" w:color="FFFFFF" w:fill="FFFFFF"/>
              </w:rPr>
            </w:pPr>
            <w:r w:rsidRPr="00FE702A">
              <w:rPr>
                <w:rFonts w:ascii="Times New Roman" w:hAnsi="Times New Roman"/>
                <w:i w:val="0"/>
                <w:color w:val="auto"/>
                <w:sz w:val="24"/>
                <w:szCs w:val="24"/>
              </w:rPr>
              <w:t>Н.А. Клюев. Сведения из биографии Стихотворения: «Осинушка», «Я люблю цыганские кочевья...», «Из подвалов, из темных углов...»</w:t>
            </w:r>
            <w:r w:rsidRPr="00FE702A">
              <w:rPr>
                <w:rFonts w:ascii="Times New Roman" w:hAnsi="Times New Roman"/>
                <w:i w:val="0"/>
                <w:color w:val="auto"/>
                <w:sz w:val="24"/>
                <w:szCs w:val="24"/>
                <w:shd w:val="clear" w:color="FFFFFF" w:fill="FFFFFF"/>
              </w:rPr>
              <w:t xml:space="preserve"> (возможен выбор трех других стихотворений). </w:t>
            </w:r>
            <w:r w:rsidRPr="00FE702A">
              <w:rPr>
                <w:rFonts w:ascii="Times New Roman" w:hAnsi="Times New Roman"/>
                <w:i w:val="0"/>
                <w:color w:val="auto"/>
                <w:sz w:val="24"/>
                <w:szCs w:val="24"/>
              </w:rPr>
              <w:t>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tc>
        <w:tc>
          <w:tcPr>
            <w:tcW w:w="1520" w:type="dxa"/>
            <w:vMerge w:val="restart"/>
          </w:tcPr>
          <w:p w:rsidR="0015298E" w:rsidRPr="00142691"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lastRenderedPageBreak/>
              <w:t>4</w:t>
            </w:r>
          </w:p>
          <w:p w:rsidR="0015298E" w:rsidRPr="00142691" w:rsidRDefault="0015298E"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shd w:val="clear" w:color="auto" w:fill="auto"/>
          </w:tcPr>
          <w:p w:rsidR="0015298E" w:rsidRPr="007C6C88" w:rsidRDefault="0015298E" w:rsidP="00297753">
            <w:pPr>
              <w:spacing w:after="0"/>
              <w:jc w:val="center"/>
              <w:rPr>
                <w:rFonts w:ascii="Times New Roman" w:hAnsi="Times New Roman"/>
                <w:bCs/>
                <w:sz w:val="24"/>
              </w:rPr>
            </w:pPr>
            <w:r w:rsidRPr="007C6C88">
              <w:rPr>
                <w:rFonts w:ascii="Times New Roman" w:hAnsi="Times New Roman"/>
                <w:bCs/>
                <w:sz w:val="24"/>
              </w:rPr>
              <w:t>2</w:t>
            </w:r>
          </w:p>
        </w:tc>
      </w:tr>
      <w:tr w:rsidR="0015298E" w:rsidRPr="009E4520" w:rsidTr="005D63FB">
        <w:trPr>
          <w:trHeight w:val="829"/>
        </w:trPr>
        <w:tc>
          <w:tcPr>
            <w:tcW w:w="3617" w:type="dxa"/>
            <w:vMerge/>
          </w:tcPr>
          <w:p w:rsidR="0015298E" w:rsidRPr="009E4520" w:rsidRDefault="0015298E" w:rsidP="00297753">
            <w:pPr>
              <w:pStyle w:val="ad"/>
              <w:tabs>
                <w:tab w:val="left" w:pos="360"/>
              </w:tabs>
              <w:spacing w:after="0"/>
              <w:jc w:val="both"/>
              <w:rPr>
                <w:rFonts w:ascii="Times New Roman" w:hAnsi="Times New Roman"/>
                <w:sz w:val="24"/>
              </w:rPr>
            </w:pPr>
          </w:p>
        </w:tc>
        <w:tc>
          <w:tcPr>
            <w:tcW w:w="8426" w:type="dxa"/>
            <w:vMerge/>
          </w:tcPr>
          <w:p w:rsidR="0015298E" w:rsidRPr="009E4520" w:rsidRDefault="0015298E" w:rsidP="00297753">
            <w:pPr>
              <w:pStyle w:val="6"/>
              <w:spacing w:before="0"/>
              <w:jc w:val="both"/>
              <w:rPr>
                <w:rFonts w:ascii="Times New Roman" w:hAnsi="Times New Roman"/>
                <w:b/>
                <w:szCs w:val="24"/>
              </w:rPr>
            </w:pPr>
          </w:p>
        </w:tc>
        <w:tc>
          <w:tcPr>
            <w:tcW w:w="1520" w:type="dxa"/>
            <w:vMerge/>
          </w:tcPr>
          <w:p w:rsidR="0015298E" w:rsidRPr="00142691" w:rsidRDefault="0015298E"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shd w:val="clear" w:color="auto" w:fill="auto"/>
          </w:tcPr>
          <w:p w:rsidR="0015298E" w:rsidRPr="007C6C88" w:rsidRDefault="0015298E" w:rsidP="00297753">
            <w:pPr>
              <w:spacing w:after="0"/>
              <w:jc w:val="center"/>
              <w:rPr>
                <w:rFonts w:ascii="Times New Roman" w:hAnsi="Times New Roman"/>
                <w:bCs/>
                <w:sz w:val="24"/>
              </w:rPr>
            </w:pPr>
          </w:p>
        </w:tc>
      </w:tr>
      <w:tr w:rsidR="005D63FB" w:rsidRPr="009E4520" w:rsidTr="005D63FB">
        <w:trPr>
          <w:trHeight w:val="2697"/>
        </w:trPr>
        <w:tc>
          <w:tcPr>
            <w:tcW w:w="3617" w:type="dxa"/>
          </w:tcPr>
          <w:p w:rsidR="005D63FB" w:rsidRPr="009E4520" w:rsidRDefault="005D63FB" w:rsidP="00297753">
            <w:pPr>
              <w:spacing w:after="0"/>
              <w:jc w:val="both"/>
              <w:rPr>
                <w:rFonts w:ascii="Times New Roman" w:hAnsi="Times New Roman"/>
                <w:sz w:val="24"/>
              </w:rPr>
            </w:pPr>
            <w:r w:rsidRPr="009E4520">
              <w:rPr>
                <w:rFonts w:ascii="Times New Roman" w:hAnsi="Times New Roman"/>
                <w:sz w:val="24"/>
              </w:rPr>
              <w:lastRenderedPageBreak/>
              <w:t xml:space="preserve">Тема 6.2. М. Горький. Жизнь и творчество (обзор). </w:t>
            </w:r>
          </w:p>
        </w:tc>
        <w:tc>
          <w:tcPr>
            <w:tcW w:w="8426" w:type="dxa"/>
          </w:tcPr>
          <w:p w:rsidR="005D63FB" w:rsidRPr="009E4520" w:rsidRDefault="005D63FB" w:rsidP="00012F99">
            <w:pPr>
              <w:spacing w:after="0"/>
              <w:ind w:firstLine="211"/>
              <w:jc w:val="both"/>
              <w:rPr>
                <w:rFonts w:ascii="Times New Roman" w:hAnsi="Times New Roman"/>
                <w:sz w:val="24"/>
              </w:rPr>
            </w:pPr>
            <w:r w:rsidRPr="009E4520">
              <w:rPr>
                <w:rFonts w:ascii="Times New Roman" w:hAnsi="Times New Roman"/>
                <w:sz w:val="24"/>
              </w:rPr>
              <w:t>Сведения из биографии. Ранние рассказы: «Челкаш», «Коновалов», «Страсти-мордасти», «Старуха Изергиль». Правда жизни в рассказах Горького. Типы персонажей в романтических рассказах писателя. Тематика и проблематика романтического творчества Горького.</w:t>
            </w:r>
            <w:r>
              <w:rPr>
                <w:rFonts w:ascii="Times New Roman" w:hAnsi="Times New Roman"/>
                <w:sz w:val="24"/>
              </w:rPr>
              <w:t xml:space="preserve"> </w:t>
            </w:r>
            <w:r w:rsidRPr="009E4520">
              <w:rPr>
                <w:rFonts w:ascii="Times New Roman" w:hAnsi="Times New Roman"/>
                <w:sz w:val="24"/>
              </w:rPr>
              <w:t>Поэтизация гордых и сильных людей. Авторская позиция и способ ее воплощения.</w:t>
            </w:r>
            <w:r>
              <w:rPr>
                <w:rFonts w:ascii="Times New Roman" w:hAnsi="Times New Roman"/>
                <w:sz w:val="24"/>
              </w:rPr>
              <w:t xml:space="preserve"> </w:t>
            </w:r>
            <w:r w:rsidRPr="009E4520">
              <w:rPr>
                <w:rFonts w:ascii="Times New Roman" w:hAnsi="Times New Roman"/>
                <w:sz w:val="24"/>
              </w:rPr>
              <w:t>«На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 Горький – романист.</w:t>
            </w:r>
            <w:r>
              <w:rPr>
                <w:rFonts w:ascii="Times New Roman" w:hAnsi="Times New Roman"/>
                <w:sz w:val="24"/>
              </w:rPr>
              <w:t xml:space="preserve"> </w:t>
            </w:r>
            <w:r w:rsidRPr="009E4520">
              <w:rPr>
                <w:rFonts w:ascii="Times New Roman" w:hAnsi="Times New Roman"/>
                <w:sz w:val="24"/>
              </w:rPr>
              <w:t>Критики о Горьком. (А. Луначарский, В. Ходасевич, Ю. Анненский). Теория литературы: развитие понятия о драме.</w:t>
            </w:r>
          </w:p>
        </w:tc>
        <w:tc>
          <w:tcPr>
            <w:tcW w:w="1520" w:type="dxa"/>
          </w:tcPr>
          <w:p w:rsidR="005D63FB" w:rsidRPr="00142691"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t>2</w:t>
            </w:r>
          </w:p>
          <w:p w:rsidR="005D63FB" w:rsidRPr="00142691" w:rsidRDefault="005D63FB"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shd w:val="clear" w:color="auto" w:fill="auto"/>
          </w:tcPr>
          <w:p w:rsidR="005D63FB" w:rsidRPr="007C6C88" w:rsidRDefault="005D63FB" w:rsidP="00297753">
            <w:pPr>
              <w:spacing w:after="0"/>
              <w:jc w:val="center"/>
              <w:rPr>
                <w:rFonts w:ascii="Times New Roman" w:hAnsi="Times New Roman"/>
                <w:bCs/>
                <w:sz w:val="24"/>
              </w:rPr>
            </w:pPr>
            <w:r w:rsidRPr="007C6C88">
              <w:rPr>
                <w:rFonts w:ascii="Times New Roman" w:hAnsi="Times New Roman"/>
                <w:bCs/>
                <w:sz w:val="24"/>
              </w:rPr>
              <w:t>2</w:t>
            </w:r>
          </w:p>
        </w:tc>
      </w:tr>
      <w:tr w:rsidR="005D63FB" w:rsidRPr="009E4520" w:rsidTr="005D63FB">
        <w:trPr>
          <w:trHeight w:val="3898"/>
        </w:trPr>
        <w:tc>
          <w:tcPr>
            <w:tcW w:w="3617" w:type="dxa"/>
          </w:tcPr>
          <w:p w:rsidR="005D63FB" w:rsidRPr="009E4520" w:rsidRDefault="005D63FB" w:rsidP="00297753">
            <w:pPr>
              <w:spacing w:after="0"/>
              <w:jc w:val="both"/>
              <w:rPr>
                <w:rFonts w:ascii="Times New Roman" w:hAnsi="Times New Roman"/>
                <w:sz w:val="24"/>
              </w:rPr>
            </w:pPr>
            <w:r w:rsidRPr="009E4520">
              <w:rPr>
                <w:rFonts w:ascii="Times New Roman" w:hAnsi="Times New Roman"/>
                <w:sz w:val="24"/>
              </w:rPr>
              <w:t xml:space="preserve">Тема 6.3. А. А. Блок. Жизнь и творчество. </w:t>
            </w:r>
          </w:p>
        </w:tc>
        <w:tc>
          <w:tcPr>
            <w:tcW w:w="8426" w:type="dxa"/>
          </w:tcPr>
          <w:p w:rsidR="005D63FB" w:rsidRPr="009E4520" w:rsidRDefault="005D63FB" w:rsidP="00012F99">
            <w:pPr>
              <w:spacing w:after="0"/>
              <w:ind w:firstLine="211"/>
              <w:jc w:val="both"/>
              <w:rPr>
                <w:rFonts w:ascii="Times New Roman" w:hAnsi="Times New Roman"/>
                <w:sz w:val="24"/>
              </w:rPr>
            </w:pPr>
            <w:r w:rsidRPr="009E4520">
              <w:rPr>
                <w:rFonts w:ascii="Times New Roman" w:hAnsi="Times New Roman"/>
                <w:sz w:val="24"/>
              </w:rPr>
              <w:t>Сведения из биографии. Романтический образ «влюбленной души» в «Стихах о Прекрасной Даме».  Поэма «Двенадцать». Образ «мирового пожара в крови» как отра</w:t>
            </w:r>
            <w:r>
              <w:rPr>
                <w:rFonts w:ascii="Times New Roman" w:hAnsi="Times New Roman"/>
                <w:sz w:val="24"/>
              </w:rPr>
              <w:t xml:space="preserve">жение» музыки стихий» в поэме. </w:t>
            </w:r>
            <w:r w:rsidRPr="009E4520">
              <w:rPr>
                <w:rFonts w:ascii="Times New Roman" w:hAnsi="Times New Roman"/>
                <w:sz w:val="24"/>
              </w:rPr>
              <w:t>Стихотворения: «Вхожу я в темные храмы», «Незнакомка», «Коршун», «Россия», «В ресторане», «Ночь, улица, фонарь, аптека…», «На железной дороге», «Река раскинулась. Течет…», «О, я хочу безумно жить…», цикл «Кармен» «Скифы».</w:t>
            </w:r>
            <w:r>
              <w:rPr>
                <w:rFonts w:ascii="Times New Roman" w:hAnsi="Times New Roman"/>
                <w:sz w:val="24"/>
              </w:rPr>
              <w:t xml:space="preserve"> </w:t>
            </w:r>
            <w:r w:rsidRPr="009E4520">
              <w:rPr>
                <w:rFonts w:ascii="Times New Roman" w:hAnsi="Times New Roman"/>
                <w:sz w:val="24"/>
              </w:rPr>
              <w:t>Поэма «Двенадцать». Природа социальных противоречий в изображении поэта. Тема исторического прошлого в лирике Блока. Тема родины, тревога за судьбу России.</w:t>
            </w:r>
            <w:r>
              <w:rPr>
                <w:rFonts w:ascii="Times New Roman" w:hAnsi="Times New Roman"/>
                <w:sz w:val="24"/>
              </w:rPr>
              <w:t xml:space="preserve"> </w:t>
            </w:r>
            <w:r w:rsidRPr="009E4520">
              <w:rPr>
                <w:rFonts w:ascii="Times New Roman" w:hAnsi="Times New Roman"/>
                <w:sz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5D63FB" w:rsidRPr="009E4520" w:rsidRDefault="005D63FB" w:rsidP="00297753">
            <w:pPr>
              <w:spacing w:after="0"/>
              <w:jc w:val="both"/>
              <w:rPr>
                <w:rFonts w:ascii="Times New Roman" w:hAnsi="Times New Roman"/>
                <w:sz w:val="24"/>
              </w:rPr>
            </w:pPr>
            <w:r w:rsidRPr="009E4520">
              <w:rPr>
                <w:rFonts w:ascii="Times New Roman" w:hAnsi="Times New Roman"/>
                <w:sz w:val="24"/>
              </w:rPr>
              <w:t>Теория литературы: развитие понятия о художественной образности (образ-символ), развитие понятия о поэме.</w:t>
            </w:r>
          </w:p>
        </w:tc>
        <w:tc>
          <w:tcPr>
            <w:tcW w:w="1520" w:type="dxa"/>
          </w:tcPr>
          <w:p w:rsidR="005D63FB" w:rsidRPr="00142691"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t>2</w:t>
            </w:r>
          </w:p>
        </w:tc>
        <w:tc>
          <w:tcPr>
            <w:tcW w:w="1367" w:type="dxa"/>
            <w:shd w:val="clear" w:color="auto" w:fill="auto"/>
          </w:tcPr>
          <w:p w:rsidR="005D63FB" w:rsidRPr="007C6C88" w:rsidRDefault="005D63FB" w:rsidP="00297753">
            <w:pPr>
              <w:spacing w:after="0"/>
              <w:jc w:val="center"/>
              <w:rPr>
                <w:rFonts w:ascii="Times New Roman" w:hAnsi="Times New Roman"/>
                <w:bCs/>
                <w:sz w:val="24"/>
              </w:rPr>
            </w:pPr>
            <w:r w:rsidRPr="007C6C88">
              <w:rPr>
                <w:rFonts w:ascii="Times New Roman" w:hAnsi="Times New Roman"/>
                <w:bCs/>
                <w:sz w:val="24"/>
              </w:rPr>
              <w:t>2</w:t>
            </w:r>
          </w:p>
        </w:tc>
      </w:tr>
      <w:tr w:rsidR="009E4520" w:rsidRPr="009E4520" w:rsidTr="00DC75DF">
        <w:trPr>
          <w:trHeight w:val="255"/>
        </w:trPr>
        <w:tc>
          <w:tcPr>
            <w:tcW w:w="3617" w:type="dxa"/>
            <w:vMerge w:val="restart"/>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5F280D" w:rsidRDefault="009E4520" w:rsidP="00297753">
            <w:pPr>
              <w:pStyle w:val="ad"/>
              <w:spacing w:after="0"/>
              <w:jc w:val="both"/>
              <w:rPr>
                <w:rFonts w:ascii="Times New Roman" w:hAnsi="Times New Roman"/>
                <w:i/>
                <w:sz w:val="24"/>
              </w:rPr>
            </w:pPr>
            <w:r w:rsidRPr="005F280D">
              <w:rPr>
                <w:rFonts w:ascii="Times New Roman" w:hAnsi="Times New Roman"/>
                <w:i/>
                <w:sz w:val="24"/>
              </w:rPr>
              <w:t>Практические занятия.</w:t>
            </w:r>
          </w:p>
        </w:tc>
        <w:tc>
          <w:tcPr>
            <w:tcW w:w="1520" w:type="dxa"/>
            <w:vMerge w:val="restart"/>
          </w:tcPr>
          <w:p w:rsidR="009E4520" w:rsidRPr="00012F99"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FF0000"/>
                <w:sz w:val="24"/>
              </w:rPr>
            </w:pPr>
            <w:r>
              <w:rPr>
                <w:rFonts w:ascii="Times New Roman" w:hAnsi="Times New Roman"/>
                <w:bCs/>
                <w:color w:val="FF0000"/>
                <w:sz w:val="24"/>
              </w:rPr>
              <w:t>6</w:t>
            </w:r>
          </w:p>
        </w:tc>
        <w:tc>
          <w:tcPr>
            <w:tcW w:w="1367" w:type="dxa"/>
            <w:vMerge w:val="restart"/>
            <w:shd w:val="clear" w:color="auto" w:fill="auto"/>
          </w:tcPr>
          <w:p w:rsidR="009E4520" w:rsidRPr="007C6C88" w:rsidRDefault="009E4520" w:rsidP="00297753">
            <w:pPr>
              <w:spacing w:after="0"/>
              <w:jc w:val="center"/>
              <w:rPr>
                <w:rFonts w:ascii="Times New Roman" w:hAnsi="Times New Roman"/>
                <w:bCs/>
                <w:sz w:val="24"/>
              </w:rPr>
            </w:pPr>
            <w:r w:rsidRPr="007C6C88">
              <w:rPr>
                <w:rFonts w:ascii="Times New Roman" w:hAnsi="Times New Roman"/>
                <w:bCs/>
                <w:sz w:val="24"/>
              </w:rPr>
              <w:t>3</w:t>
            </w:r>
          </w:p>
          <w:p w:rsidR="009E4520" w:rsidRPr="007C6C88" w:rsidRDefault="009E4520" w:rsidP="00297753">
            <w:pPr>
              <w:spacing w:after="0"/>
              <w:jc w:val="center"/>
              <w:rPr>
                <w:rFonts w:ascii="Times New Roman" w:hAnsi="Times New Roman"/>
                <w:bCs/>
                <w:sz w:val="24"/>
              </w:rPr>
            </w:pPr>
          </w:p>
        </w:tc>
      </w:tr>
      <w:tr w:rsidR="009E4520" w:rsidRPr="009E4520" w:rsidTr="00DC75DF">
        <w:trPr>
          <w:trHeight w:val="172"/>
        </w:trPr>
        <w:tc>
          <w:tcPr>
            <w:tcW w:w="3617" w:type="dxa"/>
            <w:vMerge/>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9E4520" w:rsidRDefault="009E4520" w:rsidP="00297753">
            <w:pPr>
              <w:pStyle w:val="ad"/>
              <w:spacing w:after="0"/>
              <w:jc w:val="both"/>
              <w:rPr>
                <w:rFonts w:ascii="Times New Roman" w:hAnsi="Times New Roman"/>
                <w:sz w:val="24"/>
              </w:rPr>
            </w:pPr>
            <w:r w:rsidRPr="009E4520">
              <w:rPr>
                <w:rFonts w:ascii="Times New Roman" w:hAnsi="Times New Roman"/>
                <w:sz w:val="24"/>
              </w:rPr>
              <w:t>Анализ лирического произведения поэта Серебряного века.</w:t>
            </w:r>
          </w:p>
        </w:tc>
        <w:tc>
          <w:tcPr>
            <w:tcW w:w="1520" w:type="dxa"/>
            <w:vMerge/>
          </w:tcPr>
          <w:p w:rsidR="009E4520" w:rsidRPr="00142691"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9E4520" w:rsidRPr="007C6C88" w:rsidRDefault="009E4520" w:rsidP="00297753">
            <w:pPr>
              <w:spacing w:after="0"/>
              <w:jc w:val="center"/>
              <w:rPr>
                <w:rFonts w:ascii="Times New Roman" w:hAnsi="Times New Roman"/>
                <w:bCs/>
                <w:sz w:val="24"/>
              </w:rPr>
            </w:pPr>
          </w:p>
        </w:tc>
      </w:tr>
      <w:tr w:rsidR="009E4520" w:rsidRPr="009E4520" w:rsidTr="00DC75DF">
        <w:trPr>
          <w:trHeight w:val="183"/>
        </w:trPr>
        <w:tc>
          <w:tcPr>
            <w:tcW w:w="3617" w:type="dxa"/>
            <w:vMerge/>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9E4520" w:rsidRDefault="009E4520" w:rsidP="00297753">
            <w:pPr>
              <w:pStyle w:val="ad"/>
              <w:spacing w:after="0"/>
              <w:jc w:val="both"/>
              <w:rPr>
                <w:rFonts w:ascii="Times New Roman" w:hAnsi="Times New Roman"/>
                <w:sz w:val="24"/>
              </w:rPr>
            </w:pPr>
            <w:r w:rsidRPr="009E4520">
              <w:rPr>
                <w:rFonts w:ascii="Times New Roman" w:hAnsi="Times New Roman"/>
                <w:sz w:val="24"/>
              </w:rPr>
              <w:t>Р.р. Сочинение по пьесе М.Горького «На дне».</w:t>
            </w:r>
          </w:p>
        </w:tc>
        <w:tc>
          <w:tcPr>
            <w:tcW w:w="1520" w:type="dxa"/>
            <w:vMerge/>
          </w:tcPr>
          <w:p w:rsidR="009E4520" w:rsidRPr="00142691"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9E4520" w:rsidRPr="007C6C88" w:rsidRDefault="009E4520" w:rsidP="00297753">
            <w:pPr>
              <w:spacing w:after="0"/>
              <w:jc w:val="center"/>
              <w:rPr>
                <w:rFonts w:ascii="Times New Roman" w:hAnsi="Times New Roman"/>
                <w:bCs/>
                <w:sz w:val="24"/>
              </w:rPr>
            </w:pPr>
          </w:p>
        </w:tc>
      </w:tr>
      <w:tr w:rsidR="009E4520" w:rsidRPr="009E4520" w:rsidTr="00DC75DF">
        <w:trPr>
          <w:trHeight w:val="229"/>
        </w:trPr>
        <w:tc>
          <w:tcPr>
            <w:tcW w:w="3617" w:type="dxa"/>
            <w:vMerge/>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9E4520" w:rsidRDefault="009E4520" w:rsidP="00297753">
            <w:pPr>
              <w:pStyle w:val="ad"/>
              <w:spacing w:after="0"/>
              <w:jc w:val="both"/>
              <w:rPr>
                <w:rFonts w:ascii="Times New Roman" w:hAnsi="Times New Roman"/>
                <w:sz w:val="24"/>
              </w:rPr>
            </w:pPr>
            <w:r w:rsidRPr="009E4520">
              <w:rPr>
                <w:rFonts w:ascii="Times New Roman" w:hAnsi="Times New Roman"/>
                <w:sz w:val="24"/>
              </w:rPr>
              <w:t>Р.р. Сочинение по поэме А. Блока «Двенадцать».</w:t>
            </w:r>
          </w:p>
        </w:tc>
        <w:tc>
          <w:tcPr>
            <w:tcW w:w="1520" w:type="dxa"/>
            <w:vMerge/>
          </w:tcPr>
          <w:p w:rsidR="009E4520" w:rsidRPr="00142691"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9E4520" w:rsidRPr="007C6C88" w:rsidRDefault="009E4520" w:rsidP="00297753">
            <w:pPr>
              <w:spacing w:after="0"/>
              <w:jc w:val="center"/>
              <w:rPr>
                <w:rFonts w:ascii="Times New Roman" w:hAnsi="Times New Roman"/>
                <w:bCs/>
                <w:sz w:val="24"/>
              </w:rPr>
            </w:pPr>
          </w:p>
        </w:tc>
      </w:tr>
      <w:tr w:rsidR="00FE702A" w:rsidRPr="009E4520" w:rsidTr="00DC75DF">
        <w:trPr>
          <w:trHeight w:val="270"/>
        </w:trPr>
        <w:tc>
          <w:tcPr>
            <w:tcW w:w="12043" w:type="dxa"/>
            <w:gridSpan w:val="2"/>
          </w:tcPr>
          <w:p w:rsidR="00FE702A" w:rsidRPr="005D63FB" w:rsidRDefault="00FE702A" w:rsidP="00297753">
            <w:pPr>
              <w:pStyle w:val="311"/>
              <w:spacing w:after="0" w:line="276" w:lineRule="auto"/>
              <w:ind w:left="0"/>
              <w:jc w:val="both"/>
              <w:rPr>
                <w:b/>
                <w:bCs/>
                <w:sz w:val="24"/>
                <w:szCs w:val="24"/>
              </w:rPr>
            </w:pPr>
            <w:r w:rsidRPr="005D63FB">
              <w:rPr>
                <w:b/>
                <w:sz w:val="24"/>
              </w:rPr>
              <w:t>Раздел 7. Литература 20-х годов (обзор).</w:t>
            </w:r>
          </w:p>
        </w:tc>
        <w:tc>
          <w:tcPr>
            <w:tcW w:w="1520" w:type="dxa"/>
          </w:tcPr>
          <w:p w:rsidR="00FE702A" w:rsidRPr="00142691"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u w:val="single"/>
              </w:rPr>
            </w:pPr>
            <w:r>
              <w:rPr>
                <w:rFonts w:ascii="Times New Roman" w:hAnsi="Times New Roman"/>
                <w:b/>
                <w:bCs/>
                <w:sz w:val="24"/>
                <w:u w:val="single"/>
              </w:rPr>
              <w:t>16</w:t>
            </w:r>
          </w:p>
        </w:tc>
        <w:tc>
          <w:tcPr>
            <w:tcW w:w="1367" w:type="dxa"/>
            <w:shd w:val="clear" w:color="auto" w:fill="auto"/>
          </w:tcPr>
          <w:p w:rsidR="00FE702A" w:rsidRPr="007C6C88" w:rsidRDefault="00FE702A" w:rsidP="00297753">
            <w:pPr>
              <w:spacing w:after="0"/>
              <w:jc w:val="center"/>
              <w:rPr>
                <w:rFonts w:ascii="Times New Roman" w:hAnsi="Times New Roman"/>
                <w:bCs/>
                <w:sz w:val="24"/>
              </w:rPr>
            </w:pPr>
          </w:p>
        </w:tc>
      </w:tr>
      <w:tr w:rsidR="00260A06" w:rsidRPr="009E4520" w:rsidTr="00DC75DF">
        <w:trPr>
          <w:trHeight w:val="681"/>
        </w:trPr>
        <w:tc>
          <w:tcPr>
            <w:tcW w:w="3617" w:type="dxa"/>
            <w:vMerge w:val="restart"/>
          </w:tcPr>
          <w:p w:rsidR="00260A06" w:rsidRPr="009E4520" w:rsidRDefault="00260A06" w:rsidP="00297753">
            <w:pPr>
              <w:pStyle w:val="212"/>
              <w:spacing w:line="276" w:lineRule="auto"/>
              <w:ind w:left="0" w:firstLine="0"/>
              <w:jc w:val="both"/>
              <w:rPr>
                <w:sz w:val="24"/>
                <w:szCs w:val="24"/>
              </w:rPr>
            </w:pPr>
            <w:r w:rsidRPr="009E4520">
              <w:rPr>
                <w:sz w:val="24"/>
                <w:szCs w:val="24"/>
              </w:rPr>
              <w:t xml:space="preserve">Тема 7.1. Литературный процесс 20-х годов. Литературные </w:t>
            </w:r>
            <w:r w:rsidRPr="009E4520">
              <w:rPr>
                <w:sz w:val="24"/>
                <w:szCs w:val="24"/>
              </w:rPr>
              <w:lastRenderedPageBreak/>
              <w:t xml:space="preserve">группировки и журналы. </w:t>
            </w:r>
          </w:p>
        </w:tc>
        <w:tc>
          <w:tcPr>
            <w:tcW w:w="8426" w:type="dxa"/>
            <w:vMerge w:val="restart"/>
          </w:tcPr>
          <w:p w:rsidR="00260A06" w:rsidRPr="009E4520" w:rsidRDefault="00260A06" w:rsidP="00012F99">
            <w:pPr>
              <w:spacing w:after="0"/>
              <w:ind w:firstLine="211"/>
              <w:jc w:val="both"/>
              <w:rPr>
                <w:rFonts w:ascii="Times New Roman" w:hAnsi="Times New Roman"/>
                <w:sz w:val="24"/>
              </w:rPr>
            </w:pPr>
            <w:r w:rsidRPr="009E4520">
              <w:rPr>
                <w:rFonts w:ascii="Times New Roman" w:hAnsi="Times New Roman"/>
                <w:sz w:val="24"/>
              </w:rPr>
              <w:lastRenderedPageBreak/>
              <w:t xml:space="preserve">Противоречивость развития культуры в 20-е годы. Литературные группировки и журналы (РАПП, Перевал, Конструктивизм; «На посту», </w:t>
            </w:r>
            <w:r w:rsidRPr="009E4520">
              <w:rPr>
                <w:rFonts w:ascii="Times New Roman" w:hAnsi="Times New Roman"/>
                <w:sz w:val="24"/>
              </w:rPr>
              <w:lastRenderedPageBreak/>
              <w:t>«Красная новь», «Новый мир» и др.). Политика партии в области литературы в 20-е годы.</w:t>
            </w:r>
          </w:p>
          <w:p w:rsidR="00260A06" w:rsidRPr="009E4520" w:rsidRDefault="00260A06" w:rsidP="00297753">
            <w:pPr>
              <w:spacing w:after="0"/>
              <w:jc w:val="both"/>
              <w:rPr>
                <w:rFonts w:ascii="Times New Roman" w:hAnsi="Times New Roman"/>
                <w:sz w:val="24"/>
              </w:rPr>
            </w:pPr>
            <w:r w:rsidRPr="00260A06">
              <w:rPr>
                <w:rFonts w:ascii="Times New Roman" w:hAnsi="Times New Roman"/>
                <w:sz w:val="24"/>
                <w:szCs w:val="24"/>
              </w:rPr>
              <w:t>Разнообразие идейно-художественных позиций советских писателей в освещении темы революции и гражданской войны.</w:t>
            </w:r>
            <w:r>
              <w:rPr>
                <w:sz w:val="24"/>
                <w:szCs w:val="24"/>
              </w:rPr>
              <w:t xml:space="preserve"> </w:t>
            </w:r>
            <w:r w:rsidRPr="009E4520">
              <w:rPr>
                <w:rFonts w:ascii="Times New Roman" w:hAnsi="Times New Roman"/>
                <w:sz w:val="24"/>
              </w:rPr>
              <w:t>Тема России и революции в творчестве поэтов разных поколений и мировоззрений (А. Блок, А. Белый, М. Волошин, А. Ахматова, М. Цветаева, О. Мандельштам, В. Ходасевич, В. Луговской, Н. Тихонов, Э. Багрицкий, М. Светлов и др.).</w:t>
            </w:r>
            <w:r>
              <w:rPr>
                <w:rFonts w:ascii="Times New Roman" w:hAnsi="Times New Roman"/>
                <w:sz w:val="24"/>
              </w:rPr>
              <w:t xml:space="preserve"> </w:t>
            </w:r>
            <w:r w:rsidRPr="009E4520">
              <w:rPr>
                <w:rFonts w:ascii="Times New Roman" w:hAnsi="Times New Roman"/>
                <w:sz w:val="24"/>
              </w:rPr>
              <w:t>Крестьянская поэзия 20-х годов. Беспокойство за судьбу родной земли человека, живущего на ней, в творчестве С. Есенина, Н. Клюева, С. Клычкова, П. Васильева.</w:t>
            </w:r>
            <w:r>
              <w:rPr>
                <w:rFonts w:ascii="Times New Roman" w:hAnsi="Times New Roman"/>
                <w:sz w:val="24"/>
              </w:rPr>
              <w:t xml:space="preserve"> </w:t>
            </w:r>
            <w:r w:rsidRPr="009E4520">
              <w:rPr>
                <w:rFonts w:ascii="Times New Roman" w:hAnsi="Times New Roman"/>
                <w:sz w:val="24"/>
              </w:rPr>
              <w:t>Эксперименты со словом в поисках поэтического языка новой эпохи (В. Хлебников, А. Крученых, поэты-обериуты).</w:t>
            </w:r>
            <w:r>
              <w:rPr>
                <w:rFonts w:ascii="Times New Roman" w:hAnsi="Times New Roman"/>
                <w:sz w:val="24"/>
              </w:rPr>
              <w:t xml:space="preserve"> </w:t>
            </w:r>
            <w:r w:rsidRPr="009E4520">
              <w:rPr>
                <w:rFonts w:ascii="Times New Roman" w:hAnsi="Times New Roman"/>
                <w:sz w:val="24"/>
              </w:rPr>
              <w:t>Разнообразие идейно-художественных позиций советских писателей в освещении темы революции и гражданской войны («Железный поток» А. Серафимовича, «Бронепоезд 14–69» Вс. Иванова, «Тихий Дон» М. Шолохова, «Конармия» И. Бабеля, «Голый год» Б. Пильняка, «Россия, кровью умытая» А. Веселого и др.). Гражданская война в литературе русского Зарубежья (Р. Гуль, П. Краснов, А Деникин).</w:t>
            </w:r>
            <w:r>
              <w:rPr>
                <w:rFonts w:ascii="Times New Roman" w:hAnsi="Times New Roman"/>
                <w:sz w:val="24"/>
              </w:rPr>
              <w:t xml:space="preserve"> </w:t>
            </w:r>
            <w:r w:rsidRPr="009E4520">
              <w:rPr>
                <w:rFonts w:ascii="Times New Roman" w:hAnsi="Times New Roman"/>
                <w:sz w:val="24"/>
              </w:rPr>
              <w:t>Поиски нового героя эпохи («Чапаев» Д. Фурманова, «Разгром» А. Фадеева, «Повесть непогашенной луны» Б. Пильняка, «Аэлита» А. Толстого).</w:t>
            </w:r>
            <w:r>
              <w:rPr>
                <w:rFonts w:ascii="Times New Roman" w:hAnsi="Times New Roman"/>
                <w:sz w:val="24"/>
              </w:rPr>
              <w:t xml:space="preserve"> </w:t>
            </w:r>
            <w:r w:rsidRPr="009E4520">
              <w:rPr>
                <w:rFonts w:ascii="Times New Roman" w:hAnsi="Times New Roman"/>
                <w:sz w:val="24"/>
              </w:rPr>
              <w:t>Интеллигенция и революция в литературе 20-х годов («Города и годы» К. Федина, «Хождение по мукам» А. Толстого, «В тупике» В. Вересаева, поэма «1905 год» Б. Пастернака).</w:t>
            </w:r>
          </w:p>
          <w:p w:rsidR="00260A06" w:rsidRPr="009E4520" w:rsidRDefault="00260A06" w:rsidP="00297753">
            <w:pPr>
              <w:spacing w:after="0"/>
              <w:jc w:val="both"/>
              <w:rPr>
                <w:rFonts w:ascii="Times New Roman" w:hAnsi="Times New Roman"/>
                <w:sz w:val="24"/>
              </w:rPr>
            </w:pPr>
            <w:r w:rsidRPr="009E4520">
              <w:rPr>
                <w:rFonts w:ascii="Times New Roman" w:hAnsi="Times New Roman"/>
                <w:sz w:val="24"/>
              </w:rPr>
              <w:t>Объекты сатирического изображения в прозе 20-х годов (творчество М. Зощенко, И. Ильфа и Е. Петрова, М. Булгакова, А. Аверченко и др.).</w:t>
            </w:r>
          </w:p>
          <w:p w:rsidR="00260A06" w:rsidRPr="009E4520" w:rsidRDefault="00260A06" w:rsidP="00012F99">
            <w:pPr>
              <w:spacing w:after="0"/>
              <w:ind w:firstLine="211"/>
              <w:jc w:val="both"/>
              <w:rPr>
                <w:rFonts w:ascii="Times New Roman" w:hAnsi="Times New Roman"/>
                <w:sz w:val="24"/>
              </w:rPr>
            </w:pPr>
            <w:r w:rsidRPr="009E4520">
              <w:rPr>
                <w:rFonts w:ascii="Times New Roman" w:hAnsi="Times New Roman"/>
                <w:sz w:val="24"/>
              </w:rPr>
              <w:t>Становление жанра романа-антиутопии в 20-е годы – становление нарастающей тревоги за будущее («Мы» Е. Замятина, «Чевенгур» А. Платонова).</w:t>
            </w:r>
          </w:p>
          <w:p w:rsidR="00260A06" w:rsidRPr="009E4520" w:rsidRDefault="00260A06" w:rsidP="00297753">
            <w:pPr>
              <w:spacing w:after="0"/>
              <w:jc w:val="both"/>
              <w:rPr>
                <w:rFonts w:ascii="Times New Roman" w:hAnsi="Times New Roman"/>
                <w:sz w:val="24"/>
              </w:rPr>
            </w:pPr>
            <w:r w:rsidRPr="009E4520">
              <w:rPr>
                <w:rFonts w:ascii="Times New Roman" w:hAnsi="Times New Roman"/>
                <w:sz w:val="24"/>
              </w:rPr>
              <w:t>Альтернативная публицистика 20-х годов («Грядущие перспективы» М. Булгакова, «Несвоевременные мысли» М. Горького, «Письма Луначарскому» В. Короленко, «Окаянные дни» И. Бунина и др.).</w:t>
            </w:r>
          </w:p>
        </w:tc>
        <w:tc>
          <w:tcPr>
            <w:tcW w:w="1520" w:type="dxa"/>
            <w:vMerge w:val="restart"/>
          </w:tcPr>
          <w:p w:rsidR="00260A06" w:rsidRPr="00142691" w:rsidRDefault="00012F99"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lastRenderedPageBreak/>
              <w:t>4</w:t>
            </w:r>
          </w:p>
        </w:tc>
        <w:tc>
          <w:tcPr>
            <w:tcW w:w="1367" w:type="dxa"/>
            <w:shd w:val="clear" w:color="auto" w:fill="auto"/>
          </w:tcPr>
          <w:p w:rsidR="00260A06" w:rsidRPr="007C6C88" w:rsidRDefault="00260A06" w:rsidP="00297753">
            <w:pPr>
              <w:spacing w:after="0"/>
              <w:jc w:val="center"/>
              <w:rPr>
                <w:rFonts w:ascii="Times New Roman" w:hAnsi="Times New Roman"/>
                <w:bCs/>
                <w:sz w:val="24"/>
              </w:rPr>
            </w:pPr>
            <w:r w:rsidRPr="007C6C88">
              <w:rPr>
                <w:rFonts w:ascii="Times New Roman" w:hAnsi="Times New Roman"/>
                <w:bCs/>
                <w:sz w:val="24"/>
              </w:rPr>
              <w:t>2</w:t>
            </w:r>
          </w:p>
        </w:tc>
      </w:tr>
      <w:tr w:rsidR="00260A06" w:rsidRPr="009E4520" w:rsidTr="00101F51">
        <w:trPr>
          <w:trHeight w:val="3874"/>
        </w:trPr>
        <w:tc>
          <w:tcPr>
            <w:tcW w:w="3617" w:type="dxa"/>
            <w:vMerge/>
          </w:tcPr>
          <w:p w:rsidR="00260A06" w:rsidRPr="009E4520" w:rsidRDefault="00260A06" w:rsidP="00297753">
            <w:pPr>
              <w:pStyle w:val="ad"/>
              <w:tabs>
                <w:tab w:val="left" w:pos="360"/>
              </w:tabs>
              <w:spacing w:after="0"/>
              <w:jc w:val="both"/>
              <w:rPr>
                <w:rFonts w:ascii="Times New Roman" w:hAnsi="Times New Roman"/>
                <w:sz w:val="24"/>
              </w:rPr>
            </w:pPr>
          </w:p>
        </w:tc>
        <w:tc>
          <w:tcPr>
            <w:tcW w:w="8426" w:type="dxa"/>
            <w:vMerge/>
          </w:tcPr>
          <w:p w:rsidR="00260A06" w:rsidRPr="009E4520" w:rsidRDefault="00260A06" w:rsidP="00297753">
            <w:pPr>
              <w:spacing w:after="0"/>
              <w:jc w:val="both"/>
              <w:rPr>
                <w:rFonts w:ascii="Times New Roman" w:hAnsi="Times New Roman"/>
                <w:sz w:val="24"/>
              </w:rPr>
            </w:pPr>
          </w:p>
        </w:tc>
        <w:tc>
          <w:tcPr>
            <w:tcW w:w="1520" w:type="dxa"/>
            <w:vMerge/>
          </w:tcPr>
          <w:p w:rsidR="00260A06" w:rsidRPr="00142691" w:rsidRDefault="00260A06"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shd w:val="clear" w:color="auto" w:fill="auto"/>
          </w:tcPr>
          <w:p w:rsidR="00260A06" w:rsidRPr="007C6C88" w:rsidRDefault="00260A06" w:rsidP="00297753">
            <w:pPr>
              <w:spacing w:after="0"/>
              <w:jc w:val="center"/>
              <w:rPr>
                <w:rFonts w:ascii="Times New Roman" w:hAnsi="Times New Roman"/>
                <w:bCs/>
                <w:sz w:val="24"/>
              </w:rPr>
            </w:pPr>
          </w:p>
        </w:tc>
      </w:tr>
      <w:tr w:rsidR="00297753" w:rsidRPr="009E4520" w:rsidTr="00297753">
        <w:trPr>
          <w:trHeight w:val="5088"/>
        </w:trPr>
        <w:tc>
          <w:tcPr>
            <w:tcW w:w="3617" w:type="dxa"/>
          </w:tcPr>
          <w:p w:rsidR="00297753" w:rsidRPr="009E4520" w:rsidRDefault="00297753" w:rsidP="00297753">
            <w:pPr>
              <w:pStyle w:val="ad"/>
              <w:tabs>
                <w:tab w:val="left" w:pos="360"/>
              </w:tabs>
              <w:spacing w:after="0"/>
              <w:jc w:val="both"/>
              <w:rPr>
                <w:rFonts w:ascii="Times New Roman" w:hAnsi="Times New Roman"/>
                <w:sz w:val="24"/>
              </w:rPr>
            </w:pPr>
            <w:r w:rsidRPr="009E4520">
              <w:rPr>
                <w:rFonts w:ascii="Times New Roman" w:hAnsi="Times New Roman"/>
                <w:sz w:val="24"/>
              </w:rPr>
              <w:lastRenderedPageBreak/>
              <w:t xml:space="preserve">Тема 7.2. В.В. Маяковский. </w:t>
            </w:r>
          </w:p>
        </w:tc>
        <w:tc>
          <w:tcPr>
            <w:tcW w:w="8426" w:type="dxa"/>
          </w:tcPr>
          <w:p w:rsidR="00297753" w:rsidRPr="009E4520" w:rsidRDefault="00297753" w:rsidP="00012F99">
            <w:pPr>
              <w:spacing w:after="0"/>
              <w:ind w:firstLine="211"/>
              <w:jc w:val="both"/>
              <w:rPr>
                <w:rFonts w:ascii="Times New Roman" w:hAnsi="Times New Roman"/>
                <w:sz w:val="24"/>
              </w:rPr>
            </w:pPr>
            <w:r w:rsidRPr="009E4520">
              <w:rPr>
                <w:rFonts w:ascii="Times New Roman" w:hAnsi="Times New Roman"/>
                <w:sz w:val="24"/>
              </w:rPr>
              <w:t>Сведения из биографии. Поэтическая новизна ранней лирики. Поэмы «Облако в штанах», «Про это», «Во весь голос». Проблематика, художественное своеобразие.Стихотворения: «А вы могли бы?», «Нате!», «Послушайте!», «Скрипка и немножко нервно…», «Разговор с фининспектором о поэзии», «Юбилейное», «Письмо товарищу Кострову из Парижа о сущности любви», «Прозаседавшиеся», поэма «Во весь голос», «Облако в штанах», «Флейта-позвоночник», «Лиличка!», «Люблю», «Письмо Татьяне Яковлевой», «Про это». Пьесы «Клоп», «Баня».</w:t>
            </w:r>
          </w:p>
          <w:p w:rsidR="00297753" w:rsidRPr="009E4520" w:rsidRDefault="00297753" w:rsidP="00012F99">
            <w:pPr>
              <w:spacing w:after="0"/>
              <w:ind w:firstLine="211"/>
              <w:jc w:val="both"/>
              <w:rPr>
                <w:rFonts w:ascii="Times New Roman" w:hAnsi="Times New Roman"/>
                <w:sz w:val="24"/>
              </w:rPr>
            </w:pPr>
            <w:r w:rsidRPr="009E4520">
              <w:rPr>
                <w:rFonts w:ascii="Times New Roman" w:hAnsi="Times New Roman"/>
                <w:sz w:val="24"/>
              </w:rPr>
              <w:t>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w:t>
            </w:r>
          </w:p>
          <w:p w:rsidR="00297753" w:rsidRPr="009E4520" w:rsidRDefault="00297753" w:rsidP="00297753">
            <w:pPr>
              <w:spacing w:after="0"/>
              <w:jc w:val="both"/>
              <w:rPr>
                <w:rFonts w:ascii="Times New Roman" w:hAnsi="Times New Roman"/>
                <w:sz w:val="24"/>
              </w:rPr>
            </w:pPr>
            <w:r w:rsidRPr="009E4520">
              <w:rPr>
                <w:rFonts w:ascii="Times New Roman" w:hAnsi="Times New Roman"/>
                <w:sz w:val="24"/>
              </w:rPr>
              <w:t>Поэма «Во весь голос». Тема поэта и поэзии. Новаторство поэзии Маяковского. Образ поэта-гражданина.</w:t>
            </w:r>
            <w:r>
              <w:rPr>
                <w:rFonts w:ascii="Times New Roman" w:hAnsi="Times New Roman"/>
                <w:sz w:val="24"/>
              </w:rPr>
              <w:t xml:space="preserve"> </w:t>
            </w:r>
            <w:r w:rsidRPr="009E4520">
              <w:rPr>
                <w:rFonts w:ascii="Times New Roman" w:hAnsi="Times New Roman"/>
                <w:sz w:val="24"/>
              </w:rPr>
              <w:t>Теория литературы: традиции и новаторство в литературе. Новая система стихосложения. Тоническое стихосложение.</w:t>
            </w:r>
          </w:p>
        </w:tc>
        <w:tc>
          <w:tcPr>
            <w:tcW w:w="1520" w:type="dxa"/>
          </w:tcPr>
          <w:p w:rsidR="00297753" w:rsidRPr="00142691" w:rsidRDefault="00012F99"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t>4</w:t>
            </w:r>
          </w:p>
        </w:tc>
        <w:tc>
          <w:tcPr>
            <w:tcW w:w="1367" w:type="dxa"/>
            <w:shd w:val="clear" w:color="auto" w:fill="auto"/>
          </w:tcPr>
          <w:p w:rsidR="00297753" w:rsidRPr="007C6C88" w:rsidRDefault="00297753" w:rsidP="00297753">
            <w:pPr>
              <w:spacing w:after="0"/>
              <w:jc w:val="center"/>
              <w:rPr>
                <w:rFonts w:ascii="Times New Roman" w:hAnsi="Times New Roman"/>
                <w:bCs/>
                <w:sz w:val="24"/>
              </w:rPr>
            </w:pPr>
            <w:r w:rsidRPr="007C6C88">
              <w:rPr>
                <w:rFonts w:ascii="Times New Roman" w:hAnsi="Times New Roman"/>
                <w:bCs/>
                <w:sz w:val="24"/>
              </w:rPr>
              <w:t>2</w:t>
            </w:r>
          </w:p>
        </w:tc>
      </w:tr>
      <w:tr w:rsidR="00297753" w:rsidRPr="009E4520" w:rsidTr="00297753">
        <w:trPr>
          <w:trHeight w:val="4126"/>
        </w:trPr>
        <w:tc>
          <w:tcPr>
            <w:tcW w:w="3617" w:type="dxa"/>
          </w:tcPr>
          <w:p w:rsidR="00297753" w:rsidRPr="009E4520" w:rsidRDefault="00297753" w:rsidP="00297753">
            <w:pPr>
              <w:spacing w:after="0"/>
              <w:jc w:val="both"/>
              <w:rPr>
                <w:rFonts w:ascii="Times New Roman" w:hAnsi="Times New Roman"/>
                <w:sz w:val="24"/>
              </w:rPr>
            </w:pPr>
            <w:r w:rsidRPr="009E4520">
              <w:rPr>
                <w:rFonts w:ascii="Times New Roman" w:hAnsi="Times New Roman"/>
                <w:sz w:val="24"/>
              </w:rPr>
              <w:t xml:space="preserve">Тема 7.3. С.А. Есенин. </w:t>
            </w:r>
          </w:p>
        </w:tc>
        <w:tc>
          <w:tcPr>
            <w:tcW w:w="8426" w:type="dxa"/>
          </w:tcPr>
          <w:p w:rsidR="00012F99" w:rsidRDefault="00297753" w:rsidP="00012F99">
            <w:pPr>
              <w:spacing w:after="0"/>
              <w:ind w:firstLine="211"/>
              <w:jc w:val="both"/>
              <w:rPr>
                <w:rFonts w:ascii="Times New Roman" w:hAnsi="Times New Roman"/>
                <w:sz w:val="24"/>
              </w:rPr>
            </w:pPr>
            <w:r w:rsidRPr="009E4520">
              <w:rPr>
                <w:rFonts w:ascii="Times New Roman" w:hAnsi="Times New Roman"/>
                <w:sz w:val="24"/>
              </w:rPr>
              <w:t>Сведения из биографии.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w:t>
            </w:r>
            <w:r>
              <w:rPr>
                <w:rFonts w:ascii="Times New Roman" w:hAnsi="Times New Roman"/>
                <w:sz w:val="24"/>
              </w:rPr>
              <w:t xml:space="preserve"> </w:t>
            </w:r>
            <w:r w:rsidRPr="009E4520">
              <w:rPr>
                <w:rFonts w:ascii="Times New Roman" w:hAnsi="Times New Roman"/>
                <w:sz w:val="24"/>
              </w:rPr>
              <w:t>Стихотворения: «Гой ты, Русь моя родная!», «Русь», «Письмо матери», «Не бро</w:t>
            </w:r>
            <w:r>
              <w:rPr>
                <w:rFonts w:ascii="Times New Roman" w:hAnsi="Times New Roman"/>
                <w:sz w:val="24"/>
              </w:rPr>
              <w:t>дить, не мять в кустах багряных</w:t>
            </w:r>
            <w:r w:rsidRPr="009E4520">
              <w:rPr>
                <w:rFonts w:ascii="Times New Roman" w:hAnsi="Times New Roman"/>
                <w:sz w:val="24"/>
              </w:rPr>
              <w:t>», «Спит ковыль. Равнина дорогая…», «Письмо к женщине», «Собаке Качалова», «Я покинул         родимый дом…», «Неуютная, жидкая лунность…», «Не жалею, не зову, не плачу</w:t>
            </w:r>
            <w:r>
              <w:rPr>
                <w:rFonts w:ascii="Times New Roman" w:hAnsi="Times New Roman"/>
                <w:sz w:val="24"/>
              </w:rPr>
              <w:t>…», «Мы теперь уходим понемногу</w:t>
            </w:r>
            <w:r w:rsidRPr="009E4520">
              <w:rPr>
                <w:rFonts w:ascii="Times New Roman" w:hAnsi="Times New Roman"/>
                <w:sz w:val="24"/>
              </w:rPr>
              <w:t>», «Сорокоуст», «Русь Сове</w:t>
            </w:r>
            <w:r>
              <w:rPr>
                <w:rFonts w:ascii="Times New Roman" w:hAnsi="Times New Roman"/>
                <w:sz w:val="24"/>
              </w:rPr>
              <w:t>тская», «Шаганэ, ты моя, Шаганэ</w:t>
            </w:r>
            <w:r w:rsidRPr="009E4520">
              <w:rPr>
                <w:rFonts w:ascii="Times New Roman" w:hAnsi="Times New Roman"/>
                <w:sz w:val="24"/>
              </w:rPr>
              <w:t xml:space="preserve">». </w:t>
            </w:r>
          </w:p>
          <w:p w:rsidR="00297753" w:rsidRPr="009E4520" w:rsidRDefault="00297753" w:rsidP="00012F99">
            <w:pPr>
              <w:spacing w:after="0"/>
              <w:ind w:firstLine="211"/>
              <w:jc w:val="both"/>
              <w:rPr>
                <w:rFonts w:ascii="Times New Roman" w:hAnsi="Times New Roman"/>
                <w:sz w:val="24"/>
              </w:rPr>
            </w:pPr>
            <w:r w:rsidRPr="009E4520">
              <w:rPr>
                <w:rFonts w:ascii="Times New Roman" w:hAnsi="Times New Roman"/>
                <w:sz w:val="24"/>
              </w:rPr>
              <w:t>Поэма «Анна Снегина». Поэтизация русской природы, русской деревни, развитие темы родины как выражение любви к России.  Поэма «Анна Снегина» – поэма о судьбе человека и Родины. Лирическое и эпическое в поэме.Теория литературы: развитие понятия о поэтических средствах художественной выразительности.</w:t>
            </w:r>
          </w:p>
        </w:tc>
        <w:tc>
          <w:tcPr>
            <w:tcW w:w="1520" w:type="dxa"/>
          </w:tcPr>
          <w:p w:rsidR="00297753" w:rsidRPr="00142691" w:rsidRDefault="00012F99"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t>4</w:t>
            </w:r>
          </w:p>
        </w:tc>
        <w:tc>
          <w:tcPr>
            <w:tcW w:w="1367" w:type="dxa"/>
            <w:shd w:val="clear" w:color="auto" w:fill="auto"/>
          </w:tcPr>
          <w:p w:rsidR="00297753" w:rsidRPr="007C6C88" w:rsidRDefault="00297753" w:rsidP="00297753">
            <w:pPr>
              <w:spacing w:after="0"/>
              <w:jc w:val="center"/>
              <w:rPr>
                <w:rFonts w:ascii="Times New Roman" w:hAnsi="Times New Roman"/>
                <w:bCs/>
                <w:sz w:val="24"/>
              </w:rPr>
            </w:pPr>
            <w:r w:rsidRPr="007C6C88">
              <w:rPr>
                <w:rFonts w:ascii="Times New Roman" w:hAnsi="Times New Roman"/>
                <w:bCs/>
                <w:sz w:val="24"/>
              </w:rPr>
              <w:t>2</w:t>
            </w:r>
          </w:p>
        </w:tc>
      </w:tr>
      <w:tr w:rsidR="009E4520" w:rsidRPr="009E4520" w:rsidTr="00DC75DF">
        <w:trPr>
          <w:trHeight w:val="260"/>
        </w:trPr>
        <w:tc>
          <w:tcPr>
            <w:tcW w:w="3617" w:type="dxa"/>
            <w:vMerge w:val="restart"/>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5F280D" w:rsidRDefault="009E4520" w:rsidP="00297753">
            <w:pPr>
              <w:pStyle w:val="311"/>
              <w:spacing w:after="0" w:line="276" w:lineRule="auto"/>
              <w:ind w:left="0"/>
              <w:jc w:val="both"/>
              <w:rPr>
                <w:i/>
                <w:sz w:val="24"/>
                <w:szCs w:val="24"/>
              </w:rPr>
            </w:pPr>
            <w:r w:rsidRPr="005F280D">
              <w:rPr>
                <w:i/>
                <w:sz w:val="24"/>
                <w:szCs w:val="24"/>
              </w:rPr>
              <w:t>Практические занятия.</w:t>
            </w:r>
          </w:p>
        </w:tc>
        <w:tc>
          <w:tcPr>
            <w:tcW w:w="1520" w:type="dxa"/>
            <w:vMerge w:val="restart"/>
          </w:tcPr>
          <w:p w:rsidR="009E4520" w:rsidRPr="00012F99"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FF0000"/>
                <w:sz w:val="24"/>
              </w:rPr>
            </w:pPr>
            <w:r>
              <w:rPr>
                <w:rFonts w:ascii="Times New Roman" w:hAnsi="Times New Roman"/>
                <w:bCs/>
                <w:color w:val="FF0000"/>
                <w:sz w:val="24"/>
              </w:rPr>
              <w:t>4</w:t>
            </w:r>
          </w:p>
        </w:tc>
        <w:tc>
          <w:tcPr>
            <w:tcW w:w="1367" w:type="dxa"/>
            <w:vMerge w:val="restart"/>
            <w:shd w:val="clear" w:color="auto" w:fill="auto"/>
          </w:tcPr>
          <w:p w:rsidR="009E4520" w:rsidRPr="007C6C88" w:rsidRDefault="009E4520" w:rsidP="00297753">
            <w:pPr>
              <w:spacing w:after="0"/>
              <w:jc w:val="center"/>
              <w:rPr>
                <w:rFonts w:ascii="Times New Roman" w:hAnsi="Times New Roman"/>
                <w:bCs/>
                <w:sz w:val="24"/>
              </w:rPr>
            </w:pPr>
            <w:r w:rsidRPr="007C6C88">
              <w:rPr>
                <w:rFonts w:ascii="Times New Roman" w:hAnsi="Times New Roman"/>
                <w:bCs/>
                <w:sz w:val="24"/>
              </w:rPr>
              <w:t>3</w:t>
            </w:r>
          </w:p>
          <w:p w:rsidR="009E4520" w:rsidRPr="007C6C88" w:rsidRDefault="009E4520" w:rsidP="00297753">
            <w:pPr>
              <w:spacing w:after="0"/>
              <w:jc w:val="center"/>
              <w:rPr>
                <w:rFonts w:ascii="Times New Roman" w:hAnsi="Times New Roman"/>
                <w:bCs/>
                <w:sz w:val="24"/>
              </w:rPr>
            </w:pPr>
          </w:p>
        </w:tc>
      </w:tr>
      <w:tr w:rsidR="009E4520" w:rsidRPr="009E4520" w:rsidTr="00DC75DF">
        <w:trPr>
          <w:trHeight w:val="162"/>
        </w:trPr>
        <w:tc>
          <w:tcPr>
            <w:tcW w:w="3617" w:type="dxa"/>
            <w:vMerge/>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9E4520" w:rsidRDefault="009E4520" w:rsidP="00297753">
            <w:pPr>
              <w:pStyle w:val="311"/>
              <w:spacing w:after="0" w:line="276" w:lineRule="auto"/>
              <w:ind w:left="0"/>
              <w:jc w:val="both"/>
              <w:rPr>
                <w:sz w:val="24"/>
                <w:szCs w:val="24"/>
              </w:rPr>
            </w:pPr>
            <w:r w:rsidRPr="009E4520">
              <w:rPr>
                <w:sz w:val="24"/>
                <w:szCs w:val="24"/>
              </w:rPr>
              <w:t>Р.р. Сочинение по творчеству В. Маяковского.</w:t>
            </w:r>
          </w:p>
        </w:tc>
        <w:tc>
          <w:tcPr>
            <w:tcW w:w="1520" w:type="dxa"/>
            <w:vMerge/>
          </w:tcPr>
          <w:p w:rsidR="009E4520" w:rsidRPr="00142691"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9E4520" w:rsidRPr="007C6C88" w:rsidRDefault="009E4520" w:rsidP="00297753">
            <w:pPr>
              <w:spacing w:after="0"/>
              <w:jc w:val="center"/>
              <w:rPr>
                <w:rFonts w:ascii="Times New Roman" w:hAnsi="Times New Roman"/>
                <w:bCs/>
                <w:sz w:val="24"/>
              </w:rPr>
            </w:pPr>
          </w:p>
        </w:tc>
      </w:tr>
      <w:tr w:rsidR="009E4520" w:rsidRPr="009E4520" w:rsidTr="00DC75DF">
        <w:trPr>
          <w:trHeight w:val="182"/>
        </w:trPr>
        <w:tc>
          <w:tcPr>
            <w:tcW w:w="3617" w:type="dxa"/>
            <w:vMerge/>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9E4520" w:rsidRDefault="009E4520" w:rsidP="00297753">
            <w:pPr>
              <w:pStyle w:val="311"/>
              <w:spacing w:after="0" w:line="276" w:lineRule="auto"/>
              <w:ind w:left="0"/>
              <w:jc w:val="both"/>
              <w:rPr>
                <w:sz w:val="24"/>
                <w:szCs w:val="24"/>
              </w:rPr>
            </w:pPr>
            <w:r w:rsidRPr="009E4520">
              <w:rPr>
                <w:sz w:val="24"/>
                <w:szCs w:val="24"/>
              </w:rPr>
              <w:t>Р.р. Сочинение по творчеству С.А. Есенина.</w:t>
            </w:r>
          </w:p>
        </w:tc>
        <w:tc>
          <w:tcPr>
            <w:tcW w:w="1520" w:type="dxa"/>
            <w:vMerge/>
          </w:tcPr>
          <w:p w:rsidR="009E4520" w:rsidRPr="00142691"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9E4520" w:rsidRPr="007C6C88" w:rsidRDefault="009E4520" w:rsidP="00297753">
            <w:pPr>
              <w:spacing w:after="0"/>
              <w:jc w:val="center"/>
              <w:rPr>
                <w:rFonts w:ascii="Times New Roman" w:hAnsi="Times New Roman"/>
                <w:bCs/>
                <w:sz w:val="24"/>
              </w:rPr>
            </w:pPr>
          </w:p>
        </w:tc>
      </w:tr>
      <w:tr w:rsidR="00FE702A" w:rsidRPr="009E4520" w:rsidTr="00DC75DF">
        <w:trPr>
          <w:trHeight w:val="180"/>
        </w:trPr>
        <w:tc>
          <w:tcPr>
            <w:tcW w:w="12043" w:type="dxa"/>
            <w:gridSpan w:val="2"/>
          </w:tcPr>
          <w:p w:rsidR="00FE702A" w:rsidRPr="002D5A84" w:rsidRDefault="00FE702A" w:rsidP="00297753">
            <w:pPr>
              <w:pStyle w:val="ad"/>
              <w:spacing w:after="0"/>
              <w:jc w:val="both"/>
              <w:rPr>
                <w:rFonts w:ascii="Times New Roman" w:hAnsi="Times New Roman"/>
                <w:b/>
                <w:bCs/>
                <w:sz w:val="24"/>
              </w:rPr>
            </w:pPr>
            <w:r w:rsidRPr="002D5A84">
              <w:rPr>
                <w:rFonts w:ascii="Times New Roman" w:hAnsi="Times New Roman"/>
                <w:b/>
                <w:sz w:val="24"/>
              </w:rPr>
              <w:t>Раздел 8. Литература 30-х – начала 40-х годов (обзор).</w:t>
            </w:r>
          </w:p>
        </w:tc>
        <w:tc>
          <w:tcPr>
            <w:tcW w:w="1520" w:type="dxa"/>
          </w:tcPr>
          <w:p w:rsidR="00FE702A" w:rsidRPr="00142691" w:rsidRDefault="00F10675"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u w:val="single"/>
              </w:rPr>
            </w:pPr>
            <w:r w:rsidRPr="00142691">
              <w:rPr>
                <w:rFonts w:ascii="Times New Roman" w:hAnsi="Times New Roman"/>
                <w:b/>
                <w:bCs/>
                <w:sz w:val="24"/>
                <w:u w:val="single"/>
              </w:rPr>
              <w:t>1</w:t>
            </w:r>
            <w:r w:rsidR="009A4A27">
              <w:rPr>
                <w:rFonts w:ascii="Times New Roman" w:hAnsi="Times New Roman"/>
                <w:b/>
                <w:bCs/>
                <w:sz w:val="24"/>
                <w:u w:val="single"/>
              </w:rPr>
              <w:t>8</w:t>
            </w:r>
          </w:p>
        </w:tc>
        <w:tc>
          <w:tcPr>
            <w:tcW w:w="1367" w:type="dxa"/>
            <w:shd w:val="clear" w:color="auto" w:fill="auto"/>
          </w:tcPr>
          <w:p w:rsidR="00FE702A" w:rsidRPr="007C6C88" w:rsidRDefault="00FE702A" w:rsidP="00297753">
            <w:pPr>
              <w:spacing w:after="0"/>
              <w:jc w:val="center"/>
              <w:rPr>
                <w:rFonts w:ascii="Times New Roman" w:hAnsi="Times New Roman"/>
                <w:bCs/>
                <w:sz w:val="24"/>
              </w:rPr>
            </w:pPr>
          </w:p>
        </w:tc>
      </w:tr>
      <w:tr w:rsidR="002D5A84" w:rsidRPr="009E4520" w:rsidTr="00101F51">
        <w:trPr>
          <w:trHeight w:val="2208"/>
        </w:trPr>
        <w:tc>
          <w:tcPr>
            <w:tcW w:w="3617" w:type="dxa"/>
          </w:tcPr>
          <w:p w:rsidR="002D5A84" w:rsidRPr="009E4520" w:rsidRDefault="002D5A84" w:rsidP="00297753">
            <w:pPr>
              <w:pStyle w:val="ad"/>
              <w:tabs>
                <w:tab w:val="left" w:pos="360"/>
              </w:tabs>
              <w:spacing w:after="0"/>
              <w:jc w:val="both"/>
              <w:rPr>
                <w:rFonts w:ascii="Times New Roman" w:hAnsi="Times New Roman"/>
                <w:sz w:val="24"/>
              </w:rPr>
            </w:pPr>
            <w:r w:rsidRPr="009E4520">
              <w:rPr>
                <w:rFonts w:ascii="Times New Roman" w:hAnsi="Times New Roman"/>
                <w:sz w:val="24"/>
              </w:rPr>
              <w:t>Тема 8.1. Основные темы творчества Цветаевой. Конфликт быта и бытия, времени и вечности.</w:t>
            </w:r>
          </w:p>
        </w:tc>
        <w:tc>
          <w:tcPr>
            <w:tcW w:w="8426" w:type="dxa"/>
          </w:tcPr>
          <w:p w:rsidR="002D5A84" w:rsidRPr="009E4520" w:rsidRDefault="002D5A84" w:rsidP="00297753">
            <w:pPr>
              <w:pStyle w:val="2"/>
              <w:keepNext w:val="0"/>
              <w:widowControl w:val="0"/>
              <w:tabs>
                <w:tab w:val="left" w:pos="7380"/>
                <w:tab w:val="left" w:pos="8100"/>
              </w:tabs>
              <w:spacing w:before="0" w:after="0" w:line="276" w:lineRule="auto"/>
              <w:jc w:val="both"/>
              <w:rPr>
                <w:rFonts w:ascii="Times New Roman" w:hAnsi="Times New Roman"/>
                <w:b w:val="0"/>
                <w:i w:val="0"/>
                <w:sz w:val="24"/>
                <w:szCs w:val="24"/>
              </w:rPr>
            </w:pPr>
            <w:r w:rsidRPr="009E4520">
              <w:rPr>
                <w:rFonts w:ascii="Times New Roman" w:hAnsi="Times New Roman"/>
                <w:b w:val="0"/>
                <w:i w:val="0"/>
                <w:sz w:val="24"/>
                <w:szCs w:val="24"/>
                <w:shd w:val="clear" w:color="FFFFFF" w:fill="FFFFFF"/>
              </w:rPr>
              <w:t>Сведения из биографии</w:t>
            </w:r>
            <w:r w:rsidRPr="009E4520">
              <w:rPr>
                <w:rFonts w:ascii="Times New Roman" w:hAnsi="Times New Roman"/>
                <w:b w:val="0"/>
                <w:i w:val="0"/>
                <w:sz w:val="24"/>
                <w:szCs w:val="24"/>
              </w:rPr>
              <w:t xml:space="preserve">. </w:t>
            </w:r>
            <w:r w:rsidRPr="009E4520">
              <w:rPr>
                <w:rFonts w:ascii="Times New Roman" w:hAnsi="Times New Roman"/>
                <w:b w:val="0"/>
                <w:i w:val="0"/>
                <w:sz w:val="24"/>
                <w:szCs w:val="24"/>
                <w:shd w:val="clear" w:color="FFFFFF" w:fill="FFFFFF"/>
              </w:rPr>
              <w:t>Стихотворения: «М</w:t>
            </w:r>
            <w:r w:rsidR="00F10675">
              <w:rPr>
                <w:rFonts w:ascii="Times New Roman" w:hAnsi="Times New Roman"/>
                <w:b w:val="0"/>
                <w:i w:val="0"/>
                <w:sz w:val="24"/>
                <w:szCs w:val="24"/>
                <w:shd w:val="clear" w:color="FFFFFF" w:fill="FFFFFF"/>
              </w:rPr>
              <w:t>оим стихам, написанным так рано</w:t>
            </w:r>
            <w:r w:rsidRPr="009E4520">
              <w:rPr>
                <w:rFonts w:ascii="Times New Roman" w:hAnsi="Times New Roman"/>
                <w:b w:val="0"/>
                <w:i w:val="0"/>
                <w:sz w:val="24"/>
                <w:szCs w:val="24"/>
                <w:shd w:val="clear" w:color="FFFFFF" w:fill="FFFFFF"/>
              </w:rPr>
              <w:t>», «Стихи к Блоку» («Имя твое – птица в руке…»), «Кто создан из камня, кто создан из г</w:t>
            </w:r>
            <w:r w:rsidR="00F10675">
              <w:rPr>
                <w:rFonts w:ascii="Times New Roman" w:hAnsi="Times New Roman"/>
                <w:b w:val="0"/>
                <w:i w:val="0"/>
                <w:sz w:val="24"/>
                <w:szCs w:val="24"/>
                <w:shd w:val="clear" w:color="FFFFFF" w:fill="FFFFFF"/>
              </w:rPr>
              <w:t>лины», «Тоска по родине! Давно</w:t>
            </w:r>
            <w:r w:rsidRPr="009E4520">
              <w:rPr>
                <w:rFonts w:ascii="Times New Roman" w:hAnsi="Times New Roman"/>
                <w:b w:val="0"/>
                <w:i w:val="0"/>
                <w:sz w:val="24"/>
                <w:szCs w:val="24"/>
                <w:shd w:val="clear" w:color="FFFFFF" w:fill="FFFFFF"/>
              </w:rPr>
              <w:t>», « Генералам 12 года», «П</w:t>
            </w:r>
            <w:r w:rsidR="00F10675">
              <w:rPr>
                <w:rFonts w:ascii="Times New Roman" w:hAnsi="Times New Roman"/>
                <w:b w:val="0"/>
                <w:i w:val="0"/>
                <w:sz w:val="24"/>
                <w:szCs w:val="24"/>
                <w:shd w:val="clear" w:color="FFFFFF" w:fill="FFFFFF"/>
              </w:rPr>
              <w:t>лач матери по новобранцу</w:t>
            </w:r>
            <w:r w:rsidRPr="009E4520">
              <w:rPr>
                <w:rFonts w:ascii="Times New Roman" w:hAnsi="Times New Roman"/>
                <w:b w:val="0"/>
                <w:i w:val="0"/>
                <w:sz w:val="24"/>
                <w:szCs w:val="24"/>
                <w:shd w:val="clear" w:color="FFFFFF" w:fill="FFFFFF"/>
              </w:rPr>
              <w:t>».</w:t>
            </w:r>
            <w:r>
              <w:rPr>
                <w:rFonts w:ascii="Times New Roman" w:hAnsi="Times New Roman"/>
                <w:b w:val="0"/>
                <w:i w:val="0"/>
                <w:sz w:val="24"/>
                <w:szCs w:val="24"/>
                <w:shd w:val="clear" w:color="FFFFFF" w:fill="FFFFFF"/>
              </w:rPr>
              <w:t xml:space="preserve"> </w:t>
            </w:r>
            <w:r w:rsidRPr="002D5A84">
              <w:rPr>
                <w:rFonts w:ascii="Times New Roman" w:hAnsi="Times New Roman"/>
                <w:b w:val="0"/>
                <w:i w:val="0"/>
                <w:sz w:val="24"/>
              </w:rPr>
              <w:t>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стиля поэтессы. Теория литературы: развитие понятия о средствах поэтической выразительности.</w:t>
            </w:r>
          </w:p>
        </w:tc>
        <w:tc>
          <w:tcPr>
            <w:tcW w:w="1520" w:type="dxa"/>
          </w:tcPr>
          <w:p w:rsidR="002D5A84" w:rsidRPr="00142691" w:rsidRDefault="002D5A84"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sidRPr="00142691">
              <w:rPr>
                <w:rFonts w:ascii="Times New Roman" w:hAnsi="Times New Roman"/>
                <w:bCs/>
                <w:sz w:val="24"/>
              </w:rPr>
              <w:t>2</w:t>
            </w:r>
          </w:p>
        </w:tc>
        <w:tc>
          <w:tcPr>
            <w:tcW w:w="1367" w:type="dxa"/>
            <w:shd w:val="clear" w:color="auto" w:fill="auto"/>
          </w:tcPr>
          <w:p w:rsidR="002D5A84" w:rsidRPr="007C6C88" w:rsidRDefault="002D5A84" w:rsidP="00297753">
            <w:pPr>
              <w:spacing w:after="0"/>
              <w:jc w:val="center"/>
              <w:rPr>
                <w:rFonts w:ascii="Times New Roman" w:hAnsi="Times New Roman"/>
                <w:bCs/>
                <w:sz w:val="24"/>
              </w:rPr>
            </w:pPr>
            <w:r w:rsidRPr="007C6C88">
              <w:rPr>
                <w:rFonts w:ascii="Times New Roman" w:hAnsi="Times New Roman"/>
                <w:bCs/>
                <w:sz w:val="24"/>
              </w:rPr>
              <w:t>2</w:t>
            </w:r>
          </w:p>
        </w:tc>
      </w:tr>
      <w:tr w:rsidR="00297753" w:rsidRPr="009E4520" w:rsidTr="00297753">
        <w:trPr>
          <w:trHeight w:val="2222"/>
        </w:trPr>
        <w:tc>
          <w:tcPr>
            <w:tcW w:w="3617" w:type="dxa"/>
          </w:tcPr>
          <w:p w:rsidR="00297753" w:rsidRPr="009E4520" w:rsidRDefault="00297753" w:rsidP="00297753">
            <w:pPr>
              <w:pStyle w:val="ad"/>
              <w:tabs>
                <w:tab w:val="left" w:pos="360"/>
              </w:tabs>
              <w:spacing w:after="0"/>
              <w:jc w:val="both"/>
              <w:rPr>
                <w:rFonts w:ascii="Times New Roman" w:hAnsi="Times New Roman"/>
                <w:sz w:val="24"/>
              </w:rPr>
            </w:pPr>
            <w:r w:rsidRPr="009E4520">
              <w:rPr>
                <w:rFonts w:ascii="Times New Roman" w:hAnsi="Times New Roman"/>
                <w:sz w:val="24"/>
              </w:rPr>
              <w:t>Тема 8.2. Трагизм поэтического мышления О. Мандельштама.</w:t>
            </w:r>
          </w:p>
        </w:tc>
        <w:tc>
          <w:tcPr>
            <w:tcW w:w="8426" w:type="dxa"/>
          </w:tcPr>
          <w:p w:rsidR="00297753" w:rsidRPr="009E4520" w:rsidRDefault="00297753" w:rsidP="00297753">
            <w:pPr>
              <w:spacing w:after="0"/>
              <w:jc w:val="both"/>
              <w:rPr>
                <w:rFonts w:ascii="Times New Roman" w:hAnsi="Times New Roman"/>
                <w:sz w:val="24"/>
              </w:rPr>
            </w:pPr>
            <w:r w:rsidRPr="009E4520">
              <w:rPr>
                <w:rFonts w:ascii="Times New Roman" w:hAnsi="Times New Roman"/>
                <w:sz w:val="24"/>
              </w:rPr>
              <w:t>Сведения из биографии. «</w:t>
            </w:r>
            <w:r w:rsidRPr="009E4520">
              <w:rPr>
                <w:rFonts w:ascii="Times New Roman" w:hAnsi="Times New Roman"/>
                <w:sz w:val="24"/>
                <w:lang w:val="en-US"/>
              </w:rPr>
              <w:t>Notre</w:t>
            </w:r>
            <w:r w:rsidRPr="009E4520">
              <w:rPr>
                <w:rFonts w:ascii="Times New Roman" w:hAnsi="Times New Roman"/>
                <w:sz w:val="24"/>
              </w:rPr>
              <w:t xml:space="preserve"> </w:t>
            </w:r>
            <w:r w:rsidRPr="009E4520">
              <w:rPr>
                <w:rFonts w:ascii="Times New Roman" w:hAnsi="Times New Roman"/>
                <w:sz w:val="24"/>
                <w:lang w:val="en-US"/>
              </w:rPr>
              <w:t>Dame</w:t>
            </w:r>
            <w:r w:rsidRPr="009E4520">
              <w:rPr>
                <w:rFonts w:ascii="Times New Roman" w:hAnsi="Times New Roman"/>
                <w:sz w:val="24"/>
              </w:rPr>
              <w:t>», «</w:t>
            </w:r>
            <w:r>
              <w:rPr>
                <w:rFonts w:ascii="Times New Roman" w:hAnsi="Times New Roman"/>
                <w:sz w:val="24"/>
              </w:rPr>
              <w:t>Бессонница. Гомер. Тугие паруса</w:t>
            </w:r>
            <w:r w:rsidRPr="009E4520">
              <w:rPr>
                <w:rFonts w:ascii="Times New Roman" w:hAnsi="Times New Roman"/>
                <w:sz w:val="24"/>
              </w:rPr>
              <w:t>», «За гремучую доблесть грядущих ве</w:t>
            </w:r>
            <w:r>
              <w:rPr>
                <w:rFonts w:ascii="Times New Roman" w:hAnsi="Times New Roman"/>
                <w:sz w:val="24"/>
              </w:rPr>
              <w:t>ков</w:t>
            </w:r>
            <w:r w:rsidRPr="009E4520">
              <w:rPr>
                <w:rFonts w:ascii="Times New Roman" w:hAnsi="Times New Roman"/>
                <w:sz w:val="24"/>
              </w:rPr>
              <w:t xml:space="preserve">», «Я вернулся в мой город, знакомый </w:t>
            </w:r>
            <w:r>
              <w:rPr>
                <w:rFonts w:ascii="Times New Roman" w:hAnsi="Times New Roman"/>
                <w:sz w:val="24"/>
              </w:rPr>
              <w:t>до слез</w:t>
            </w:r>
            <w:r w:rsidRPr="009E4520">
              <w:rPr>
                <w:rFonts w:ascii="Times New Roman" w:hAnsi="Times New Roman"/>
                <w:sz w:val="24"/>
              </w:rPr>
              <w:t>», «Петербургские строфы», «Концерт на вокзале», «Рим».</w:t>
            </w:r>
          </w:p>
          <w:p w:rsidR="00297753" w:rsidRPr="009E4520" w:rsidRDefault="00297753" w:rsidP="00297753">
            <w:pPr>
              <w:spacing w:after="0"/>
              <w:jc w:val="both"/>
              <w:rPr>
                <w:rFonts w:ascii="Times New Roman" w:hAnsi="Times New Roman"/>
                <w:sz w:val="24"/>
              </w:rPr>
            </w:pPr>
            <w:r w:rsidRPr="009E4520">
              <w:rPr>
                <w:rFonts w:ascii="Times New Roman" w:hAnsi="Times New Roman"/>
                <w:sz w:val="24"/>
              </w:rPr>
              <w:t>Противостояние поэта «веку-волкодаву». Поиски духовных опор в искусстве и природе. Петербургские мотивы в поэзии. Теория поэтического слова О. Мандельштама. Теория литературы: развитие понятия о средствах поэтической выразительности.</w:t>
            </w:r>
          </w:p>
        </w:tc>
        <w:tc>
          <w:tcPr>
            <w:tcW w:w="1520" w:type="dxa"/>
          </w:tcPr>
          <w:p w:rsidR="00297753" w:rsidRPr="00142691" w:rsidRDefault="00297753"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sidRPr="00142691">
              <w:rPr>
                <w:rFonts w:ascii="Times New Roman" w:hAnsi="Times New Roman"/>
                <w:bCs/>
                <w:sz w:val="24"/>
              </w:rPr>
              <w:t>2</w:t>
            </w:r>
          </w:p>
        </w:tc>
        <w:tc>
          <w:tcPr>
            <w:tcW w:w="1367" w:type="dxa"/>
            <w:shd w:val="clear" w:color="auto" w:fill="auto"/>
          </w:tcPr>
          <w:p w:rsidR="00297753" w:rsidRPr="007C6C88" w:rsidRDefault="00297753" w:rsidP="00297753">
            <w:pPr>
              <w:spacing w:after="0"/>
              <w:jc w:val="center"/>
              <w:rPr>
                <w:rFonts w:ascii="Times New Roman" w:hAnsi="Times New Roman"/>
                <w:bCs/>
                <w:sz w:val="24"/>
              </w:rPr>
            </w:pPr>
            <w:r w:rsidRPr="007C6C88">
              <w:rPr>
                <w:rFonts w:ascii="Times New Roman" w:hAnsi="Times New Roman"/>
                <w:bCs/>
                <w:sz w:val="24"/>
              </w:rPr>
              <w:t>2</w:t>
            </w:r>
          </w:p>
          <w:p w:rsidR="00297753" w:rsidRPr="007C6C88" w:rsidRDefault="00297753" w:rsidP="00297753">
            <w:pPr>
              <w:spacing w:after="0"/>
              <w:jc w:val="center"/>
              <w:rPr>
                <w:rFonts w:ascii="Times New Roman" w:hAnsi="Times New Roman"/>
                <w:bCs/>
                <w:sz w:val="24"/>
              </w:rPr>
            </w:pPr>
          </w:p>
        </w:tc>
      </w:tr>
      <w:tr w:rsidR="002D5A84" w:rsidRPr="009E4520" w:rsidTr="00101F51">
        <w:trPr>
          <w:trHeight w:val="2484"/>
        </w:trPr>
        <w:tc>
          <w:tcPr>
            <w:tcW w:w="3617" w:type="dxa"/>
          </w:tcPr>
          <w:p w:rsidR="002D5A84" w:rsidRPr="009E4520" w:rsidRDefault="002D5A84" w:rsidP="00297753">
            <w:pPr>
              <w:pStyle w:val="ad"/>
              <w:tabs>
                <w:tab w:val="left" w:pos="360"/>
              </w:tabs>
              <w:spacing w:after="0"/>
              <w:jc w:val="both"/>
              <w:rPr>
                <w:rFonts w:ascii="Times New Roman" w:hAnsi="Times New Roman"/>
                <w:sz w:val="24"/>
              </w:rPr>
            </w:pPr>
            <w:r w:rsidRPr="009E4520">
              <w:rPr>
                <w:rFonts w:ascii="Times New Roman" w:hAnsi="Times New Roman"/>
                <w:sz w:val="24"/>
              </w:rPr>
              <w:t>Тема 8.3. Характерные черты времени в повести. А. Платонова «Котлован».</w:t>
            </w:r>
          </w:p>
        </w:tc>
        <w:tc>
          <w:tcPr>
            <w:tcW w:w="8426" w:type="dxa"/>
          </w:tcPr>
          <w:p w:rsidR="002D5A84" w:rsidRPr="009E4520" w:rsidRDefault="002D5A84" w:rsidP="00297753">
            <w:pPr>
              <w:spacing w:after="0"/>
              <w:jc w:val="both"/>
              <w:rPr>
                <w:rFonts w:ascii="Times New Roman" w:hAnsi="Times New Roman"/>
                <w:sz w:val="24"/>
              </w:rPr>
            </w:pPr>
            <w:r w:rsidRPr="009E4520">
              <w:rPr>
                <w:rFonts w:ascii="Times New Roman" w:hAnsi="Times New Roman"/>
                <w:sz w:val="24"/>
              </w:rPr>
              <w:t>Сведения из биографии. Рассказ «В прекрасном и яростном мире». Повесть «Котлован».</w:t>
            </w:r>
            <w:r>
              <w:rPr>
                <w:rFonts w:ascii="Times New Roman" w:hAnsi="Times New Roman"/>
                <w:sz w:val="24"/>
              </w:rPr>
              <w:t xml:space="preserve"> </w:t>
            </w:r>
            <w:r w:rsidRPr="009E4520">
              <w:rPr>
                <w:rFonts w:ascii="Times New Roman" w:hAnsi="Times New Roman"/>
                <w:sz w:val="24"/>
              </w:rPr>
              <w:t>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 Теория литературы: развитие понятия о стиле писателя.</w:t>
            </w:r>
          </w:p>
        </w:tc>
        <w:tc>
          <w:tcPr>
            <w:tcW w:w="1520" w:type="dxa"/>
          </w:tcPr>
          <w:p w:rsidR="002D5A84" w:rsidRPr="00142691" w:rsidRDefault="002D5A84"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sidRPr="00142691">
              <w:rPr>
                <w:rFonts w:ascii="Times New Roman" w:hAnsi="Times New Roman"/>
                <w:bCs/>
                <w:sz w:val="24"/>
              </w:rPr>
              <w:t>2</w:t>
            </w:r>
          </w:p>
        </w:tc>
        <w:tc>
          <w:tcPr>
            <w:tcW w:w="1367" w:type="dxa"/>
            <w:shd w:val="clear" w:color="auto" w:fill="auto"/>
          </w:tcPr>
          <w:p w:rsidR="002D5A84" w:rsidRPr="007C6C88" w:rsidRDefault="002D5A84" w:rsidP="00297753">
            <w:pPr>
              <w:spacing w:after="0"/>
              <w:jc w:val="center"/>
              <w:rPr>
                <w:rFonts w:ascii="Times New Roman" w:hAnsi="Times New Roman"/>
                <w:bCs/>
                <w:sz w:val="24"/>
              </w:rPr>
            </w:pPr>
            <w:r w:rsidRPr="007C6C88">
              <w:rPr>
                <w:rFonts w:ascii="Times New Roman" w:hAnsi="Times New Roman"/>
                <w:bCs/>
                <w:sz w:val="24"/>
              </w:rPr>
              <w:t>2</w:t>
            </w:r>
          </w:p>
        </w:tc>
      </w:tr>
      <w:tr w:rsidR="009E4520" w:rsidRPr="009E4520" w:rsidTr="00DC75DF">
        <w:trPr>
          <w:trHeight w:val="165"/>
        </w:trPr>
        <w:tc>
          <w:tcPr>
            <w:tcW w:w="3617" w:type="dxa"/>
          </w:tcPr>
          <w:p w:rsidR="009E4520" w:rsidRPr="009E4520" w:rsidRDefault="00F10675" w:rsidP="00297753">
            <w:pPr>
              <w:pStyle w:val="ad"/>
              <w:tabs>
                <w:tab w:val="left" w:pos="360"/>
              </w:tabs>
              <w:spacing w:after="0"/>
              <w:jc w:val="both"/>
              <w:rPr>
                <w:rFonts w:ascii="Times New Roman" w:hAnsi="Times New Roman"/>
                <w:sz w:val="24"/>
              </w:rPr>
            </w:pPr>
            <w:r>
              <w:rPr>
                <w:rFonts w:ascii="Times New Roman" w:hAnsi="Times New Roman"/>
                <w:sz w:val="24"/>
              </w:rPr>
              <w:t>Тема 8.4</w:t>
            </w:r>
            <w:r w:rsidR="009E4520" w:rsidRPr="009E4520">
              <w:rPr>
                <w:rFonts w:ascii="Times New Roman" w:hAnsi="Times New Roman"/>
                <w:sz w:val="24"/>
              </w:rPr>
              <w:t>. М.А. Булгаков. Фантастическое и реалистическое в романе «Мастер и Маргарита».</w:t>
            </w:r>
          </w:p>
        </w:tc>
        <w:tc>
          <w:tcPr>
            <w:tcW w:w="8426" w:type="dxa"/>
          </w:tcPr>
          <w:p w:rsidR="009E4520" w:rsidRPr="009E4520" w:rsidRDefault="009E4520" w:rsidP="00297753">
            <w:pPr>
              <w:spacing w:after="0"/>
              <w:jc w:val="both"/>
              <w:rPr>
                <w:rFonts w:ascii="Times New Roman" w:hAnsi="Times New Roman"/>
                <w:sz w:val="24"/>
              </w:rPr>
            </w:pPr>
            <w:r w:rsidRPr="009E4520">
              <w:rPr>
                <w:rFonts w:ascii="Times New Roman" w:hAnsi="Times New Roman"/>
                <w:sz w:val="24"/>
              </w:rPr>
              <w:t xml:space="preserve">Сведения из биографии. Роман «Мастер и Маргарита». Своеобразие жанра. Многоплановость романа. Система образов. Ершалаимские главы. Москва 30-х годов. Тайны психологии человека: страх сильных мира перед правдой жизни. Воланд и его окружение. Любовь и судьба Мастера. Традиции русской </w:t>
            </w:r>
            <w:r w:rsidRPr="009E4520">
              <w:rPr>
                <w:rFonts w:ascii="Times New Roman" w:hAnsi="Times New Roman"/>
                <w:sz w:val="24"/>
              </w:rPr>
              <w:lastRenderedPageBreak/>
              <w:t>литературы (творчество Н. Гоголя) в творчестве М. Булгакова. Своеобразие писательской манеры.Теория литературы: разнообразие типов романа в советской литературе.</w:t>
            </w:r>
          </w:p>
        </w:tc>
        <w:tc>
          <w:tcPr>
            <w:tcW w:w="1520" w:type="dxa"/>
          </w:tcPr>
          <w:p w:rsidR="009E4520" w:rsidRPr="00142691" w:rsidRDefault="002D5A84"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sidRPr="00142691">
              <w:rPr>
                <w:rFonts w:ascii="Times New Roman" w:hAnsi="Times New Roman"/>
                <w:bCs/>
                <w:sz w:val="24"/>
              </w:rPr>
              <w:lastRenderedPageBreak/>
              <w:t>2</w:t>
            </w:r>
          </w:p>
        </w:tc>
        <w:tc>
          <w:tcPr>
            <w:tcW w:w="1367" w:type="dxa"/>
            <w:shd w:val="clear" w:color="auto" w:fill="auto"/>
          </w:tcPr>
          <w:p w:rsidR="009E4520" w:rsidRPr="007C6C88" w:rsidRDefault="009E4520" w:rsidP="00297753">
            <w:pPr>
              <w:spacing w:after="0"/>
              <w:jc w:val="center"/>
              <w:rPr>
                <w:rFonts w:ascii="Times New Roman" w:hAnsi="Times New Roman"/>
                <w:bCs/>
                <w:sz w:val="24"/>
              </w:rPr>
            </w:pPr>
            <w:r w:rsidRPr="007C6C88">
              <w:rPr>
                <w:rFonts w:ascii="Times New Roman" w:hAnsi="Times New Roman"/>
                <w:bCs/>
                <w:sz w:val="24"/>
              </w:rPr>
              <w:t>2</w:t>
            </w:r>
          </w:p>
        </w:tc>
      </w:tr>
      <w:tr w:rsidR="002D5A84" w:rsidRPr="009E4520" w:rsidTr="00101F51">
        <w:trPr>
          <w:trHeight w:val="2760"/>
        </w:trPr>
        <w:tc>
          <w:tcPr>
            <w:tcW w:w="3617" w:type="dxa"/>
          </w:tcPr>
          <w:p w:rsidR="002D5A84" w:rsidRPr="009E4520" w:rsidRDefault="00F10675" w:rsidP="00297753">
            <w:pPr>
              <w:pStyle w:val="ad"/>
              <w:tabs>
                <w:tab w:val="left" w:pos="360"/>
              </w:tabs>
              <w:spacing w:after="0"/>
              <w:jc w:val="both"/>
              <w:rPr>
                <w:rFonts w:ascii="Times New Roman" w:hAnsi="Times New Roman"/>
                <w:sz w:val="24"/>
              </w:rPr>
            </w:pPr>
            <w:r>
              <w:rPr>
                <w:rFonts w:ascii="Times New Roman" w:hAnsi="Times New Roman"/>
                <w:sz w:val="24"/>
              </w:rPr>
              <w:t>Тема 8.5</w:t>
            </w:r>
            <w:r w:rsidR="002D5A84" w:rsidRPr="009E4520">
              <w:rPr>
                <w:rFonts w:ascii="Times New Roman" w:hAnsi="Times New Roman"/>
                <w:sz w:val="24"/>
              </w:rPr>
              <w:t>. М.А. Шолохов. «Тихий Дон». Роман-эпопея о судьбах русского народа и казачества в годы Гражданской войны.</w:t>
            </w:r>
          </w:p>
        </w:tc>
        <w:tc>
          <w:tcPr>
            <w:tcW w:w="8426" w:type="dxa"/>
          </w:tcPr>
          <w:p w:rsidR="002D5A84" w:rsidRPr="009E4520" w:rsidRDefault="002D5A84" w:rsidP="00297753">
            <w:pPr>
              <w:spacing w:after="0"/>
              <w:jc w:val="both"/>
              <w:rPr>
                <w:rFonts w:ascii="Times New Roman" w:hAnsi="Times New Roman"/>
                <w:sz w:val="24"/>
              </w:rPr>
            </w:pPr>
            <w:r w:rsidRPr="009E4520">
              <w:rPr>
                <w:rFonts w:ascii="Times New Roman" w:hAnsi="Times New Roman"/>
                <w:sz w:val="24"/>
              </w:rPr>
              <w:t>Сведения из биографии. Роман «Тихий Дон» (обзор).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 писателя.</w:t>
            </w:r>
            <w:r>
              <w:rPr>
                <w:rFonts w:ascii="Times New Roman" w:hAnsi="Times New Roman"/>
                <w:sz w:val="24"/>
              </w:rPr>
              <w:t xml:space="preserve"> </w:t>
            </w:r>
            <w:r w:rsidRPr="009E4520">
              <w:rPr>
                <w:rFonts w:ascii="Times New Roman" w:hAnsi="Times New Roman"/>
                <w:sz w:val="24"/>
              </w:rPr>
              <w:t>Мир и человек в рассказах М. Шолохова. Глубина реалистических обобщений. Трагический пафос «Донских рассказов». Поэтика раннего творчества М. Шолохова.</w:t>
            </w:r>
          </w:p>
          <w:p w:rsidR="002D5A84" w:rsidRPr="009E4520" w:rsidRDefault="002D5A84" w:rsidP="00297753">
            <w:pPr>
              <w:spacing w:after="0"/>
              <w:jc w:val="both"/>
              <w:rPr>
                <w:rFonts w:ascii="Times New Roman" w:hAnsi="Times New Roman"/>
                <w:sz w:val="24"/>
              </w:rPr>
            </w:pPr>
            <w:r w:rsidRPr="009E4520">
              <w:rPr>
                <w:rFonts w:ascii="Times New Roman" w:hAnsi="Times New Roman"/>
                <w:sz w:val="24"/>
              </w:rPr>
              <w:t>Теория литературы: развитие понятия о стиле писателя.</w:t>
            </w:r>
          </w:p>
        </w:tc>
        <w:tc>
          <w:tcPr>
            <w:tcW w:w="1520" w:type="dxa"/>
          </w:tcPr>
          <w:p w:rsidR="002D5A84" w:rsidRPr="00142691" w:rsidRDefault="002D5A84"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sidRPr="00142691">
              <w:rPr>
                <w:rFonts w:ascii="Times New Roman" w:hAnsi="Times New Roman"/>
                <w:bCs/>
                <w:sz w:val="24"/>
              </w:rPr>
              <w:t>2</w:t>
            </w:r>
          </w:p>
        </w:tc>
        <w:tc>
          <w:tcPr>
            <w:tcW w:w="1367" w:type="dxa"/>
            <w:shd w:val="clear" w:color="auto" w:fill="auto"/>
          </w:tcPr>
          <w:p w:rsidR="002D5A84" w:rsidRPr="007C6C88" w:rsidRDefault="002D5A84" w:rsidP="00297753">
            <w:pPr>
              <w:spacing w:after="0"/>
              <w:jc w:val="center"/>
              <w:rPr>
                <w:rFonts w:ascii="Times New Roman" w:hAnsi="Times New Roman"/>
                <w:bCs/>
                <w:sz w:val="24"/>
              </w:rPr>
            </w:pPr>
            <w:r w:rsidRPr="007C6C88">
              <w:rPr>
                <w:rFonts w:ascii="Times New Roman" w:hAnsi="Times New Roman"/>
                <w:bCs/>
                <w:sz w:val="24"/>
              </w:rPr>
              <w:t>2</w:t>
            </w:r>
          </w:p>
        </w:tc>
      </w:tr>
      <w:tr w:rsidR="009E4520" w:rsidRPr="009E4520" w:rsidTr="00DC75DF">
        <w:trPr>
          <w:trHeight w:val="155"/>
        </w:trPr>
        <w:tc>
          <w:tcPr>
            <w:tcW w:w="3617" w:type="dxa"/>
            <w:vMerge w:val="restart"/>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5F280D" w:rsidRDefault="009E4520" w:rsidP="00297753">
            <w:pPr>
              <w:pStyle w:val="311"/>
              <w:spacing w:after="0" w:line="276" w:lineRule="auto"/>
              <w:ind w:left="0"/>
              <w:jc w:val="both"/>
              <w:rPr>
                <w:i/>
                <w:sz w:val="24"/>
                <w:szCs w:val="24"/>
              </w:rPr>
            </w:pPr>
            <w:r w:rsidRPr="005F280D">
              <w:rPr>
                <w:i/>
                <w:sz w:val="24"/>
                <w:szCs w:val="24"/>
              </w:rPr>
              <w:t>Практические занятия.</w:t>
            </w:r>
          </w:p>
        </w:tc>
        <w:tc>
          <w:tcPr>
            <w:tcW w:w="1520" w:type="dxa"/>
            <w:vMerge w:val="restart"/>
          </w:tcPr>
          <w:p w:rsidR="009E4520" w:rsidRPr="00012F99"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FF0000"/>
                <w:sz w:val="24"/>
              </w:rPr>
            </w:pPr>
            <w:r>
              <w:rPr>
                <w:rFonts w:ascii="Times New Roman" w:hAnsi="Times New Roman"/>
                <w:bCs/>
                <w:color w:val="FF0000"/>
                <w:sz w:val="24"/>
              </w:rPr>
              <w:t>8</w:t>
            </w:r>
          </w:p>
        </w:tc>
        <w:tc>
          <w:tcPr>
            <w:tcW w:w="1367" w:type="dxa"/>
            <w:vMerge w:val="restart"/>
            <w:shd w:val="clear" w:color="auto" w:fill="auto"/>
          </w:tcPr>
          <w:p w:rsidR="009E4520" w:rsidRPr="007C6C88" w:rsidRDefault="009E4520" w:rsidP="00297753">
            <w:pPr>
              <w:spacing w:after="0"/>
              <w:jc w:val="center"/>
              <w:rPr>
                <w:rFonts w:ascii="Times New Roman" w:hAnsi="Times New Roman"/>
                <w:bCs/>
                <w:sz w:val="24"/>
              </w:rPr>
            </w:pPr>
            <w:r w:rsidRPr="007C6C88">
              <w:rPr>
                <w:rFonts w:ascii="Times New Roman" w:hAnsi="Times New Roman"/>
                <w:bCs/>
                <w:sz w:val="24"/>
              </w:rPr>
              <w:t>3</w:t>
            </w:r>
          </w:p>
          <w:p w:rsidR="009E4520" w:rsidRPr="007C6C88" w:rsidRDefault="009E4520" w:rsidP="00297753">
            <w:pPr>
              <w:spacing w:after="0"/>
              <w:jc w:val="center"/>
              <w:rPr>
                <w:rFonts w:ascii="Times New Roman" w:hAnsi="Times New Roman"/>
                <w:bCs/>
                <w:sz w:val="24"/>
              </w:rPr>
            </w:pPr>
          </w:p>
        </w:tc>
      </w:tr>
      <w:tr w:rsidR="009E4520" w:rsidRPr="009E4520" w:rsidTr="00DC75DF">
        <w:trPr>
          <w:trHeight w:val="225"/>
        </w:trPr>
        <w:tc>
          <w:tcPr>
            <w:tcW w:w="3617" w:type="dxa"/>
            <w:vMerge/>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9E4520" w:rsidRDefault="009E4520" w:rsidP="00297753">
            <w:pPr>
              <w:pStyle w:val="311"/>
              <w:spacing w:after="0" w:line="276" w:lineRule="auto"/>
              <w:ind w:left="0"/>
              <w:jc w:val="both"/>
              <w:rPr>
                <w:sz w:val="24"/>
                <w:szCs w:val="24"/>
              </w:rPr>
            </w:pPr>
            <w:r w:rsidRPr="009E4520">
              <w:rPr>
                <w:sz w:val="24"/>
                <w:szCs w:val="24"/>
              </w:rPr>
              <w:t>Р.р. Сочинение по роману М. Шолохова «Тихий Дон».</w:t>
            </w:r>
          </w:p>
        </w:tc>
        <w:tc>
          <w:tcPr>
            <w:tcW w:w="1520" w:type="dxa"/>
            <w:vMerge/>
          </w:tcPr>
          <w:p w:rsidR="009E4520" w:rsidRPr="00142691"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9E4520" w:rsidRPr="007C6C88" w:rsidRDefault="009E4520" w:rsidP="00297753">
            <w:pPr>
              <w:spacing w:after="0"/>
              <w:jc w:val="center"/>
              <w:rPr>
                <w:rFonts w:ascii="Times New Roman" w:hAnsi="Times New Roman"/>
                <w:bCs/>
                <w:sz w:val="24"/>
              </w:rPr>
            </w:pPr>
          </w:p>
        </w:tc>
      </w:tr>
      <w:tr w:rsidR="009E4520" w:rsidRPr="009E4520" w:rsidTr="00DC75DF">
        <w:trPr>
          <w:trHeight w:val="195"/>
        </w:trPr>
        <w:tc>
          <w:tcPr>
            <w:tcW w:w="3617" w:type="dxa"/>
            <w:vMerge/>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9E4520" w:rsidRDefault="009E4520" w:rsidP="00297753">
            <w:pPr>
              <w:pStyle w:val="311"/>
              <w:spacing w:after="0" w:line="276" w:lineRule="auto"/>
              <w:ind w:left="0"/>
              <w:jc w:val="both"/>
              <w:rPr>
                <w:sz w:val="24"/>
                <w:szCs w:val="24"/>
              </w:rPr>
            </w:pPr>
            <w:r w:rsidRPr="009E4520">
              <w:rPr>
                <w:sz w:val="24"/>
                <w:szCs w:val="24"/>
              </w:rPr>
              <w:t>Р.р. Сочинение по роману М. Булгакова «Мастер и Маргарита».</w:t>
            </w:r>
          </w:p>
        </w:tc>
        <w:tc>
          <w:tcPr>
            <w:tcW w:w="1520" w:type="dxa"/>
            <w:vMerge/>
          </w:tcPr>
          <w:p w:rsidR="009E4520" w:rsidRPr="00142691"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9E4520" w:rsidRPr="007C6C88" w:rsidRDefault="009E4520" w:rsidP="00297753">
            <w:pPr>
              <w:spacing w:after="0"/>
              <w:jc w:val="center"/>
              <w:rPr>
                <w:rFonts w:ascii="Times New Roman" w:hAnsi="Times New Roman"/>
                <w:bCs/>
                <w:sz w:val="24"/>
              </w:rPr>
            </w:pPr>
          </w:p>
        </w:tc>
      </w:tr>
      <w:tr w:rsidR="009E4520" w:rsidRPr="009E4520" w:rsidTr="00DC75DF">
        <w:trPr>
          <w:trHeight w:val="225"/>
        </w:trPr>
        <w:tc>
          <w:tcPr>
            <w:tcW w:w="3617" w:type="dxa"/>
            <w:vMerge/>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9E4520" w:rsidRDefault="009E4520" w:rsidP="00297753">
            <w:pPr>
              <w:pStyle w:val="311"/>
              <w:spacing w:after="0" w:line="276" w:lineRule="auto"/>
              <w:ind w:left="0"/>
              <w:jc w:val="both"/>
              <w:rPr>
                <w:sz w:val="24"/>
                <w:szCs w:val="24"/>
              </w:rPr>
            </w:pPr>
            <w:r w:rsidRPr="009E4520">
              <w:rPr>
                <w:sz w:val="24"/>
                <w:szCs w:val="24"/>
              </w:rPr>
              <w:t>Анализ лирического произведения О. Мандельштама.</w:t>
            </w:r>
          </w:p>
        </w:tc>
        <w:tc>
          <w:tcPr>
            <w:tcW w:w="1520" w:type="dxa"/>
            <w:vMerge/>
          </w:tcPr>
          <w:p w:rsidR="009E4520" w:rsidRPr="00142691"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9E4520" w:rsidRPr="007C6C88" w:rsidRDefault="009E4520" w:rsidP="00297753">
            <w:pPr>
              <w:spacing w:after="0"/>
              <w:jc w:val="center"/>
              <w:rPr>
                <w:rFonts w:ascii="Times New Roman" w:hAnsi="Times New Roman"/>
                <w:bCs/>
                <w:sz w:val="24"/>
              </w:rPr>
            </w:pPr>
          </w:p>
        </w:tc>
      </w:tr>
      <w:tr w:rsidR="009E4520" w:rsidRPr="009E4520" w:rsidTr="00DC75DF">
        <w:trPr>
          <w:trHeight w:val="225"/>
        </w:trPr>
        <w:tc>
          <w:tcPr>
            <w:tcW w:w="3617" w:type="dxa"/>
            <w:vMerge/>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9E4520" w:rsidRDefault="009E4520" w:rsidP="00297753">
            <w:pPr>
              <w:pStyle w:val="311"/>
              <w:spacing w:after="0" w:line="276" w:lineRule="auto"/>
              <w:ind w:left="0"/>
              <w:jc w:val="both"/>
              <w:rPr>
                <w:sz w:val="24"/>
                <w:szCs w:val="24"/>
              </w:rPr>
            </w:pPr>
            <w:r w:rsidRPr="009E4520">
              <w:rPr>
                <w:sz w:val="24"/>
                <w:szCs w:val="24"/>
              </w:rPr>
              <w:t>Анализ стихотворения М. И. Цветаевой.</w:t>
            </w:r>
          </w:p>
        </w:tc>
        <w:tc>
          <w:tcPr>
            <w:tcW w:w="1520" w:type="dxa"/>
            <w:vMerge/>
          </w:tcPr>
          <w:p w:rsidR="009E4520" w:rsidRPr="00142691"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9E4520" w:rsidRPr="007C6C88" w:rsidRDefault="009E4520" w:rsidP="00297753">
            <w:pPr>
              <w:spacing w:after="0"/>
              <w:jc w:val="center"/>
              <w:rPr>
                <w:rFonts w:ascii="Times New Roman" w:hAnsi="Times New Roman"/>
                <w:bCs/>
                <w:sz w:val="24"/>
              </w:rPr>
            </w:pPr>
          </w:p>
        </w:tc>
      </w:tr>
      <w:tr w:rsidR="00FE702A" w:rsidRPr="009E4520" w:rsidTr="00DC75DF">
        <w:trPr>
          <w:trHeight w:val="225"/>
        </w:trPr>
        <w:tc>
          <w:tcPr>
            <w:tcW w:w="12043" w:type="dxa"/>
            <w:gridSpan w:val="2"/>
          </w:tcPr>
          <w:p w:rsidR="00FE702A" w:rsidRPr="002D5A84" w:rsidRDefault="00FE702A" w:rsidP="00297753">
            <w:pPr>
              <w:pStyle w:val="311"/>
              <w:spacing w:after="0" w:line="276" w:lineRule="auto"/>
              <w:ind w:left="0"/>
              <w:jc w:val="both"/>
              <w:rPr>
                <w:b/>
                <w:sz w:val="24"/>
                <w:szCs w:val="24"/>
              </w:rPr>
            </w:pPr>
            <w:r w:rsidRPr="002D5A84">
              <w:rPr>
                <w:b/>
                <w:sz w:val="24"/>
              </w:rPr>
              <w:t>Раздел 9. Литература русского Зарубежья.</w:t>
            </w:r>
          </w:p>
        </w:tc>
        <w:tc>
          <w:tcPr>
            <w:tcW w:w="1520" w:type="dxa"/>
          </w:tcPr>
          <w:p w:rsidR="00FE702A" w:rsidRPr="00142691"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u w:val="single"/>
              </w:rPr>
            </w:pPr>
            <w:r>
              <w:rPr>
                <w:rFonts w:ascii="Times New Roman" w:hAnsi="Times New Roman"/>
                <w:b/>
                <w:bCs/>
                <w:sz w:val="24"/>
                <w:u w:val="single"/>
              </w:rPr>
              <w:t>6</w:t>
            </w:r>
          </w:p>
        </w:tc>
        <w:tc>
          <w:tcPr>
            <w:tcW w:w="1367" w:type="dxa"/>
            <w:shd w:val="clear" w:color="auto" w:fill="auto"/>
          </w:tcPr>
          <w:p w:rsidR="00FE702A" w:rsidRPr="007C6C88" w:rsidRDefault="00FE702A" w:rsidP="00297753">
            <w:pPr>
              <w:spacing w:after="0"/>
              <w:jc w:val="center"/>
              <w:rPr>
                <w:rFonts w:ascii="Times New Roman" w:hAnsi="Times New Roman"/>
                <w:bCs/>
                <w:sz w:val="24"/>
              </w:rPr>
            </w:pPr>
          </w:p>
        </w:tc>
      </w:tr>
      <w:tr w:rsidR="002D5A84" w:rsidRPr="009E4520" w:rsidTr="00101F51">
        <w:trPr>
          <w:trHeight w:val="2208"/>
        </w:trPr>
        <w:tc>
          <w:tcPr>
            <w:tcW w:w="3617" w:type="dxa"/>
          </w:tcPr>
          <w:p w:rsidR="002D5A84" w:rsidRPr="009E4520" w:rsidRDefault="002D5A84" w:rsidP="00297753">
            <w:pPr>
              <w:pStyle w:val="ad"/>
              <w:tabs>
                <w:tab w:val="left" w:pos="360"/>
              </w:tabs>
              <w:spacing w:after="0"/>
              <w:jc w:val="both"/>
              <w:rPr>
                <w:rFonts w:ascii="Times New Roman" w:hAnsi="Times New Roman"/>
                <w:sz w:val="24"/>
              </w:rPr>
            </w:pPr>
            <w:r w:rsidRPr="009E4520">
              <w:rPr>
                <w:rFonts w:ascii="Times New Roman" w:hAnsi="Times New Roman"/>
                <w:sz w:val="24"/>
              </w:rPr>
              <w:t>Тема 9.1. Русское литературное зарубежье 40–90-х годов (обзор). Тема России в творчестве Набокова.</w:t>
            </w:r>
          </w:p>
        </w:tc>
        <w:tc>
          <w:tcPr>
            <w:tcW w:w="8426" w:type="dxa"/>
          </w:tcPr>
          <w:p w:rsidR="002D5A84" w:rsidRPr="009E4520" w:rsidRDefault="002D5A84" w:rsidP="00297753">
            <w:pPr>
              <w:spacing w:after="0"/>
              <w:jc w:val="both"/>
              <w:rPr>
                <w:rFonts w:ascii="Times New Roman" w:hAnsi="Times New Roman"/>
                <w:sz w:val="24"/>
              </w:rPr>
            </w:pPr>
            <w:r w:rsidRPr="009E4520">
              <w:rPr>
                <w:rFonts w:ascii="Times New Roman" w:hAnsi="Times New Roman"/>
                <w:sz w:val="24"/>
              </w:rPr>
              <w:t>И. Бунин, В. Набоков, Вл. Максимов, А. Зиновьев, В. Некрасов, И. Бродский, Г. Владимов и др. Тематика и проблематика творчества. Традиции и новаторство. Духовная ценность и обаяние творчества писателей русского зарубежья старшего поколения.</w:t>
            </w:r>
          </w:p>
          <w:p w:rsidR="002D5A84" w:rsidRPr="009E4520" w:rsidRDefault="002D5A84" w:rsidP="00297753">
            <w:pPr>
              <w:spacing w:after="0"/>
              <w:jc w:val="both"/>
              <w:rPr>
                <w:rFonts w:ascii="Times New Roman" w:hAnsi="Times New Roman"/>
                <w:sz w:val="24"/>
              </w:rPr>
            </w:pPr>
            <w:r w:rsidRPr="009E4520">
              <w:rPr>
                <w:rFonts w:ascii="Times New Roman" w:hAnsi="Times New Roman"/>
                <w:sz w:val="24"/>
              </w:rPr>
              <w:t xml:space="preserve">В.В. Набоков. Сведения из биографии. </w:t>
            </w:r>
            <w:r w:rsidRPr="009E4520">
              <w:rPr>
                <w:rFonts w:ascii="Times New Roman" w:hAnsi="Times New Roman"/>
                <w:sz w:val="24"/>
                <w:shd w:val="clear" w:color="FFFFFF" w:fill="FFFFFF"/>
              </w:rPr>
              <w:t xml:space="preserve">Роман «Машенька». </w:t>
            </w:r>
            <w:r w:rsidRPr="009E4520">
              <w:rPr>
                <w:rFonts w:ascii="Times New Roman" w:hAnsi="Times New Roman"/>
                <w:sz w:val="24"/>
              </w:rPr>
              <w:t>Проблематика и система образов в романе. Описания эмигрантской среды и воспоминания героя о прошлом, юности. Образ Машеньки. Смысл финала романа. Теория литературы: развитие понятия о стиле писателя.</w:t>
            </w:r>
          </w:p>
        </w:tc>
        <w:tc>
          <w:tcPr>
            <w:tcW w:w="1520" w:type="dxa"/>
          </w:tcPr>
          <w:p w:rsidR="002D5A84" w:rsidRPr="00142691" w:rsidRDefault="002D5A84"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sidRPr="00142691">
              <w:rPr>
                <w:rFonts w:ascii="Times New Roman" w:hAnsi="Times New Roman"/>
                <w:bCs/>
                <w:sz w:val="24"/>
              </w:rPr>
              <w:t>2</w:t>
            </w:r>
          </w:p>
          <w:p w:rsidR="002D5A84" w:rsidRPr="00142691" w:rsidRDefault="002D5A84"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shd w:val="clear" w:color="auto" w:fill="auto"/>
          </w:tcPr>
          <w:p w:rsidR="002D5A84" w:rsidRPr="007C6C88" w:rsidRDefault="002D5A84" w:rsidP="00297753">
            <w:pPr>
              <w:spacing w:after="0"/>
              <w:jc w:val="center"/>
              <w:rPr>
                <w:rFonts w:ascii="Times New Roman" w:hAnsi="Times New Roman"/>
                <w:bCs/>
                <w:sz w:val="24"/>
              </w:rPr>
            </w:pPr>
            <w:r w:rsidRPr="007C6C88">
              <w:rPr>
                <w:rFonts w:ascii="Times New Roman" w:hAnsi="Times New Roman"/>
                <w:bCs/>
                <w:sz w:val="24"/>
              </w:rPr>
              <w:t>2</w:t>
            </w:r>
          </w:p>
        </w:tc>
      </w:tr>
      <w:tr w:rsidR="009E4520" w:rsidRPr="009E4520" w:rsidTr="00DC75DF">
        <w:trPr>
          <w:trHeight w:val="139"/>
        </w:trPr>
        <w:tc>
          <w:tcPr>
            <w:tcW w:w="3617" w:type="dxa"/>
            <w:vMerge w:val="restart"/>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5F280D" w:rsidRDefault="009E4520" w:rsidP="00297753">
            <w:pPr>
              <w:pStyle w:val="311"/>
              <w:spacing w:after="0" w:line="276" w:lineRule="auto"/>
              <w:ind w:left="0"/>
              <w:jc w:val="both"/>
              <w:rPr>
                <w:i/>
                <w:sz w:val="24"/>
                <w:szCs w:val="24"/>
              </w:rPr>
            </w:pPr>
            <w:r w:rsidRPr="005F280D">
              <w:rPr>
                <w:i/>
                <w:sz w:val="24"/>
                <w:szCs w:val="24"/>
              </w:rPr>
              <w:t>Практические занятия.</w:t>
            </w:r>
          </w:p>
        </w:tc>
        <w:tc>
          <w:tcPr>
            <w:tcW w:w="1520" w:type="dxa"/>
            <w:vMerge w:val="restart"/>
          </w:tcPr>
          <w:p w:rsidR="009E4520" w:rsidRPr="00012F99"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FF0000"/>
                <w:sz w:val="24"/>
              </w:rPr>
            </w:pPr>
            <w:r>
              <w:rPr>
                <w:rFonts w:ascii="Times New Roman" w:hAnsi="Times New Roman"/>
                <w:bCs/>
                <w:color w:val="FF0000"/>
                <w:sz w:val="24"/>
              </w:rPr>
              <w:t>4</w:t>
            </w:r>
          </w:p>
        </w:tc>
        <w:tc>
          <w:tcPr>
            <w:tcW w:w="1367" w:type="dxa"/>
            <w:vMerge w:val="restart"/>
            <w:shd w:val="clear" w:color="auto" w:fill="auto"/>
          </w:tcPr>
          <w:p w:rsidR="009E4520" w:rsidRPr="007C6C88" w:rsidRDefault="009E4520" w:rsidP="00297753">
            <w:pPr>
              <w:spacing w:after="0"/>
              <w:jc w:val="center"/>
              <w:rPr>
                <w:rFonts w:ascii="Times New Roman" w:hAnsi="Times New Roman"/>
                <w:bCs/>
                <w:sz w:val="24"/>
              </w:rPr>
            </w:pPr>
            <w:r w:rsidRPr="007C6C88">
              <w:rPr>
                <w:rFonts w:ascii="Times New Roman" w:hAnsi="Times New Roman"/>
                <w:bCs/>
                <w:sz w:val="24"/>
              </w:rPr>
              <w:t>3</w:t>
            </w:r>
          </w:p>
          <w:p w:rsidR="009E4520" w:rsidRPr="007C6C88" w:rsidRDefault="009E4520" w:rsidP="00297753">
            <w:pPr>
              <w:spacing w:after="0"/>
              <w:jc w:val="center"/>
              <w:rPr>
                <w:rFonts w:ascii="Times New Roman" w:hAnsi="Times New Roman"/>
                <w:bCs/>
                <w:sz w:val="24"/>
              </w:rPr>
            </w:pPr>
          </w:p>
        </w:tc>
      </w:tr>
      <w:tr w:rsidR="009E4520" w:rsidRPr="009E4520" w:rsidTr="00DC75DF">
        <w:trPr>
          <w:trHeight w:val="155"/>
        </w:trPr>
        <w:tc>
          <w:tcPr>
            <w:tcW w:w="3617" w:type="dxa"/>
            <w:vMerge/>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9E4520" w:rsidRDefault="009E4520" w:rsidP="00297753">
            <w:pPr>
              <w:pStyle w:val="311"/>
              <w:spacing w:after="0" w:line="276" w:lineRule="auto"/>
              <w:ind w:left="0"/>
              <w:jc w:val="both"/>
              <w:rPr>
                <w:sz w:val="24"/>
                <w:szCs w:val="24"/>
              </w:rPr>
            </w:pPr>
            <w:r w:rsidRPr="009E4520">
              <w:rPr>
                <w:sz w:val="24"/>
                <w:szCs w:val="24"/>
              </w:rPr>
              <w:t>Р.р. сочинение по творчеству В. Набокова.</w:t>
            </w:r>
          </w:p>
        </w:tc>
        <w:tc>
          <w:tcPr>
            <w:tcW w:w="1520" w:type="dxa"/>
            <w:vMerge/>
          </w:tcPr>
          <w:p w:rsidR="009E4520" w:rsidRPr="00142691"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9E4520" w:rsidRPr="007C6C88" w:rsidRDefault="009E4520" w:rsidP="00297753">
            <w:pPr>
              <w:spacing w:after="0"/>
              <w:jc w:val="center"/>
              <w:rPr>
                <w:rFonts w:ascii="Times New Roman" w:hAnsi="Times New Roman"/>
                <w:bCs/>
                <w:sz w:val="24"/>
              </w:rPr>
            </w:pPr>
          </w:p>
        </w:tc>
      </w:tr>
      <w:tr w:rsidR="009E4520" w:rsidRPr="009E4520" w:rsidTr="00DC75DF">
        <w:trPr>
          <w:trHeight w:val="225"/>
        </w:trPr>
        <w:tc>
          <w:tcPr>
            <w:tcW w:w="3617" w:type="dxa"/>
            <w:vMerge/>
          </w:tcPr>
          <w:p w:rsidR="009E4520" w:rsidRPr="009E4520" w:rsidRDefault="009E4520" w:rsidP="00297753">
            <w:pPr>
              <w:pStyle w:val="ad"/>
              <w:tabs>
                <w:tab w:val="left" w:pos="360"/>
              </w:tabs>
              <w:spacing w:after="0"/>
              <w:jc w:val="both"/>
              <w:rPr>
                <w:rFonts w:ascii="Times New Roman" w:hAnsi="Times New Roman"/>
                <w:sz w:val="24"/>
              </w:rPr>
            </w:pPr>
          </w:p>
        </w:tc>
        <w:tc>
          <w:tcPr>
            <w:tcW w:w="8426" w:type="dxa"/>
          </w:tcPr>
          <w:p w:rsidR="009E4520" w:rsidRPr="009E4520" w:rsidRDefault="009E4520" w:rsidP="00297753">
            <w:pPr>
              <w:pStyle w:val="311"/>
              <w:spacing w:after="0" w:line="276" w:lineRule="auto"/>
              <w:ind w:left="0"/>
              <w:jc w:val="both"/>
              <w:rPr>
                <w:sz w:val="24"/>
                <w:szCs w:val="24"/>
              </w:rPr>
            </w:pPr>
            <w:r w:rsidRPr="009E4520">
              <w:rPr>
                <w:sz w:val="24"/>
                <w:szCs w:val="24"/>
              </w:rPr>
              <w:t>Р.р. Сочинение по творчеству Н.А. Заболоцкого.</w:t>
            </w:r>
          </w:p>
        </w:tc>
        <w:tc>
          <w:tcPr>
            <w:tcW w:w="1520" w:type="dxa"/>
            <w:vMerge/>
          </w:tcPr>
          <w:p w:rsidR="009E4520" w:rsidRPr="00142691"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9E4520" w:rsidRPr="007C6C88" w:rsidRDefault="009E4520" w:rsidP="00297753">
            <w:pPr>
              <w:spacing w:after="0"/>
              <w:jc w:val="center"/>
              <w:rPr>
                <w:rFonts w:ascii="Times New Roman" w:hAnsi="Times New Roman"/>
                <w:bCs/>
                <w:sz w:val="24"/>
              </w:rPr>
            </w:pPr>
          </w:p>
        </w:tc>
      </w:tr>
      <w:tr w:rsidR="00FE702A" w:rsidRPr="009E4520" w:rsidTr="00C27917">
        <w:trPr>
          <w:trHeight w:val="279"/>
        </w:trPr>
        <w:tc>
          <w:tcPr>
            <w:tcW w:w="12043" w:type="dxa"/>
            <w:gridSpan w:val="2"/>
          </w:tcPr>
          <w:p w:rsidR="0015298E" w:rsidRDefault="0015298E" w:rsidP="00297753">
            <w:pPr>
              <w:spacing w:after="0"/>
              <w:jc w:val="both"/>
              <w:rPr>
                <w:rFonts w:ascii="Times New Roman" w:hAnsi="Times New Roman"/>
                <w:b/>
                <w:sz w:val="24"/>
                <w:u w:val="single"/>
              </w:rPr>
            </w:pPr>
          </w:p>
          <w:p w:rsidR="00FE702A" w:rsidRPr="002D5A84" w:rsidRDefault="00FE702A" w:rsidP="00297753">
            <w:pPr>
              <w:spacing w:after="0"/>
              <w:jc w:val="both"/>
              <w:rPr>
                <w:rFonts w:ascii="Times New Roman" w:hAnsi="Times New Roman"/>
                <w:b/>
                <w:sz w:val="24"/>
                <w:szCs w:val="24"/>
                <w:u w:val="single"/>
              </w:rPr>
            </w:pPr>
            <w:r w:rsidRPr="002D5A84">
              <w:rPr>
                <w:rFonts w:ascii="Times New Roman" w:hAnsi="Times New Roman"/>
                <w:b/>
                <w:sz w:val="24"/>
                <w:u w:val="single"/>
              </w:rPr>
              <w:lastRenderedPageBreak/>
              <w:t>Раздел 10. Литература периода Великой Отечественной войны и первых послевоенных лет.</w:t>
            </w:r>
          </w:p>
        </w:tc>
        <w:tc>
          <w:tcPr>
            <w:tcW w:w="1520" w:type="dxa"/>
          </w:tcPr>
          <w:p w:rsidR="0015298E" w:rsidRPr="00142691" w:rsidRDefault="0015298E"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u w:val="single"/>
              </w:rPr>
            </w:pPr>
          </w:p>
          <w:p w:rsidR="00FE702A" w:rsidRPr="00142691"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u w:val="single"/>
              </w:rPr>
            </w:pPr>
            <w:r>
              <w:rPr>
                <w:rFonts w:ascii="Times New Roman" w:hAnsi="Times New Roman"/>
                <w:b/>
                <w:bCs/>
                <w:sz w:val="24"/>
                <w:u w:val="single"/>
              </w:rPr>
              <w:lastRenderedPageBreak/>
              <w:t>14</w:t>
            </w:r>
          </w:p>
        </w:tc>
        <w:tc>
          <w:tcPr>
            <w:tcW w:w="1367" w:type="dxa"/>
            <w:shd w:val="clear" w:color="auto" w:fill="auto"/>
          </w:tcPr>
          <w:p w:rsidR="00FE702A" w:rsidRPr="007C6C88" w:rsidRDefault="00FE702A" w:rsidP="00297753">
            <w:pPr>
              <w:spacing w:after="0"/>
              <w:jc w:val="center"/>
              <w:rPr>
                <w:rFonts w:ascii="Times New Roman" w:hAnsi="Times New Roman"/>
                <w:bCs/>
                <w:sz w:val="24"/>
              </w:rPr>
            </w:pPr>
          </w:p>
        </w:tc>
      </w:tr>
      <w:tr w:rsidR="00F24A7E" w:rsidRPr="009E4520" w:rsidTr="00101F51">
        <w:trPr>
          <w:trHeight w:val="3588"/>
        </w:trPr>
        <w:tc>
          <w:tcPr>
            <w:tcW w:w="3617" w:type="dxa"/>
          </w:tcPr>
          <w:p w:rsidR="00F24A7E" w:rsidRPr="009E4520" w:rsidRDefault="00F24A7E" w:rsidP="00297753">
            <w:pPr>
              <w:pStyle w:val="ad"/>
              <w:tabs>
                <w:tab w:val="left" w:pos="360"/>
              </w:tabs>
              <w:spacing w:after="0"/>
              <w:jc w:val="both"/>
              <w:rPr>
                <w:rFonts w:ascii="Times New Roman" w:hAnsi="Times New Roman"/>
                <w:sz w:val="24"/>
              </w:rPr>
            </w:pPr>
            <w:r w:rsidRPr="009E4520">
              <w:rPr>
                <w:rFonts w:ascii="Times New Roman" w:hAnsi="Times New Roman"/>
                <w:sz w:val="24"/>
              </w:rPr>
              <w:t>Тема 10.1. Деятели литературы и искусства на защите Отечества.</w:t>
            </w:r>
          </w:p>
        </w:tc>
        <w:tc>
          <w:tcPr>
            <w:tcW w:w="8426" w:type="dxa"/>
          </w:tcPr>
          <w:p w:rsidR="00F24A7E" w:rsidRPr="009E4520" w:rsidRDefault="00F24A7E" w:rsidP="00297753">
            <w:pPr>
              <w:spacing w:after="0"/>
              <w:jc w:val="both"/>
              <w:rPr>
                <w:rFonts w:ascii="Times New Roman" w:hAnsi="Times New Roman"/>
                <w:sz w:val="24"/>
              </w:rPr>
            </w:pPr>
            <w:r w:rsidRPr="009E4520">
              <w:rPr>
                <w:rFonts w:ascii="Times New Roman" w:hAnsi="Times New Roman"/>
                <w:sz w:val="24"/>
              </w:rPr>
              <w:t xml:space="preserve">Живопись А. Дейнеки и А. Пластова. Музыка Д. Шостаковича и песни военных лет (С. Соловьев-Седой, В. Лебедев-Кумач, И. Дунаевский и др.). </w:t>
            </w:r>
            <w:r>
              <w:rPr>
                <w:rFonts w:ascii="Times New Roman" w:hAnsi="Times New Roman"/>
                <w:sz w:val="24"/>
              </w:rPr>
              <w:t xml:space="preserve">Кинематограф героической эпохи. </w:t>
            </w:r>
            <w:r w:rsidRPr="009E4520">
              <w:rPr>
                <w:rFonts w:ascii="Times New Roman" w:hAnsi="Times New Roman"/>
                <w:sz w:val="24"/>
              </w:rPr>
              <w:t>Лирический герой в стихах поэтов-фронтовиков: О. Берггольц, К. Симонов, А. Твардовский, А. Сурков, М. Исаковский, М. Алигер, Ю. Друнина, М. Джалиль и др.</w:t>
            </w:r>
            <w:r>
              <w:rPr>
                <w:rFonts w:ascii="Times New Roman" w:hAnsi="Times New Roman"/>
                <w:sz w:val="24"/>
              </w:rPr>
              <w:t xml:space="preserve"> </w:t>
            </w:r>
            <w:r w:rsidRPr="009E4520">
              <w:rPr>
                <w:rFonts w:ascii="Times New Roman" w:hAnsi="Times New Roman"/>
                <w:sz w:val="24"/>
              </w:rPr>
              <w:t>Публицистика военных лет: М. Шолохов, И. Эренбург, А. Толстой.</w:t>
            </w:r>
            <w:r>
              <w:rPr>
                <w:rFonts w:ascii="Times New Roman" w:hAnsi="Times New Roman"/>
                <w:sz w:val="24"/>
              </w:rPr>
              <w:t xml:space="preserve"> </w:t>
            </w:r>
            <w:r w:rsidRPr="009E4520">
              <w:rPr>
                <w:rFonts w:ascii="Times New Roman" w:hAnsi="Times New Roman"/>
                <w:sz w:val="24"/>
              </w:rPr>
              <w:t>Реалистическое и романтическое изображение войны в прозе: рассказы Л. Соболева, В. Кожевникова, К. Паустовского, М. Шолохова и др.</w:t>
            </w:r>
            <w:r>
              <w:rPr>
                <w:rFonts w:ascii="Times New Roman" w:hAnsi="Times New Roman"/>
                <w:sz w:val="24"/>
              </w:rPr>
              <w:t xml:space="preserve"> </w:t>
            </w:r>
            <w:r w:rsidRPr="009E4520">
              <w:rPr>
                <w:rFonts w:ascii="Times New Roman" w:hAnsi="Times New Roman"/>
                <w:sz w:val="24"/>
              </w:rPr>
              <w:t>Повести и романы Б. Горбатова, А. Бека, А. Фадеева. Пьесы: «Русские люди» К. Симонова, «Фронт» А. Корнейчука и др.</w:t>
            </w:r>
          </w:p>
          <w:p w:rsidR="00F24A7E" w:rsidRPr="009E4520" w:rsidRDefault="00F24A7E" w:rsidP="00297753">
            <w:pPr>
              <w:spacing w:after="0"/>
              <w:jc w:val="both"/>
              <w:rPr>
                <w:rFonts w:ascii="Times New Roman" w:hAnsi="Times New Roman"/>
                <w:sz w:val="24"/>
              </w:rPr>
            </w:pPr>
            <w:r w:rsidRPr="009E4520">
              <w:rPr>
                <w:rFonts w:ascii="Times New Roman" w:hAnsi="Times New Roman"/>
                <w:sz w:val="24"/>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tc>
        <w:tc>
          <w:tcPr>
            <w:tcW w:w="1520" w:type="dxa"/>
          </w:tcPr>
          <w:p w:rsidR="00F24A7E" w:rsidRPr="00142691" w:rsidRDefault="00F24A7E"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sidRPr="00142691">
              <w:rPr>
                <w:rFonts w:ascii="Times New Roman" w:hAnsi="Times New Roman"/>
                <w:bCs/>
                <w:sz w:val="24"/>
              </w:rPr>
              <w:t>2</w:t>
            </w:r>
          </w:p>
        </w:tc>
        <w:tc>
          <w:tcPr>
            <w:tcW w:w="1367" w:type="dxa"/>
            <w:shd w:val="clear" w:color="auto" w:fill="auto"/>
          </w:tcPr>
          <w:p w:rsidR="00F24A7E" w:rsidRPr="007C6C88" w:rsidRDefault="00F24A7E" w:rsidP="00297753">
            <w:pPr>
              <w:spacing w:after="0"/>
              <w:jc w:val="center"/>
              <w:rPr>
                <w:rFonts w:ascii="Times New Roman" w:hAnsi="Times New Roman"/>
                <w:bCs/>
                <w:sz w:val="24"/>
              </w:rPr>
            </w:pPr>
            <w:r w:rsidRPr="007C6C88">
              <w:rPr>
                <w:rFonts w:ascii="Times New Roman" w:hAnsi="Times New Roman"/>
                <w:bCs/>
                <w:sz w:val="24"/>
              </w:rPr>
              <w:t>2</w:t>
            </w:r>
          </w:p>
        </w:tc>
      </w:tr>
      <w:tr w:rsidR="00F24A7E" w:rsidRPr="009E4520" w:rsidTr="009A4A27">
        <w:trPr>
          <w:trHeight w:val="560"/>
        </w:trPr>
        <w:tc>
          <w:tcPr>
            <w:tcW w:w="3617" w:type="dxa"/>
            <w:vMerge w:val="restart"/>
          </w:tcPr>
          <w:p w:rsidR="00F24A7E" w:rsidRPr="009E4520" w:rsidRDefault="00F24A7E" w:rsidP="00297753">
            <w:pPr>
              <w:spacing w:after="0"/>
              <w:jc w:val="both"/>
              <w:rPr>
                <w:rFonts w:ascii="Times New Roman" w:hAnsi="Times New Roman"/>
                <w:sz w:val="24"/>
              </w:rPr>
            </w:pPr>
            <w:r w:rsidRPr="009E4520">
              <w:rPr>
                <w:rFonts w:ascii="Times New Roman" w:hAnsi="Times New Roman"/>
                <w:sz w:val="24"/>
              </w:rPr>
              <w:t>Тема 10.2. Психологическая глуб</w:t>
            </w:r>
            <w:r>
              <w:rPr>
                <w:rFonts w:ascii="Times New Roman" w:hAnsi="Times New Roman"/>
                <w:sz w:val="24"/>
              </w:rPr>
              <w:t>ина и яркость лирики А. Ахматовой</w:t>
            </w:r>
            <w:r w:rsidRPr="009E4520">
              <w:rPr>
                <w:rFonts w:ascii="Times New Roman" w:hAnsi="Times New Roman"/>
                <w:sz w:val="24"/>
              </w:rPr>
              <w:t xml:space="preserve">. </w:t>
            </w:r>
          </w:p>
        </w:tc>
        <w:tc>
          <w:tcPr>
            <w:tcW w:w="8426" w:type="dxa"/>
            <w:vMerge w:val="restart"/>
          </w:tcPr>
          <w:p w:rsidR="00F24A7E" w:rsidRPr="009E4520" w:rsidRDefault="00F24A7E" w:rsidP="00297753">
            <w:pPr>
              <w:spacing w:after="0"/>
              <w:jc w:val="both"/>
              <w:rPr>
                <w:rFonts w:ascii="Times New Roman" w:hAnsi="Times New Roman"/>
                <w:sz w:val="24"/>
              </w:rPr>
            </w:pPr>
            <w:r w:rsidRPr="009E4520">
              <w:rPr>
                <w:rFonts w:ascii="Times New Roman" w:hAnsi="Times New Roman"/>
                <w:sz w:val="24"/>
              </w:rPr>
              <w:t>А.А.Ахматова. Жизненный и творческий путь. Поэма «Реквием». История создания и публикации. Тема исторической памяти.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«Клятва», «Мужество», «Победителям», «Муза», «Поэма без героя». Поэма «Реквием». Статьи о Пушкине.</w:t>
            </w:r>
          </w:p>
          <w:p w:rsidR="00F24A7E" w:rsidRPr="009E4520" w:rsidRDefault="00F24A7E" w:rsidP="00297753">
            <w:pPr>
              <w:spacing w:after="0"/>
              <w:jc w:val="both"/>
              <w:rPr>
                <w:rFonts w:ascii="Times New Roman" w:hAnsi="Times New Roman"/>
                <w:sz w:val="24"/>
              </w:rPr>
            </w:pPr>
            <w:r w:rsidRPr="009E4520">
              <w:rPr>
                <w:rFonts w:ascii="Times New Roman" w:hAnsi="Times New Roman"/>
                <w:sz w:val="24"/>
              </w:rPr>
              <w:t>Ранняя лирика Ахматовой: глубина, яркость переживаний поэта, его радость, скорбь, тревога. Тематика и тональность лирики периода первой мировой войны: судьба страны и народа.</w:t>
            </w:r>
          </w:p>
          <w:p w:rsidR="00F24A7E" w:rsidRPr="009E4520" w:rsidRDefault="00F24A7E" w:rsidP="00297753">
            <w:pPr>
              <w:spacing w:after="0"/>
              <w:jc w:val="both"/>
              <w:rPr>
                <w:rFonts w:ascii="Times New Roman" w:hAnsi="Times New Roman"/>
                <w:sz w:val="24"/>
              </w:rPr>
            </w:pPr>
            <w:r w:rsidRPr="009E4520">
              <w:rPr>
                <w:rFonts w:ascii="Times New Roman" w:hAnsi="Times New Roman"/>
                <w:sz w:val="24"/>
              </w:rPr>
              <w:t>Личная и общественная темы в стихах революционных и первых послереволюционных лет. Темы любви к родной земле, к Родине, к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F24A7E" w:rsidRPr="009E4520" w:rsidRDefault="00F24A7E" w:rsidP="00297753">
            <w:pPr>
              <w:spacing w:after="0"/>
              <w:jc w:val="both"/>
              <w:rPr>
                <w:rFonts w:ascii="Times New Roman" w:hAnsi="Times New Roman"/>
                <w:sz w:val="24"/>
              </w:rPr>
            </w:pPr>
            <w:r w:rsidRPr="009E4520">
              <w:rPr>
                <w:rFonts w:ascii="Times New Roman" w:hAnsi="Times New Roman"/>
                <w:sz w:val="24"/>
              </w:rPr>
              <w:t>Поэма «Реквием». Исторический масштаб и трагизм поэмы. Трагизм жизни и судьбы лирической героини и поэтессы. Своеобразие лирики Ахматовой.</w:t>
            </w:r>
          </w:p>
          <w:p w:rsidR="00F24A7E" w:rsidRPr="009E4520" w:rsidRDefault="00F24A7E" w:rsidP="009A4A27">
            <w:pPr>
              <w:spacing w:after="0"/>
              <w:jc w:val="both"/>
              <w:rPr>
                <w:rFonts w:ascii="Times New Roman" w:hAnsi="Times New Roman"/>
                <w:sz w:val="24"/>
              </w:rPr>
            </w:pPr>
            <w:r w:rsidRPr="009E4520">
              <w:rPr>
                <w:rFonts w:ascii="Times New Roman" w:hAnsi="Times New Roman"/>
                <w:sz w:val="24"/>
              </w:rPr>
              <w:t xml:space="preserve">Теория литературы: проблема традиций и новаторства в поэзии. </w:t>
            </w:r>
          </w:p>
        </w:tc>
        <w:tc>
          <w:tcPr>
            <w:tcW w:w="1520" w:type="dxa"/>
            <w:vMerge w:val="restart"/>
          </w:tcPr>
          <w:p w:rsidR="00F24A7E" w:rsidRPr="00142691" w:rsidRDefault="00F24A7E"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sidRPr="00142691">
              <w:rPr>
                <w:rFonts w:ascii="Times New Roman" w:hAnsi="Times New Roman"/>
                <w:bCs/>
                <w:sz w:val="24"/>
              </w:rPr>
              <w:t>2</w:t>
            </w:r>
          </w:p>
          <w:p w:rsidR="00F24A7E" w:rsidRPr="00142691" w:rsidRDefault="00F24A7E"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shd w:val="clear" w:color="auto" w:fill="auto"/>
          </w:tcPr>
          <w:p w:rsidR="00F24A7E" w:rsidRPr="007C6C88" w:rsidRDefault="00F24A7E" w:rsidP="00297753">
            <w:pPr>
              <w:spacing w:after="0"/>
              <w:jc w:val="center"/>
              <w:rPr>
                <w:rFonts w:ascii="Times New Roman" w:hAnsi="Times New Roman"/>
                <w:bCs/>
                <w:sz w:val="24"/>
              </w:rPr>
            </w:pPr>
            <w:r w:rsidRPr="007C6C88">
              <w:rPr>
                <w:rFonts w:ascii="Times New Roman" w:hAnsi="Times New Roman"/>
                <w:bCs/>
                <w:sz w:val="24"/>
              </w:rPr>
              <w:t>2</w:t>
            </w:r>
          </w:p>
        </w:tc>
      </w:tr>
      <w:tr w:rsidR="00F24A7E" w:rsidRPr="009E4520" w:rsidTr="00101F51">
        <w:trPr>
          <w:trHeight w:val="1704"/>
        </w:trPr>
        <w:tc>
          <w:tcPr>
            <w:tcW w:w="3617" w:type="dxa"/>
            <w:vMerge/>
          </w:tcPr>
          <w:p w:rsidR="00F24A7E" w:rsidRPr="009E4520" w:rsidRDefault="00F24A7E" w:rsidP="00297753">
            <w:pPr>
              <w:spacing w:after="0"/>
              <w:jc w:val="both"/>
              <w:rPr>
                <w:rFonts w:ascii="Times New Roman" w:hAnsi="Times New Roman"/>
                <w:sz w:val="24"/>
              </w:rPr>
            </w:pPr>
          </w:p>
        </w:tc>
        <w:tc>
          <w:tcPr>
            <w:tcW w:w="8426" w:type="dxa"/>
            <w:vMerge/>
          </w:tcPr>
          <w:p w:rsidR="00F24A7E" w:rsidRPr="009E4520" w:rsidRDefault="00F24A7E" w:rsidP="00297753">
            <w:pPr>
              <w:spacing w:after="0"/>
              <w:jc w:val="both"/>
              <w:rPr>
                <w:rFonts w:ascii="Times New Roman" w:hAnsi="Times New Roman"/>
                <w:sz w:val="24"/>
              </w:rPr>
            </w:pPr>
          </w:p>
        </w:tc>
        <w:tc>
          <w:tcPr>
            <w:tcW w:w="1520" w:type="dxa"/>
            <w:vMerge/>
          </w:tcPr>
          <w:p w:rsidR="00F24A7E" w:rsidRPr="00142691" w:rsidRDefault="00F24A7E"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shd w:val="clear" w:color="auto" w:fill="auto"/>
          </w:tcPr>
          <w:p w:rsidR="00F24A7E" w:rsidRPr="007C6C88" w:rsidRDefault="00F24A7E" w:rsidP="00297753">
            <w:pPr>
              <w:spacing w:after="0"/>
              <w:jc w:val="center"/>
              <w:rPr>
                <w:rFonts w:ascii="Times New Roman" w:hAnsi="Times New Roman"/>
                <w:bCs/>
                <w:sz w:val="24"/>
              </w:rPr>
            </w:pPr>
          </w:p>
        </w:tc>
      </w:tr>
      <w:tr w:rsidR="009E4520" w:rsidRPr="009E4520" w:rsidTr="00DC75DF">
        <w:trPr>
          <w:trHeight w:val="170"/>
        </w:trPr>
        <w:tc>
          <w:tcPr>
            <w:tcW w:w="3617" w:type="dxa"/>
          </w:tcPr>
          <w:p w:rsidR="009E4520" w:rsidRPr="009E4520" w:rsidRDefault="009E4520" w:rsidP="00297753">
            <w:pPr>
              <w:spacing w:after="0"/>
              <w:jc w:val="both"/>
              <w:rPr>
                <w:rFonts w:ascii="Times New Roman" w:hAnsi="Times New Roman"/>
                <w:sz w:val="24"/>
              </w:rPr>
            </w:pPr>
            <w:r w:rsidRPr="009E4520">
              <w:rPr>
                <w:rFonts w:ascii="Times New Roman" w:hAnsi="Times New Roman"/>
                <w:sz w:val="24"/>
              </w:rPr>
              <w:lastRenderedPageBreak/>
              <w:t xml:space="preserve">Тема 10.3. Жизнь и творчество Б. Пастернака. Стихи. Единство человеческой души и стихии мира в лирике. </w:t>
            </w:r>
          </w:p>
        </w:tc>
        <w:tc>
          <w:tcPr>
            <w:tcW w:w="8426" w:type="dxa"/>
          </w:tcPr>
          <w:p w:rsidR="009E4520" w:rsidRPr="009E4520" w:rsidRDefault="009E4520" w:rsidP="00297753">
            <w:pPr>
              <w:spacing w:after="0"/>
              <w:jc w:val="both"/>
              <w:rPr>
                <w:rFonts w:ascii="Times New Roman" w:hAnsi="Times New Roman"/>
                <w:sz w:val="24"/>
              </w:rPr>
            </w:pPr>
            <w:r w:rsidRPr="009E4520">
              <w:rPr>
                <w:rFonts w:ascii="Times New Roman" w:hAnsi="Times New Roman"/>
                <w:sz w:val="24"/>
              </w:rPr>
              <w:t>Б.Л. Пастернак. Сведения из биографии. Стихотворения: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Поэмы «Девятьсот пятый год» и «Лейтенант Шмидт». Эстетические поиски и эксперименты в ранней лирике. Философичность лирики. Тема пути – ведущая в поэзии Пастернака. Особенности поэтического восприятия. Простота и легкость поздней лирики. Своеобразие художественной формы стихотворений.</w:t>
            </w:r>
          </w:p>
        </w:tc>
        <w:tc>
          <w:tcPr>
            <w:tcW w:w="1520" w:type="dxa"/>
          </w:tcPr>
          <w:p w:rsidR="009E4520" w:rsidRPr="00142691" w:rsidRDefault="00F24A7E"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sidRPr="00142691">
              <w:rPr>
                <w:rFonts w:ascii="Times New Roman" w:hAnsi="Times New Roman"/>
                <w:bCs/>
                <w:sz w:val="24"/>
              </w:rPr>
              <w:t>2</w:t>
            </w:r>
          </w:p>
        </w:tc>
        <w:tc>
          <w:tcPr>
            <w:tcW w:w="1367" w:type="dxa"/>
            <w:shd w:val="clear" w:color="auto" w:fill="auto"/>
          </w:tcPr>
          <w:p w:rsidR="009E4520" w:rsidRPr="007C6C88" w:rsidRDefault="009E4520" w:rsidP="00297753">
            <w:pPr>
              <w:spacing w:after="0"/>
              <w:jc w:val="center"/>
              <w:rPr>
                <w:rFonts w:ascii="Times New Roman" w:hAnsi="Times New Roman"/>
                <w:bCs/>
                <w:sz w:val="24"/>
              </w:rPr>
            </w:pPr>
            <w:r w:rsidRPr="007C6C88">
              <w:rPr>
                <w:rFonts w:ascii="Times New Roman" w:hAnsi="Times New Roman"/>
                <w:bCs/>
                <w:sz w:val="24"/>
              </w:rPr>
              <w:t>2</w:t>
            </w:r>
          </w:p>
        </w:tc>
      </w:tr>
      <w:tr w:rsidR="009E4520" w:rsidRPr="009E4520" w:rsidTr="00DC75DF">
        <w:trPr>
          <w:trHeight w:val="134"/>
        </w:trPr>
        <w:tc>
          <w:tcPr>
            <w:tcW w:w="3617" w:type="dxa"/>
            <w:vMerge w:val="restart"/>
          </w:tcPr>
          <w:p w:rsidR="009E4520" w:rsidRPr="009E4520" w:rsidRDefault="009E4520" w:rsidP="00297753">
            <w:pPr>
              <w:pStyle w:val="ad"/>
              <w:tabs>
                <w:tab w:val="left" w:pos="360"/>
              </w:tabs>
              <w:spacing w:after="0"/>
              <w:jc w:val="both"/>
              <w:rPr>
                <w:rFonts w:ascii="Times New Roman" w:hAnsi="Times New Roman"/>
                <w:sz w:val="24"/>
                <w:vertAlign w:val="subscript"/>
              </w:rPr>
            </w:pPr>
            <w:r w:rsidRPr="009E4520">
              <w:rPr>
                <w:rFonts w:ascii="Times New Roman" w:hAnsi="Times New Roman"/>
                <w:sz w:val="24"/>
                <w:vertAlign w:val="subscript"/>
              </w:rPr>
              <w:t xml:space="preserve">    </w:t>
            </w:r>
          </w:p>
        </w:tc>
        <w:tc>
          <w:tcPr>
            <w:tcW w:w="8426" w:type="dxa"/>
          </w:tcPr>
          <w:p w:rsidR="009E4520" w:rsidRPr="005F280D" w:rsidRDefault="009E4520" w:rsidP="00297753">
            <w:pPr>
              <w:pStyle w:val="311"/>
              <w:spacing w:after="0" w:line="276" w:lineRule="auto"/>
              <w:ind w:left="0"/>
              <w:jc w:val="both"/>
              <w:rPr>
                <w:i/>
                <w:sz w:val="24"/>
                <w:szCs w:val="24"/>
              </w:rPr>
            </w:pPr>
            <w:r w:rsidRPr="005F280D">
              <w:rPr>
                <w:i/>
                <w:sz w:val="24"/>
                <w:szCs w:val="24"/>
              </w:rPr>
              <w:t>Практические занятия.</w:t>
            </w:r>
          </w:p>
        </w:tc>
        <w:tc>
          <w:tcPr>
            <w:tcW w:w="1520" w:type="dxa"/>
            <w:vMerge w:val="restart"/>
          </w:tcPr>
          <w:p w:rsidR="009E4520" w:rsidRPr="00012F99"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FF0000"/>
                <w:sz w:val="24"/>
              </w:rPr>
            </w:pPr>
            <w:r>
              <w:rPr>
                <w:rFonts w:ascii="Times New Roman" w:hAnsi="Times New Roman"/>
                <w:bCs/>
                <w:color w:val="FF0000"/>
                <w:sz w:val="24"/>
              </w:rPr>
              <w:t>8</w:t>
            </w:r>
          </w:p>
        </w:tc>
        <w:tc>
          <w:tcPr>
            <w:tcW w:w="1367" w:type="dxa"/>
            <w:vMerge w:val="restart"/>
            <w:shd w:val="clear" w:color="auto" w:fill="auto"/>
          </w:tcPr>
          <w:p w:rsidR="009E4520" w:rsidRPr="007C6C88" w:rsidRDefault="009E4520" w:rsidP="00297753">
            <w:pPr>
              <w:spacing w:after="0"/>
              <w:jc w:val="center"/>
              <w:rPr>
                <w:rFonts w:ascii="Times New Roman" w:hAnsi="Times New Roman"/>
                <w:bCs/>
                <w:sz w:val="24"/>
              </w:rPr>
            </w:pPr>
            <w:r w:rsidRPr="007C6C88">
              <w:rPr>
                <w:rFonts w:ascii="Times New Roman" w:hAnsi="Times New Roman"/>
                <w:bCs/>
                <w:sz w:val="24"/>
              </w:rPr>
              <w:t>3</w:t>
            </w:r>
          </w:p>
          <w:p w:rsidR="009E4520" w:rsidRPr="007C6C88" w:rsidRDefault="009E4520" w:rsidP="00297753">
            <w:pPr>
              <w:spacing w:after="0"/>
              <w:jc w:val="center"/>
              <w:rPr>
                <w:rFonts w:ascii="Times New Roman" w:hAnsi="Times New Roman"/>
                <w:bCs/>
                <w:sz w:val="24"/>
              </w:rPr>
            </w:pPr>
          </w:p>
        </w:tc>
      </w:tr>
      <w:tr w:rsidR="009E4520" w:rsidRPr="009E4520" w:rsidTr="00DC75DF">
        <w:trPr>
          <w:trHeight w:val="180"/>
        </w:trPr>
        <w:tc>
          <w:tcPr>
            <w:tcW w:w="3617" w:type="dxa"/>
            <w:vMerge/>
          </w:tcPr>
          <w:p w:rsidR="009E4520" w:rsidRPr="009E4520" w:rsidRDefault="009E4520" w:rsidP="00297753">
            <w:pPr>
              <w:pStyle w:val="ad"/>
              <w:tabs>
                <w:tab w:val="left" w:pos="360"/>
              </w:tabs>
              <w:spacing w:after="0"/>
              <w:jc w:val="both"/>
              <w:rPr>
                <w:rFonts w:ascii="Times New Roman" w:hAnsi="Times New Roman"/>
                <w:sz w:val="24"/>
                <w:vertAlign w:val="subscript"/>
              </w:rPr>
            </w:pPr>
          </w:p>
        </w:tc>
        <w:tc>
          <w:tcPr>
            <w:tcW w:w="8426" w:type="dxa"/>
          </w:tcPr>
          <w:p w:rsidR="009E4520" w:rsidRPr="009E4520" w:rsidRDefault="009E4520" w:rsidP="00297753">
            <w:pPr>
              <w:pStyle w:val="311"/>
              <w:spacing w:after="0" w:line="276" w:lineRule="auto"/>
              <w:ind w:left="0"/>
              <w:jc w:val="both"/>
              <w:rPr>
                <w:sz w:val="24"/>
                <w:szCs w:val="24"/>
              </w:rPr>
            </w:pPr>
            <w:r w:rsidRPr="009E4520">
              <w:rPr>
                <w:sz w:val="24"/>
                <w:szCs w:val="24"/>
              </w:rPr>
              <w:t>Р.р. Сочинение по поэме А. Ахматовой «Реквием».</w:t>
            </w:r>
          </w:p>
        </w:tc>
        <w:tc>
          <w:tcPr>
            <w:tcW w:w="1520" w:type="dxa"/>
            <w:vMerge/>
          </w:tcPr>
          <w:p w:rsidR="009E4520" w:rsidRPr="00142691"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9E4520" w:rsidRPr="007C6C88" w:rsidRDefault="009E4520" w:rsidP="00297753">
            <w:pPr>
              <w:spacing w:after="0"/>
              <w:jc w:val="center"/>
              <w:rPr>
                <w:rFonts w:ascii="Times New Roman" w:hAnsi="Times New Roman"/>
                <w:bCs/>
                <w:sz w:val="24"/>
              </w:rPr>
            </w:pPr>
          </w:p>
        </w:tc>
      </w:tr>
      <w:tr w:rsidR="009E4520" w:rsidRPr="009E4520" w:rsidTr="00DC75DF">
        <w:trPr>
          <w:trHeight w:val="155"/>
        </w:trPr>
        <w:tc>
          <w:tcPr>
            <w:tcW w:w="3617" w:type="dxa"/>
            <w:vMerge/>
          </w:tcPr>
          <w:p w:rsidR="009E4520" w:rsidRPr="009E4520" w:rsidRDefault="009E4520" w:rsidP="00297753">
            <w:pPr>
              <w:pStyle w:val="ad"/>
              <w:tabs>
                <w:tab w:val="left" w:pos="360"/>
              </w:tabs>
              <w:spacing w:after="0"/>
              <w:jc w:val="both"/>
              <w:rPr>
                <w:rFonts w:ascii="Times New Roman" w:hAnsi="Times New Roman"/>
                <w:sz w:val="24"/>
                <w:vertAlign w:val="subscript"/>
              </w:rPr>
            </w:pPr>
          </w:p>
        </w:tc>
        <w:tc>
          <w:tcPr>
            <w:tcW w:w="8426" w:type="dxa"/>
          </w:tcPr>
          <w:p w:rsidR="009E4520" w:rsidRPr="009E4520" w:rsidRDefault="009E4520" w:rsidP="00297753">
            <w:pPr>
              <w:pStyle w:val="311"/>
              <w:spacing w:after="0" w:line="276" w:lineRule="auto"/>
              <w:ind w:left="0"/>
              <w:jc w:val="both"/>
              <w:rPr>
                <w:sz w:val="24"/>
                <w:szCs w:val="24"/>
              </w:rPr>
            </w:pPr>
            <w:r w:rsidRPr="009E4520">
              <w:rPr>
                <w:sz w:val="24"/>
                <w:szCs w:val="24"/>
              </w:rPr>
              <w:t>Р.р. сочинение по поэме А. Твардовского «По праву памяти».</w:t>
            </w:r>
          </w:p>
        </w:tc>
        <w:tc>
          <w:tcPr>
            <w:tcW w:w="1520" w:type="dxa"/>
            <w:vMerge/>
          </w:tcPr>
          <w:p w:rsidR="009E4520" w:rsidRPr="00142691"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9E4520" w:rsidRPr="007C6C88" w:rsidRDefault="009E4520" w:rsidP="00297753">
            <w:pPr>
              <w:spacing w:after="0"/>
              <w:jc w:val="center"/>
              <w:rPr>
                <w:rFonts w:ascii="Times New Roman" w:hAnsi="Times New Roman"/>
                <w:bCs/>
                <w:sz w:val="24"/>
              </w:rPr>
            </w:pPr>
          </w:p>
        </w:tc>
      </w:tr>
      <w:tr w:rsidR="009E4520" w:rsidRPr="009E4520" w:rsidTr="00DC75DF">
        <w:trPr>
          <w:trHeight w:val="95"/>
        </w:trPr>
        <w:tc>
          <w:tcPr>
            <w:tcW w:w="3617" w:type="dxa"/>
            <w:vMerge/>
          </w:tcPr>
          <w:p w:rsidR="009E4520" w:rsidRPr="009E4520" w:rsidRDefault="009E4520" w:rsidP="00297753">
            <w:pPr>
              <w:pStyle w:val="ad"/>
              <w:tabs>
                <w:tab w:val="left" w:pos="360"/>
              </w:tabs>
              <w:spacing w:after="0"/>
              <w:jc w:val="both"/>
              <w:rPr>
                <w:rFonts w:ascii="Times New Roman" w:hAnsi="Times New Roman"/>
                <w:sz w:val="24"/>
                <w:vertAlign w:val="subscript"/>
              </w:rPr>
            </w:pPr>
          </w:p>
        </w:tc>
        <w:tc>
          <w:tcPr>
            <w:tcW w:w="8426" w:type="dxa"/>
          </w:tcPr>
          <w:p w:rsidR="009E4520" w:rsidRPr="009E4520" w:rsidRDefault="009E4520" w:rsidP="00297753">
            <w:pPr>
              <w:pStyle w:val="311"/>
              <w:spacing w:after="0" w:line="276" w:lineRule="auto"/>
              <w:ind w:left="0"/>
              <w:jc w:val="both"/>
              <w:rPr>
                <w:sz w:val="24"/>
                <w:szCs w:val="24"/>
              </w:rPr>
            </w:pPr>
            <w:r w:rsidRPr="009E4520">
              <w:rPr>
                <w:sz w:val="24"/>
                <w:szCs w:val="24"/>
              </w:rPr>
              <w:t>Эссе по творчеству Б. Пастернака.</w:t>
            </w:r>
          </w:p>
        </w:tc>
        <w:tc>
          <w:tcPr>
            <w:tcW w:w="1520" w:type="dxa"/>
            <w:vMerge/>
          </w:tcPr>
          <w:p w:rsidR="009E4520" w:rsidRPr="00142691"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9E4520" w:rsidRPr="007C6C88" w:rsidRDefault="009E4520" w:rsidP="00297753">
            <w:pPr>
              <w:spacing w:after="0"/>
              <w:jc w:val="center"/>
              <w:rPr>
                <w:rFonts w:ascii="Times New Roman" w:hAnsi="Times New Roman"/>
                <w:bCs/>
                <w:sz w:val="24"/>
              </w:rPr>
            </w:pPr>
          </w:p>
        </w:tc>
      </w:tr>
      <w:tr w:rsidR="009E4520" w:rsidRPr="009E4520" w:rsidTr="00C71190">
        <w:trPr>
          <w:trHeight w:val="571"/>
        </w:trPr>
        <w:tc>
          <w:tcPr>
            <w:tcW w:w="3617" w:type="dxa"/>
            <w:vMerge/>
          </w:tcPr>
          <w:p w:rsidR="009E4520" w:rsidRPr="009E4520" w:rsidRDefault="009E4520" w:rsidP="00297753">
            <w:pPr>
              <w:pStyle w:val="ad"/>
              <w:tabs>
                <w:tab w:val="left" w:pos="360"/>
              </w:tabs>
              <w:spacing w:after="0"/>
              <w:jc w:val="both"/>
              <w:rPr>
                <w:rFonts w:ascii="Times New Roman" w:hAnsi="Times New Roman"/>
                <w:sz w:val="24"/>
                <w:vertAlign w:val="subscript"/>
              </w:rPr>
            </w:pPr>
          </w:p>
        </w:tc>
        <w:tc>
          <w:tcPr>
            <w:tcW w:w="8426" w:type="dxa"/>
          </w:tcPr>
          <w:p w:rsidR="00C71190" w:rsidRPr="009E4520" w:rsidRDefault="009E4520" w:rsidP="00297753">
            <w:pPr>
              <w:pStyle w:val="311"/>
              <w:spacing w:after="0" w:line="276" w:lineRule="auto"/>
              <w:ind w:left="0"/>
              <w:jc w:val="both"/>
              <w:rPr>
                <w:sz w:val="24"/>
                <w:szCs w:val="24"/>
              </w:rPr>
            </w:pPr>
            <w:r w:rsidRPr="009E4520">
              <w:rPr>
                <w:sz w:val="24"/>
                <w:szCs w:val="24"/>
              </w:rPr>
              <w:t>Эссе по творчеству писателей периода Великой отечественной войны (Шолохов, Бондарев, Васильев).</w:t>
            </w:r>
          </w:p>
        </w:tc>
        <w:tc>
          <w:tcPr>
            <w:tcW w:w="1520" w:type="dxa"/>
            <w:vMerge/>
          </w:tcPr>
          <w:p w:rsidR="009E4520" w:rsidRPr="00142691"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9E4520" w:rsidRPr="007C6C88" w:rsidRDefault="009E4520" w:rsidP="00297753">
            <w:pPr>
              <w:spacing w:after="0"/>
              <w:jc w:val="center"/>
              <w:rPr>
                <w:rFonts w:ascii="Times New Roman" w:hAnsi="Times New Roman"/>
                <w:bCs/>
                <w:sz w:val="24"/>
              </w:rPr>
            </w:pPr>
          </w:p>
        </w:tc>
      </w:tr>
      <w:tr w:rsidR="00C27917" w:rsidRPr="009E4520" w:rsidTr="00DC75DF">
        <w:trPr>
          <w:trHeight w:val="140"/>
        </w:trPr>
        <w:tc>
          <w:tcPr>
            <w:tcW w:w="12043" w:type="dxa"/>
            <w:gridSpan w:val="2"/>
          </w:tcPr>
          <w:p w:rsidR="00C27917" w:rsidRPr="00F24A7E" w:rsidRDefault="00C27917" w:rsidP="00297753">
            <w:pPr>
              <w:pStyle w:val="ad"/>
              <w:spacing w:after="0"/>
              <w:jc w:val="both"/>
              <w:rPr>
                <w:rFonts w:ascii="Times New Roman" w:hAnsi="Times New Roman"/>
                <w:b/>
                <w:bCs/>
                <w:sz w:val="24"/>
              </w:rPr>
            </w:pPr>
            <w:r w:rsidRPr="00F24A7E">
              <w:rPr>
                <w:rFonts w:ascii="Times New Roman" w:hAnsi="Times New Roman"/>
                <w:b/>
                <w:sz w:val="24"/>
              </w:rPr>
              <w:t>Раздел 11. Литература 50–80-х годов (обзор).</w:t>
            </w:r>
          </w:p>
        </w:tc>
        <w:tc>
          <w:tcPr>
            <w:tcW w:w="1520" w:type="dxa"/>
          </w:tcPr>
          <w:p w:rsidR="00C27917" w:rsidRPr="00142691" w:rsidRDefault="00012F99"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u w:val="single"/>
              </w:rPr>
            </w:pPr>
            <w:r>
              <w:rPr>
                <w:rFonts w:ascii="Times New Roman" w:hAnsi="Times New Roman"/>
                <w:b/>
                <w:bCs/>
                <w:sz w:val="24"/>
                <w:u w:val="single"/>
              </w:rPr>
              <w:t>1</w:t>
            </w:r>
            <w:r w:rsidR="009A4A27">
              <w:rPr>
                <w:rFonts w:ascii="Times New Roman" w:hAnsi="Times New Roman"/>
                <w:b/>
                <w:bCs/>
                <w:sz w:val="24"/>
                <w:u w:val="single"/>
              </w:rPr>
              <w:t>6</w:t>
            </w:r>
          </w:p>
        </w:tc>
        <w:tc>
          <w:tcPr>
            <w:tcW w:w="1367" w:type="dxa"/>
            <w:shd w:val="clear" w:color="auto" w:fill="auto"/>
          </w:tcPr>
          <w:p w:rsidR="00C27917" w:rsidRPr="007C6C88" w:rsidRDefault="00C27917" w:rsidP="00297753">
            <w:pPr>
              <w:spacing w:after="0"/>
              <w:jc w:val="center"/>
              <w:rPr>
                <w:rFonts w:ascii="Times New Roman" w:hAnsi="Times New Roman"/>
                <w:bCs/>
                <w:sz w:val="24"/>
              </w:rPr>
            </w:pPr>
          </w:p>
        </w:tc>
      </w:tr>
      <w:tr w:rsidR="006A3178" w:rsidRPr="009E4520" w:rsidTr="006A3178">
        <w:trPr>
          <w:trHeight w:val="140"/>
        </w:trPr>
        <w:tc>
          <w:tcPr>
            <w:tcW w:w="3617" w:type="dxa"/>
          </w:tcPr>
          <w:p w:rsidR="006A3178" w:rsidRPr="00F24A7E" w:rsidRDefault="006A3178" w:rsidP="00297753">
            <w:pPr>
              <w:pStyle w:val="ad"/>
              <w:spacing w:after="0"/>
              <w:jc w:val="both"/>
              <w:rPr>
                <w:rFonts w:ascii="Times New Roman" w:hAnsi="Times New Roman"/>
                <w:b/>
                <w:sz w:val="24"/>
              </w:rPr>
            </w:pPr>
            <w:r w:rsidRPr="009E4520">
              <w:rPr>
                <w:rFonts w:ascii="Times New Roman" w:hAnsi="Times New Roman"/>
                <w:sz w:val="24"/>
              </w:rPr>
              <w:t>Тема 11.1. Новые тенденции в литературе. Поэзия 60-х годов.</w:t>
            </w:r>
          </w:p>
        </w:tc>
        <w:tc>
          <w:tcPr>
            <w:tcW w:w="8426" w:type="dxa"/>
          </w:tcPr>
          <w:p w:rsidR="006A3178" w:rsidRPr="00C71190" w:rsidRDefault="006A3178" w:rsidP="00297753">
            <w:pPr>
              <w:spacing w:after="0"/>
              <w:jc w:val="both"/>
              <w:rPr>
                <w:rFonts w:ascii="Times New Roman" w:hAnsi="Times New Roman"/>
                <w:bCs/>
                <w:sz w:val="24"/>
              </w:rPr>
            </w:pPr>
            <w:r w:rsidRPr="009E4520">
              <w:rPr>
                <w:rFonts w:ascii="Times New Roman" w:hAnsi="Times New Roman"/>
                <w:sz w:val="24"/>
              </w:rPr>
              <w:t xml:space="preserve">Тематика и проблематика, традиции и новаторство в произведениях писателей и поэтов. </w:t>
            </w:r>
            <w:r>
              <w:rPr>
                <w:rFonts w:ascii="Times New Roman" w:hAnsi="Times New Roman"/>
                <w:sz w:val="24"/>
              </w:rPr>
              <w:t xml:space="preserve"> </w:t>
            </w:r>
            <w:r w:rsidRPr="009E4520">
              <w:rPr>
                <w:rFonts w:ascii="Times New Roman" w:hAnsi="Times New Roman"/>
                <w:sz w:val="24"/>
              </w:rPr>
              <w:t xml:space="preserve">Смерть И.В.Сталина. </w:t>
            </w:r>
            <w:r w:rsidRPr="009E4520">
              <w:rPr>
                <w:rFonts w:ascii="Times New Roman" w:hAnsi="Times New Roman"/>
                <w:sz w:val="24"/>
                <w:lang w:val="en-US"/>
              </w:rPr>
              <w:t>XX</w:t>
            </w:r>
            <w:r w:rsidRPr="009E4520">
              <w:rPr>
                <w:rFonts w:ascii="Times New Roman" w:hAnsi="Times New Roman"/>
                <w:sz w:val="24"/>
              </w:rPr>
              <w:t xml:space="preserve"> съезд партии. Изменения в общественной и культурной жизни страны. </w:t>
            </w:r>
            <w:r>
              <w:rPr>
                <w:rFonts w:ascii="Times New Roman" w:hAnsi="Times New Roman"/>
                <w:bCs/>
                <w:sz w:val="24"/>
              </w:rPr>
              <w:t xml:space="preserve"> </w:t>
            </w:r>
            <w:r w:rsidRPr="009E4520">
              <w:rPr>
                <w:rFonts w:ascii="Times New Roman" w:hAnsi="Times New Roman"/>
                <w:sz w:val="24"/>
              </w:rPr>
              <w:t>Отражение конфликтов истории в судьбах героев: П.Нилин «Жестокость», А.Солженицын «Один день Ивана Денисовича»,</w:t>
            </w:r>
            <w:r>
              <w:rPr>
                <w:rFonts w:ascii="Times New Roman" w:hAnsi="Times New Roman"/>
                <w:sz w:val="24"/>
              </w:rPr>
              <w:t xml:space="preserve"> </w:t>
            </w:r>
            <w:r w:rsidRPr="009E4520">
              <w:rPr>
                <w:rFonts w:ascii="Times New Roman" w:hAnsi="Times New Roman"/>
                <w:sz w:val="24"/>
              </w:rPr>
              <w:t>В.Дудинцев «Не хлебом единым...» и др. Новое осмысление проблемы</w:t>
            </w:r>
            <w:r>
              <w:rPr>
                <w:rFonts w:ascii="Times New Roman" w:hAnsi="Times New Roman"/>
                <w:sz w:val="24"/>
              </w:rPr>
              <w:t xml:space="preserve"> </w:t>
            </w:r>
            <w:r w:rsidRPr="009E4520">
              <w:rPr>
                <w:rFonts w:ascii="Times New Roman" w:hAnsi="Times New Roman"/>
                <w:sz w:val="24"/>
              </w:rPr>
              <w:t>человека на войне: Ю.Бондарев «Горячий снег»,</w:t>
            </w:r>
            <w:r>
              <w:rPr>
                <w:rFonts w:ascii="Times New Roman" w:hAnsi="Times New Roman"/>
                <w:bCs/>
                <w:sz w:val="24"/>
              </w:rPr>
              <w:t xml:space="preserve"> </w:t>
            </w:r>
            <w:r w:rsidRPr="009E4520">
              <w:rPr>
                <w:rFonts w:ascii="Times New Roman" w:hAnsi="Times New Roman"/>
                <w:sz w:val="24"/>
              </w:rPr>
              <w:t>В.Богомолов «Момент истины», В.Кондратьев «Сашка» и др. Исследование природы подвига и предательства, философский анализ поведения человека в экстремальной ситуации в произведениях В.Быкова «Сотников», Б.Окуджавы «Будь здоров, школяр» и др. Роль произведений о Великой Отечественной войне в воспитании патриотических чувств молодого поколения.</w:t>
            </w:r>
            <w:r>
              <w:rPr>
                <w:rFonts w:ascii="Times New Roman" w:hAnsi="Times New Roman"/>
                <w:bCs/>
                <w:sz w:val="24"/>
              </w:rPr>
              <w:t xml:space="preserve"> </w:t>
            </w:r>
            <w:r w:rsidRPr="009E4520">
              <w:rPr>
                <w:rFonts w:ascii="Times New Roman" w:hAnsi="Times New Roman"/>
                <w:sz w:val="24"/>
              </w:rPr>
              <w:t>Поиски нового поэтического языка, формы, жанра в поэзии Б.Ахмадуллиной, Е.Винокурова, Р.Рождественского, А.Вознесенского, Е.Евтушенко, Б.Окуджавы и др. Развитие традиций русской классики в поэзии Н.Федорова, Н.Рубцова, С.Наровчатова, Д.Самойлова, Л.Мартынова, Е.Винокурова, Н.Старшинова, Ю.Друниной, Б.Слуцкого, С.Орлова, И.Бродского, Р.Гамзатова и др.</w:t>
            </w:r>
          </w:p>
          <w:p w:rsidR="006A3178" w:rsidRPr="009E4520" w:rsidRDefault="006A3178" w:rsidP="00297753">
            <w:pPr>
              <w:spacing w:after="0"/>
              <w:jc w:val="both"/>
              <w:rPr>
                <w:rFonts w:ascii="Times New Roman" w:hAnsi="Times New Roman"/>
                <w:sz w:val="24"/>
              </w:rPr>
            </w:pPr>
            <w:r w:rsidRPr="009E4520">
              <w:rPr>
                <w:rFonts w:ascii="Times New Roman" w:hAnsi="Times New Roman"/>
                <w:sz w:val="24"/>
              </w:rPr>
              <w:lastRenderedPageBreak/>
              <w:t>Размышление о прошлом, настоящем и будущем Родины, утверждение нравственных цен</w:t>
            </w:r>
            <w:r>
              <w:rPr>
                <w:rFonts w:ascii="Times New Roman" w:hAnsi="Times New Roman"/>
                <w:sz w:val="24"/>
              </w:rPr>
              <w:t xml:space="preserve">ностей в поэзии А.Твардовского. </w:t>
            </w:r>
            <w:r w:rsidRPr="009E4520">
              <w:rPr>
                <w:rFonts w:ascii="Times New Roman" w:hAnsi="Times New Roman"/>
                <w:sz w:val="24"/>
              </w:rPr>
              <w:t>«Городская проза». Тематика, нравственная проблематика, художественные особенности произведений В. Аксенова, Д. Гранина, Ю. Трифонова, В. Дудинцева и др.</w:t>
            </w:r>
          </w:p>
          <w:p w:rsidR="006A3178" w:rsidRPr="009E4520" w:rsidRDefault="006A3178" w:rsidP="00297753">
            <w:pPr>
              <w:spacing w:after="0"/>
              <w:jc w:val="both"/>
              <w:rPr>
                <w:rFonts w:ascii="Times New Roman" w:hAnsi="Times New Roman"/>
                <w:sz w:val="24"/>
              </w:rPr>
            </w:pPr>
            <w:r w:rsidRPr="009E4520">
              <w:rPr>
                <w:rFonts w:ascii="Times New Roman" w:hAnsi="Times New Roman"/>
                <w:sz w:val="24"/>
              </w:rPr>
              <w:t>«Деревенская проза». Изображение жизни советской деревни. Глубина, цельность духовного мира человека, связанного жизнью своей с землей, в</w:t>
            </w:r>
            <w:r>
              <w:rPr>
                <w:rFonts w:ascii="Times New Roman" w:hAnsi="Times New Roman"/>
                <w:sz w:val="24"/>
              </w:rPr>
              <w:t xml:space="preserve"> </w:t>
            </w:r>
            <w:r w:rsidRPr="009E4520">
              <w:rPr>
                <w:rFonts w:ascii="Times New Roman" w:hAnsi="Times New Roman"/>
                <w:sz w:val="24"/>
              </w:rPr>
              <w:t>произведениях Ф. Абрамова, М. Алексеева, С. Белова, С. Залыгина, В. Крупина, П. Проскурина, Б. Можаева, В. Шукшина, и др.</w:t>
            </w:r>
          </w:p>
          <w:p w:rsidR="006A3178" w:rsidRPr="009E4520" w:rsidRDefault="006A3178" w:rsidP="00297753">
            <w:pPr>
              <w:spacing w:after="0"/>
              <w:jc w:val="both"/>
              <w:rPr>
                <w:rFonts w:ascii="Times New Roman" w:hAnsi="Times New Roman"/>
                <w:sz w:val="24"/>
              </w:rPr>
            </w:pPr>
            <w:r w:rsidRPr="009E4520">
              <w:rPr>
                <w:rFonts w:ascii="Times New Roman" w:hAnsi="Times New Roman"/>
                <w:sz w:val="24"/>
              </w:rPr>
              <w:t xml:space="preserve"> Драматургия.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Чулимске», «Старший сын», «Утиная охота» и др.</w:t>
            </w:r>
          </w:p>
          <w:p w:rsidR="006A3178" w:rsidRPr="009E4520" w:rsidRDefault="006A3178" w:rsidP="00297753">
            <w:pPr>
              <w:spacing w:after="0"/>
              <w:jc w:val="both"/>
              <w:rPr>
                <w:rFonts w:ascii="Times New Roman" w:hAnsi="Times New Roman"/>
                <w:sz w:val="24"/>
              </w:rPr>
            </w:pPr>
            <w:r w:rsidRPr="009E4520">
              <w:rPr>
                <w:rFonts w:ascii="Times New Roman" w:hAnsi="Times New Roman"/>
                <w:sz w:val="24"/>
              </w:rPr>
              <w:t>Динамика нравственных ценностей во времени, предвидение опасности утраты исторической памяти: «Прощание с Матерой» В. Распутина, «Буранный полустанок» Ч. Айтматова, «Сон в начале тумана» Ю. Рытхэу и др.</w:t>
            </w:r>
          </w:p>
          <w:p w:rsidR="006A3178" w:rsidRPr="009E4520" w:rsidRDefault="006A3178" w:rsidP="00297753">
            <w:pPr>
              <w:spacing w:after="0"/>
              <w:jc w:val="both"/>
              <w:rPr>
                <w:rFonts w:ascii="Times New Roman" w:hAnsi="Times New Roman"/>
                <w:sz w:val="24"/>
              </w:rPr>
            </w:pPr>
            <w:r w:rsidRPr="009E4520">
              <w:rPr>
                <w:rFonts w:ascii="Times New Roman" w:hAnsi="Times New Roman"/>
                <w:sz w:val="24"/>
              </w:rPr>
              <w:t xml:space="preserve"> Попытка оценить современную жизнь с позиций предшествующих поколений: «Знак беды» В. Быкова, «Старик» Ю. Трифонова, «Берег» Ю. Бондарева и др.</w:t>
            </w:r>
          </w:p>
          <w:p w:rsidR="006A3178" w:rsidRPr="009E4520" w:rsidRDefault="006A3178" w:rsidP="00297753">
            <w:pPr>
              <w:spacing w:after="0"/>
              <w:jc w:val="both"/>
              <w:rPr>
                <w:rFonts w:ascii="Times New Roman" w:hAnsi="Times New Roman"/>
                <w:sz w:val="24"/>
              </w:rPr>
            </w:pPr>
            <w:r w:rsidRPr="009E4520">
              <w:rPr>
                <w:rFonts w:ascii="Times New Roman" w:hAnsi="Times New Roman"/>
                <w:sz w:val="24"/>
              </w:rPr>
              <w:t>Историческая тема в советской литературе. Разрешение вопроса о роли личности в истории, о взаимоотношениях человека и власти в произведен</w:t>
            </w:r>
            <w:r>
              <w:rPr>
                <w:rFonts w:ascii="Times New Roman" w:hAnsi="Times New Roman"/>
                <w:sz w:val="24"/>
              </w:rPr>
              <w:t xml:space="preserve">иях Б. Окуджавы, Н. Эйдельмана, </w:t>
            </w:r>
            <w:r w:rsidRPr="009E4520">
              <w:rPr>
                <w:rFonts w:ascii="Times New Roman" w:hAnsi="Times New Roman"/>
                <w:sz w:val="24"/>
              </w:rPr>
              <w:t>В. Пикуля, А. Жигулина, Д. Балашова, О. Михайлова и др.</w:t>
            </w:r>
          </w:p>
          <w:p w:rsidR="006A3178" w:rsidRPr="009E4520" w:rsidRDefault="006A3178" w:rsidP="00297753">
            <w:pPr>
              <w:spacing w:after="0"/>
              <w:jc w:val="both"/>
              <w:rPr>
                <w:rFonts w:ascii="Times New Roman" w:hAnsi="Times New Roman"/>
                <w:sz w:val="24"/>
              </w:rPr>
            </w:pPr>
            <w:r w:rsidRPr="009E4520">
              <w:rPr>
                <w:rFonts w:ascii="Times New Roman" w:hAnsi="Times New Roman"/>
                <w:sz w:val="24"/>
              </w:rPr>
              <w:t>Автобиографическая литература. К. Паустовский, И. Эренбург. Возрастание роли публицистики. Публицистическая направленность художественных произведений 80-х годов. Обращение к трагическим страницам истории, размышления об общечеловеческих ценностях.</w:t>
            </w:r>
          </w:p>
          <w:p w:rsidR="006A3178" w:rsidRPr="009E4520" w:rsidRDefault="006A3178" w:rsidP="00297753">
            <w:pPr>
              <w:spacing w:after="0"/>
              <w:jc w:val="both"/>
              <w:rPr>
                <w:rFonts w:ascii="Times New Roman" w:hAnsi="Times New Roman"/>
                <w:sz w:val="24"/>
              </w:rPr>
            </w:pPr>
            <w:r w:rsidRPr="009E4520">
              <w:rPr>
                <w:rFonts w:ascii="Times New Roman" w:hAnsi="Times New Roman"/>
                <w:sz w:val="24"/>
              </w:rPr>
              <w:t>Журналы этого времени, их позиция. («Новый мир», «Октябрь», «Знамя» и др.).</w:t>
            </w:r>
          </w:p>
          <w:p w:rsidR="006A3178" w:rsidRPr="009E4520" w:rsidRDefault="006A3178" w:rsidP="00297753">
            <w:pPr>
              <w:spacing w:after="0"/>
              <w:jc w:val="both"/>
              <w:rPr>
                <w:rFonts w:ascii="Times New Roman" w:hAnsi="Times New Roman"/>
                <w:sz w:val="24"/>
              </w:rPr>
            </w:pPr>
            <w:r w:rsidRPr="009E4520">
              <w:rPr>
                <w:rFonts w:ascii="Times New Roman" w:hAnsi="Times New Roman"/>
                <w:sz w:val="24"/>
              </w:rPr>
              <w:t>Развитие жанра фантастики в произведениях А. Беляева, И. Ефремова, К. Булычева и др. Авторская песня. Ее место в историко-культурном процессе (содержательность, искренность, внимание к личности). Значение творчества А. Галича, В. Высоцкого, Ю. Визбора, Б. Окуджавы и др. в развитии жанра авторской песни.</w:t>
            </w:r>
          </w:p>
          <w:p w:rsidR="006A3178" w:rsidRPr="00F24A7E" w:rsidRDefault="006A3178" w:rsidP="00297753">
            <w:pPr>
              <w:pStyle w:val="ad"/>
              <w:spacing w:after="0"/>
              <w:jc w:val="both"/>
              <w:rPr>
                <w:rFonts w:ascii="Times New Roman" w:hAnsi="Times New Roman"/>
                <w:b/>
                <w:sz w:val="24"/>
              </w:rPr>
            </w:pPr>
            <w:r w:rsidRPr="009E4520">
              <w:rPr>
                <w:rFonts w:ascii="Times New Roman" w:hAnsi="Times New Roman"/>
                <w:sz w:val="24"/>
              </w:rPr>
              <w:lastRenderedPageBreak/>
              <w:t>Многонациональность советской литературы.</w:t>
            </w:r>
          </w:p>
        </w:tc>
        <w:tc>
          <w:tcPr>
            <w:tcW w:w="1520" w:type="dxa"/>
          </w:tcPr>
          <w:p w:rsidR="006A3178" w:rsidRPr="00142691" w:rsidRDefault="009A4A27"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Pr>
                <w:rFonts w:ascii="Times New Roman" w:hAnsi="Times New Roman"/>
                <w:bCs/>
                <w:sz w:val="24"/>
              </w:rPr>
              <w:lastRenderedPageBreak/>
              <w:t>4</w:t>
            </w:r>
          </w:p>
        </w:tc>
        <w:tc>
          <w:tcPr>
            <w:tcW w:w="1367" w:type="dxa"/>
            <w:shd w:val="clear" w:color="auto" w:fill="auto"/>
          </w:tcPr>
          <w:p w:rsidR="006A3178" w:rsidRPr="007C6C88" w:rsidRDefault="006A3178" w:rsidP="00297753">
            <w:pPr>
              <w:spacing w:after="0"/>
              <w:jc w:val="center"/>
              <w:rPr>
                <w:rFonts w:ascii="Times New Roman" w:hAnsi="Times New Roman"/>
                <w:bCs/>
                <w:sz w:val="24"/>
              </w:rPr>
            </w:pPr>
            <w:r>
              <w:rPr>
                <w:rFonts w:ascii="Times New Roman" w:hAnsi="Times New Roman"/>
                <w:bCs/>
                <w:sz w:val="24"/>
              </w:rPr>
              <w:t>2</w:t>
            </w:r>
          </w:p>
        </w:tc>
      </w:tr>
      <w:tr w:rsidR="006A3178" w:rsidRPr="009E4520" w:rsidTr="00101F51">
        <w:trPr>
          <w:trHeight w:val="2208"/>
        </w:trPr>
        <w:tc>
          <w:tcPr>
            <w:tcW w:w="3617" w:type="dxa"/>
          </w:tcPr>
          <w:p w:rsidR="006A3178" w:rsidRPr="009E4520" w:rsidRDefault="006A3178" w:rsidP="00297753">
            <w:pPr>
              <w:spacing w:after="0"/>
              <w:jc w:val="both"/>
              <w:rPr>
                <w:rFonts w:ascii="Times New Roman" w:hAnsi="Times New Roman"/>
                <w:sz w:val="24"/>
              </w:rPr>
            </w:pPr>
            <w:r w:rsidRPr="009E4520">
              <w:rPr>
                <w:rFonts w:ascii="Times New Roman" w:hAnsi="Times New Roman"/>
                <w:sz w:val="24"/>
              </w:rPr>
              <w:lastRenderedPageBreak/>
              <w:t xml:space="preserve">Тема 11.2. </w:t>
            </w:r>
            <w:r w:rsidR="00F10675" w:rsidRPr="009E4520">
              <w:rPr>
                <w:rFonts w:ascii="Times New Roman" w:hAnsi="Times New Roman"/>
                <w:sz w:val="24"/>
              </w:rPr>
              <w:t xml:space="preserve">А.И. Солженицын. </w:t>
            </w:r>
            <w:r w:rsidRPr="009E4520">
              <w:rPr>
                <w:rFonts w:ascii="Times New Roman" w:hAnsi="Times New Roman"/>
                <w:sz w:val="24"/>
              </w:rPr>
              <w:t xml:space="preserve">Отражение «лагерных университетов» в повести «Один день Ивана Денисовича», «Матренин двор». </w:t>
            </w:r>
          </w:p>
        </w:tc>
        <w:tc>
          <w:tcPr>
            <w:tcW w:w="8426" w:type="dxa"/>
          </w:tcPr>
          <w:p w:rsidR="006A3178" w:rsidRPr="009E4520" w:rsidRDefault="006A3178" w:rsidP="00297753">
            <w:pPr>
              <w:spacing w:after="0"/>
              <w:jc w:val="both"/>
              <w:rPr>
                <w:rFonts w:ascii="Times New Roman" w:hAnsi="Times New Roman"/>
                <w:sz w:val="24"/>
              </w:rPr>
            </w:pPr>
            <w:r w:rsidRPr="009E4520">
              <w:rPr>
                <w:rFonts w:ascii="Times New Roman" w:hAnsi="Times New Roman"/>
                <w:sz w:val="24"/>
              </w:rPr>
              <w:t>А.И. Солженицын. Сведения из биографии. «Матренин двор». «Один день Ивана Денисовича». Новый подход к изображению прошлого. Проблема ответственности поколений. Размышления писателя о возможных путях развития человечества в повести. Мастерство А. Солженицына – психолога: глубина характеров, историко-философское обобщение в творчестве писателя.</w:t>
            </w:r>
            <w:r>
              <w:rPr>
                <w:rFonts w:ascii="Times New Roman" w:hAnsi="Times New Roman"/>
                <w:sz w:val="24"/>
              </w:rPr>
              <w:t xml:space="preserve"> </w:t>
            </w:r>
            <w:r w:rsidRPr="009E4520">
              <w:rPr>
                <w:rFonts w:ascii="Times New Roman" w:hAnsi="Times New Roman"/>
                <w:sz w:val="24"/>
              </w:rPr>
              <w:t>Тип героя-праведника. Художественное своеобразие прозы Шаламова: отсутствие деклараций, простота, ясность.</w:t>
            </w:r>
            <w:r>
              <w:rPr>
                <w:rFonts w:ascii="Times New Roman" w:hAnsi="Times New Roman"/>
                <w:sz w:val="24"/>
              </w:rPr>
              <w:t xml:space="preserve"> </w:t>
            </w:r>
            <w:r w:rsidRPr="009E4520">
              <w:rPr>
                <w:rFonts w:ascii="Times New Roman" w:hAnsi="Times New Roman"/>
                <w:sz w:val="24"/>
              </w:rPr>
              <w:t xml:space="preserve">В.Т. Шаламов. Сведения из </w:t>
            </w:r>
            <w:r>
              <w:rPr>
                <w:rFonts w:ascii="Times New Roman" w:hAnsi="Times New Roman"/>
                <w:sz w:val="24"/>
              </w:rPr>
              <w:t xml:space="preserve">биографии. «Колымские рассказы» </w:t>
            </w:r>
            <w:r w:rsidRPr="009E4520">
              <w:rPr>
                <w:rFonts w:ascii="Times New Roman" w:hAnsi="Times New Roman"/>
                <w:sz w:val="24"/>
              </w:rPr>
              <w:t xml:space="preserve">(два рассказа по выбору). </w:t>
            </w:r>
          </w:p>
        </w:tc>
        <w:tc>
          <w:tcPr>
            <w:tcW w:w="1520" w:type="dxa"/>
          </w:tcPr>
          <w:p w:rsidR="006A3178" w:rsidRPr="00142691" w:rsidRDefault="006A3178"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sidRPr="00142691">
              <w:rPr>
                <w:rFonts w:ascii="Times New Roman" w:hAnsi="Times New Roman"/>
                <w:bCs/>
                <w:sz w:val="24"/>
              </w:rPr>
              <w:t>2</w:t>
            </w:r>
          </w:p>
        </w:tc>
        <w:tc>
          <w:tcPr>
            <w:tcW w:w="1367" w:type="dxa"/>
            <w:shd w:val="clear" w:color="auto" w:fill="auto"/>
          </w:tcPr>
          <w:p w:rsidR="006A3178" w:rsidRPr="007C6C88" w:rsidRDefault="006A3178" w:rsidP="00297753">
            <w:pPr>
              <w:spacing w:after="0"/>
              <w:jc w:val="center"/>
              <w:rPr>
                <w:rFonts w:ascii="Times New Roman" w:hAnsi="Times New Roman"/>
                <w:bCs/>
                <w:sz w:val="24"/>
              </w:rPr>
            </w:pPr>
            <w:r w:rsidRPr="007C6C88">
              <w:rPr>
                <w:rFonts w:ascii="Times New Roman" w:hAnsi="Times New Roman"/>
                <w:bCs/>
                <w:sz w:val="24"/>
              </w:rPr>
              <w:t>2</w:t>
            </w:r>
          </w:p>
        </w:tc>
      </w:tr>
      <w:tr w:rsidR="006A3178" w:rsidRPr="009E4520" w:rsidTr="00DC75DF">
        <w:trPr>
          <w:trHeight w:val="600"/>
        </w:trPr>
        <w:tc>
          <w:tcPr>
            <w:tcW w:w="3617" w:type="dxa"/>
            <w:vMerge w:val="restart"/>
          </w:tcPr>
          <w:p w:rsidR="006A3178" w:rsidRPr="009E4520" w:rsidRDefault="006A3178" w:rsidP="00297753">
            <w:pPr>
              <w:pStyle w:val="ad"/>
              <w:tabs>
                <w:tab w:val="left" w:pos="360"/>
              </w:tabs>
              <w:spacing w:after="0"/>
              <w:jc w:val="both"/>
              <w:rPr>
                <w:rFonts w:ascii="Times New Roman" w:hAnsi="Times New Roman"/>
                <w:sz w:val="24"/>
              </w:rPr>
            </w:pPr>
            <w:r w:rsidRPr="009E4520">
              <w:rPr>
                <w:rFonts w:ascii="Times New Roman" w:hAnsi="Times New Roman"/>
                <w:sz w:val="24"/>
              </w:rPr>
              <w:t>Тема 11.3. Художественные особенности прозы В. Шукшина.</w:t>
            </w:r>
          </w:p>
        </w:tc>
        <w:tc>
          <w:tcPr>
            <w:tcW w:w="8426" w:type="dxa"/>
          </w:tcPr>
          <w:p w:rsidR="006A3178" w:rsidRPr="009E4520" w:rsidRDefault="006A3178" w:rsidP="00297753">
            <w:pPr>
              <w:spacing w:after="0"/>
              <w:jc w:val="both"/>
              <w:rPr>
                <w:rFonts w:ascii="Times New Roman" w:hAnsi="Times New Roman"/>
                <w:sz w:val="24"/>
              </w:rPr>
            </w:pPr>
            <w:r w:rsidRPr="009E4520">
              <w:rPr>
                <w:rFonts w:ascii="Times New Roman" w:hAnsi="Times New Roman"/>
                <w:sz w:val="24"/>
              </w:rPr>
              <w:t xml:space="preserve">В.М. Шукшин. Сведения из биографии. Рассказы: «Чудик», «Выбираю деревню на жительство», «Срезал», «Микроскоп», «Ораторский прием». Изображение жизни русской деревни: глубина и цельность духовного мира русского человека. </w:t>
            </w:r>
          </w:p>
        </w:tc>
        <w:tc>
          <w:tcPr>
            <w:tcW w:w="1520" w:type="dxa"/>
          </w:tcPr>
          <w:p w:rsidR="006A3178" w:rsidRPr="00142691" w:rsidRDefault="006A3178"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sidRPr="00142691">
              <w:rPr>
                <w:rFonts w:ascii="Times New Roman" w:hAnsi="Times New Roman"/>
                <w:bCs/>
                <w:sz w:val="24"/>
              </w:rPr>
              <w:t>2</w:t>
            </w:r>
          </w:p>
        </w:tc>
        <w:tc>
          <w:tcPr>
            <w:tcW w:w="1367" w:type="dxa"/>
            <w:shd w:val="clear" w:color="auto" w:fill="auto"/>
          </w:tcPr>
          <w:p w:rsidR="006A3178" w:rsidRPr="007C6C88" w:rsidRDefault="006A3178" w:rsidP="00297753">
            <w:pPr>
              <w:spacing w:after="0"/>
              <w:jc w:val="center"/>
              <w:rPr>
                <w:rFonts w:ascii="Times New Roman" w:hAnsi="Times New Roman"/>
                <w:bCs/>
                <w:sz w:val="24"/>
              </w:rPr>
            </w:pPr>
            <w:r w:rsidRPr="007C6C88">
              <w:rPr>
                <w:rFonts w:ascii="Times New Roman" w:hAnsi="Times New Roman"/>
                <w:bCs/>
                <w:sz w:val="24"/>
              </w:rPr>
              <w:t>2</w:t>
            </w:r>
          </w:p>
        </w:tc>
      </w:tr>
      <w:tr w:rsidR="006A3178" w:rsidRPr="009E4520" w:rsidTr="00DC75DF">
        <w:trPr>
          <w:trHeight w:val="231"/>
        </w:trPr>
        <w:tc>
          <w:tcPr>
            <w:tcW w:w="3617" w:type="dxa"/>
            <w:vMerge/>
          </w:tcPr>
          <w:p w:rsidR="006A3178" w:rsidRPr="009E4520" w:rsidRDefault="006A3178" w:rsidP="00297753">
            <w:pPr>
              <w:pStyle w:val="ad"/>
              <w:tabs>
                <w:tab w:val="left" w:pos="360"/>
              </w:tabs>
              <w:spacing w:after="0"/>
              <w:jc w:val="both"/>
              <w:rPr>
                <w:rFonts w:ascii="Times New Roman" w:hAnsi="Times New Roman"/>
                <w:sz w:val="24"/>
              </w:rPr>
            </w:pPr>
          </w:p>
        </w:tc>
        <w:tc>
          <w:tcPr>
            <w:tcW w:w="8426" w:type="dxa"/>
          </w:tcPr>
          <w:p w:rsidR="006A3178" w:rsidRPr="005F280D" w:rsidRDefault="006A3178" w:rsidP="00297753">
            <w:pPr>
              <w:pStyle w:val="ad"/>
              <w:spacing w:after="0"/>
              <w:jc w:val="both"/>
              <w:rPr>
                <w:rFonts w:ascii="Times New Roman" w:hAnsi="Times New Roman"/>
                <w:i/>
                <w:sz w:val="24"/>
              </w:rPr>
            </w:pPr>
            <w:r w:rsidRPr="005F280D">
              <w:rPr>
                <w:rFonts w:ascii="Times New Roman" w:hAnsi="Times New Roman"/>
                <w:i/>
                <w:sz w:val="24"/>
              </w:rPr>
              <w:t>Практические занятия.</w:t>
            </w:r>
          </w:p>
        </w:tc>
        <w:tc>
          <w:tcPr>
            <w:tcW w:w="1520" w:type="dxa"/>
            <w:vMerge w:val="restart"/>
          </w:tcPr>
          <w:p w:rsidR="006A3178" w:rsidRPr="00012F99" w:rsidRDefault="00012F99"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FF0000"/>
                <w:sz w:val="24"/>
              </w:rPr>
            </w:pPr>
            <w:r>
              <w:rPr>
                <w:rFonts w:ascii="Times New Roman" w:hAnsi="Times New Roman"/>
                <w:bCs/>
                <w:color w:val="FF0000"/>
                <w:sz w:val="24"/>
              </w:rPr>
              <w:t>8</w:t>
            </w:r>
          </w:p>
        </w:tc>
        <w:tc>
          <w:tcPr>
            <w:tcW w:w="1367" w:type="dxa"/>
            <w:vMerge w:val="restart"/>
            <w:shd w:val="clear" w:color="auto" w:fill="auto"/>
          </w:tcPr>
          <w:p w:rsidR="006A3178" w:rsidRPr="007C6C88" w:rsidRDefault="006A3178" w:rsidP="00297753">
            <w:pPr>
              <w:spacing w:after="0"/>
              <w:jc w:val="center"/>
              <w:rPr>
                <w:rFonts w:ascii="Times New Roman" w:hAnsi="Times New Roman"/>
                <w:bCs/>
                <w:sz w:val="24"/>
              </w:rPr>
            </w:pPr>
            <w:r w:rsidRPr="007C6C88">
              <w:rPr>
                <w:rFonts w:ascii="Times New Roman" w:hAnsi="Times New Roman"/>
                <w:bCs/>
                <w:sz w:val="24"/>
              </w:rPr>
              <w:t>3</w:t>
            </w:r>
          </w:p>
          <w:p w:rsidR="006A3178" w:rsidRPr="007C6C88" w:rsidRDefault="006A3178" w:rsidP="00297753">
            <w:pPr>
              <w:spacing w:after="0"/>
              <w:jc w:val="center"/>
              <w:rPr>
                <w:rFonts w:ascii="Times New Roman" w:hAnsi="Times New Roman"/>
                <w:bCs/>
                <w:sz w:val="24"/>
              </w:rPr>
            </w:pPr>
          </w:p>
        </w:tc>
      </w:tr>
      <w:tr w:rsidR="006A3178" w:rsidRPr="009E4520" w:rsidTr="00DC75DF">
        <w:trPr>
          <w:trHeight w:val="210"/>
        </w:trPr>
        <w:tc>
          <w:tcPr>
            <w:tcW w:w="3617" w:type="dxa"/>
            <w:vMerge/>
          </w:tcPr>
          <w:p w:rsidR="006A3178" w:rsidRPr="009E4520" w:rsidRDefault="006A3178" w:rsidP="00297753">
            <w:pPr>
              <w:pStyle w:val="ad"/>
              <w:tabs>
                <w:tab w:val="left" w:pos="360"/>
              </w:tabs>
              <w:spacing w:after="0"/>
              <w:jc w:val="both"/>
              <w:rPr>
                <w:rFonts w:ascii="Times New Roman" w:hAnsi="Times New Roman"/>
                <w:sz w:val="24"/>
              </w:rPr>
            </w:pPr>
          </w:p>
        </w:tc>
        <w:tc>
          <w:tcPr>
            <w:tcW w:w="8426" w:type="dxa"/>
          </w:tcPr>
          <w:p w:rsidR="006A3178" w:rsidRPr="009E4520" w:rsidRDefault="006A3178" w:rsidP="00297753">
            <w:pPr>
              <w:pStyle w:val="ad"/>
              <w:spacing w:after="0"/>
              <w:jc w:val="both"/>
              <w:rPr>
                <w:rFonts w:ascii="Times New Roman" w:hAnsi="Times New Roman"/>
                <w:sz w:val="24"/>
              </w:rPr>
            </w:pPr>
            <w:r w:rsidRPr="009E4520">
              <w:rPr>
                <w:rFonts w:ascii="Times New Roman" w:hAnsi="Times New Roman"/>
                <w:sz w:val="24"/>
              </w:rPr>
              <w:t>Р.р. Сочинение по творчеству В. Шукшина.</w:t>
            </w:r>
          </w:p>
        </w:tc>
        <w:tc>
          <w:tcPr>
            <w:tcW w:w="1520" w:type="dxa"/>
            <w:vMerge/>
          </w:tcPr>
          <w:p w:rsidR="006A3178" w:rsidRPr="00142691" w:rsidRDefault="006A3178"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6A3178" w:rsidRPr="007C6C88" w:rsidRDefault="006A3178" w:rsidP="00297753">
            <w:pPr>
              <w:spacing w:after="0"/>
              <w:jc w:val="center"/>
              <w:rPr>
                <w:rFonts w:ascii="Times New Roman" w:hAnsi="Times New Roman"/>
                <w:bCs/>
                <w:sz w:val="24"/>
              </w:rPr>
            </w:pPr>
          </w:p>
        </w:tc>
      </w:tr>
      <w:tr w:rsidR="006A3178" w:rsidRPr="009E4520" w:rsidTr="00DC75DF">
        <w:trPr>
          <w:trHeight w:val="125"/>
        </w:trPr>
        <w:tc>
          <w:tcPr>
            <w:tcW w:w="3617" w:type="dxa"/>
            <w:vMerge/>
          </w:tcPr>
          <w:p w:rsidR="006A3178" w:rsidRPr="009E4520" w:rsidRDefault="006A3178" w:rsidP="00297753">
            <w:pPr>
              <w:pStyle w:val="ad"/>
              <w:tabs>
                <w:tab w:val="left" w:pos="360"/>
              </w:tabs>
              <w:spacing w:after="0"/>
              <w:jc w:val="both"/>
              <w:rPr>
                <w:rFonts w:ascii="Times New Roman" w:hAnsi="Times New Roman"/>
                <w:sz w:val="24"/>
              </w:rPr>
            </w:pPr>
          </w:p>
        </w:tc>
        <w:tc>
          <w:tcPr>
            <w:tcW w:w="8426" w:type="dxa"/>
          </w:tcPr>
          <w:p w:rsidR="006A3178" w:rsidRPr="009E4520" w:rsidRDefault="006A3178" w:rsidP="00297753">
            <w:pPr>
              <w:pStyle w:val="ad"/>
              <w:spacing w:after="0"/>
              <w:jc w:val="both"/>
              <w:rPr>
                <w:rFonts w:ascii="Times New Roman" w:hAnsi="Times New Roman"/>
                <w:sz w:val="24"/>
              </w:rPr>
            </w:pPr>
            <w:r w:rsidRPr="009E4520">
              <w:rPr>
                <w:rFonts w:ascii="Times New Roman" w:hAnsi="Times New Roman"/>
                <w:sz w:val="24"/>
              </w:rPr>
              <w:t>Анализ лирического произведения Н.М. Рубцова.</w:t>
            </w:r>
          </w:p>
        </w:tc>
        <w:tc>
          <w:tcPr>
            <w:tcW w:w="1520" w:type="dxa"/>
            <w:vMerge/>
          </w:tcPr>
          <w:p w:rsidR="006A3178" w:rsidRPr="00142691" w:rsidRDefault="006A3178"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6A3178" w:rsidRPr="007C6C88" w:rsidRDefault="006A3178" w:rsidP="00297753">
            <w:pPr>
              <w:spacing w:after="0"/>
              <w:jc w:val="center"/>
              <w:rPr>
                <w:rFonts w:ascii="Times New Roman" w:hAnsi="Times New Roman"/>
                <w:bCs/>
                <w:sz w:val="24"/>
              </w:rPr>
            </w:pPr>
          </w:p>
        </w:tc>
      </w:tr>
      <w:tr w:rsidR="006A3178" w:rsidRPr="009E4520" w:rsidTr="00DC75DF">
        <w:trPr>
          <w:trHeight w:val="170"/>
        </w:trPr>
        <w:tc>
          <w:tcPr>
            <w:tcW w:w="3617" w:type="dxa"/>
            <w:vMerge/>
          </w:tcPr>
          <w:p w:rsidR="006A3178" w:rsidRPr="009E4520" w:rsidRDefault="006A3178" w:rsidP="00297753">
            <w:pPr>
              <w:pStyle w:val="ad"/>
              <w:tabs>
                <w:tab w:val="left" w:pos="360"/>
              </w:tabs>
              <w:spacing w:after="0"/>
              <w:jc w:val="both"/>
              <w:rPr>
                <w:rFonts w:ascii="Times New Roman" w:hAnsi="Times New Roman"/>
                <w:sz w:val="24"/>
              </w:rPr>
            </w:pPr>
          </w:p>
        </w:tc>
        <w:tc>
          <w:tcPr>
            <w:tcW w:w="8426" w:type="dxa"/>
          </w:tcPr>
          <w:p w:rsidR="006A3178" w:rsidRPr="009E4520" w:rsidRDefault="006A3178" w:rsidP="00297753">
            <w:pPr>
              <w:pStyle w:val="ad"/>
              <w:spacing w:after="0"/>
              <w:jc w:val="both"/>
              <w:rPr>
                <w:rFonts w:ascii="Times New Roman" w:hAnsi="Times New Roman"/>
                <w:sz w:val="24"/>
              </w:rPr>
            </w:pPr>
            <w:r w:rsidRPr="009E4520">
              <w:rPr>
                <w:rFonts w:ascii="Times New Roman" w:hAnsi="Times New Roman"/>
                <w:sz w:val="24"/>
              </w:rPr>
              <w:t>Р.р. Сочинение по творчеству А.В. Вампилова.</w:t>
            </w:r>
          </w:p>
        </w:tc>
        <w:tc>
          <w:tcPr>
            <w:tcW w:w="1520" w:type="dxa"/>
            <w:vMerge/>
          </w:tcPr>
          <w:p w:rsidR="006A3178" w:rsidRPr="00142691" w:rsidRDefault="006A3178"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6A3178" w:rsidRPr="007C6C88" w:rsidRDefault="006A3178" w:rsidP="00297753">
            <w:pPr>
              <w:spacing w:after="0"/>
              <w:jc w:val="center"/>
              <w:rPr>
                <w:rFonts w:ascii="Times New Roman" w:hAnsi="Times New Roman"/>
                <w:bCs/>
                <w:sz w:val="24"/>
              </w:rPr>
            </w:pPr>
          </w:p>
        </w:tc>
      </w:tr>
      <w:tr w:rsidR="006A3178" w:rsidRPr="009E4520" w:rsidTr="00DC75DF">
        <w:trPr>
          <w:trHeight w:val="180"/>
        </w:trPr>
        <w:tc>
          <w:tcPr>
            <w:tcW w:w="3617" w:type="dxa"/>
            <w:vMerge/>
          </w:tcPr>
          <w:p w:rsidR="006A3178" w:rsidRPr="009E4520" w:rsidRDefault="006A3178" w:rsidP="00297753">
            <w:pPr>
              <w:pStyle w:val="ad"/>
              <w:tabs>
                <w:tab w:val="left" w:pos="360"/>
              </w:tabs>
              <w:spacing w:after="0"/>
              <w:jc w:val="both"/>
              <w:rPr>
                <w:rFonts w:ascii="Times New Roman" w:hAnsi="Times New Roman"/>
                <w:sz w:val="24"/>
              </w:rPr>
            </w:pPr>
          </w:p>
        </w:tc>
        <w:tc>
          <w:tcPr>
            <w:tcW w:w="8426" w:type="dxa"/>
          </w:tcPr>
          <w:p w:rsidR="006A3178" w:rsidRPr="009E4520" w:rsidRDefault="006A3178" w:rsidP="00297753">
            <w:pPr>
              <w:pStyle w:val="ad"/>
              <w:spacing w:after="0"/>
              <w:jc w:val="both"/>
              <w:rPr>
                <w:rFonts w:ascii="Times New Roman" w:hAnsi="Times New Roman"/>
                <w:sz w:val="24"/>
              </w:rPr>
            </w:pPr>
            <w:r w:rsidRPr="009E4520">
              <w:rPr>
                <w:rFonts w:ascii="Times New Roman" w:hAnsi="Times New Roman"/>
                <w:sz w:val="24"/>
              </w:rPr>
              <w:t>Р.р. Сочинение по творчеству А. Солженицына.</w:t>
            </w:r>
          </w:p>
        </w:tc>
        <w:tc>
          <w:tcPr>
            <w:tcW w:w="1520" w:type="dxa"/>
            <w:vMerge/>
          </w:tcPr>
          <w:p w:rsidR="006A3178" w:rsidRPr="00142691" w:rsidRDefault="006A3178"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6A3178" w:rsidRPr="007C6C88" w:rsidRDefault="006A3178" w:rsidP="00297753">
            <w:pPr>
              <w:spacing w:after="0"/>
              <w:jc w:val="center"/>
              <w:rPr>
                <w:rFonts w:ascii="Times New Roman" w:hAnsi="Times New Roman"/>
                <w:bCs/>
                <w:sz w:val="24"/>
              </w:rPr>
            </w:pPr>
          </w:p>
        </w:tc>
      </w:tr>
      <w:tr w:rsidR="00FE702A" w:rsidRPr="009E4520" w:rsidTr="00DC75DF">
        <w:trPr>
          <w:trHeight w:val="155"/>
        </w:trPr>
        <w:tc>
          <w:tcPr>
            <w:tcW w:w="12043" w:type="dxa"/>
            <w:gridSpan w:val="2"/>
          </w:tcPr>
          <w:p w:rsidR="00FE702A" w:rsidRPr="006A3178" w:rsidRDefault="00FE702A" w:rsidP="00297753">
            <w:pPr>
              <w:pStyle w:val="ad"/>
              <w:spacing w:after="0"/>
              <w:jc w:val="both"/>
              <w:rPr>
                <w:rFonts w:ascii="Times New Roman" w:hAnsi="Times New Roman"/>
                <w:b/>
                <w:bCs/>
                <w:sz w:val="24"/>
              </w:rPr>
            </w:pPr>
            <w:r w:rsidRPr="006A3178">
              <w:rPr>
                <w:rFonts w:ascii="Times New Roman" w:hAnsi="Times New Roman"/>
                <w:b/>
                <w:sz w:val="24"/>
              </w:rPr>
              <w:t>Раздел 12. Русская литература последних лет (обзор).</w:t>
            </w:r>
          </w:p>
        </w:tc>
        <w:tc>
          <w:tcPr>
            <w:tcW w:w="1520" w:type="dxa"/>
          </w:tcPr>
          <w:p w:rsidR="00FE702A" w:rsidRPr="00142691" w:rsidRDefault="006A3178"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u w:val="single"/>
              </w:rPr>
            </w:pPr>
            <w:r w:rsidRPr="00142691">
              <w:rPr>
                <w:rFonts w:ascii="Times New Roman" w:hAnsi="Times New Roman"/>
                <w:b/>
                <w:bCs/>
                <w:sz w:val="24"/>
                <w:u w:val="single"/>
              </w:rPr>
              <w:t>4</w:t>
            </w:r>
          </w:p>
        </w:tc>
        <w:tc>
          <w:tcPr>
            <w:tcW w:w="1367" w:type="dxa"/>
            <w:shd w:val="clear" w:color="auto" w:fill="auto"/>
          </w:tcPr>
          <w:p w:rsidR="00FE702A" w:rsidRPr="007C6C88" w:rsidRDefault="00FE702A" w:rsidP="00297753">
            <w:pPr>
              <w:spacing w:after="0"/>
              <w:jc w:val="center"/>
              <w:rPr>
                <w:rFonts w:ascii="Times New Roman" w:hAnsi="Times New Roman"/>
                <w:bCs/>
                <w:sz w:val="24"/>
              </w:rPr>
            </w:pPr>
          </w:p>
        </w:tc>
      </w:tr>
      <w:tr w:rsidR="00F76C0D" w:rsidRPr="009E4520" w:rsidTr="00F10675">
        <w:trPr>
          <w:trHeight w:val="237"/>
        </w:trPr>
        <w:tc>
          <w:tcPr>
            <w:tcW w:w="3617" w:type="dxa"/>
            <w:vMerge w:val="restart"/>
          </w:tcPr>
          <w:p w:rsidR="00F76C0D" w:rsidRPr="009E4520" w:rsidRDefault="00F76C0D" w:rsidP="00297753">
            <w:pPr>
              <w:pStyle w:val="ad"/>
              <w:tabs>
                <w:tab w:val="left" w:pos="360"/>
              </w:tabs>
              <w:spacing w:after="0"/>
              <w:jc w:val="both"/>
              <w:rPr>
                <w:rFonts w:ascii="Times New Roman" w:hAnsi="Times New Roman"/>
                <w:sz w:val="24"/>
              </w:rPr>
            </w:pPr>
            <w:r w:rsidRPr="009E4520">
              <w:rPr>
                <w:rFonts w:ascii="Times New Roman" w:hAnsi="Times New Roman"/>
                <w:sz w:val="24"/>
              </w:rPr>
              <w:t>Тема 12.1. Традиции и новаторство в  новейшей прозе 80-90-х годов.</w:t>
            </w:r>
          </w:p>
        </w:tc>
        <w:tc>
          <w:tcPr>
            <w:tcW w:w="8426" w:type="dxa"/>
          </w:tcPr>
          <w:p w:rsidR="00F76C0D" w:rsidRPr="009E4520" w:rsidRDefault="00F76C0D" w:rsidP="00297753">
            <w:pPr>
              <w:pStyle w:val="ad"/>
              <w:spacing w:after="0"/>
              <w:jc w:val="both"/>
              <w:rPr>
                <w:rFonts w:ascii="Times New Roman" w:hAnsi="Times New Roman"/>
                <w:bCs/>
                <w:sz w:val="24"/>
              </w:rPr>
            </w:pPr>
            <w:r w:rsidRPr="009E4520">
              <w:rPr>
                <w:rFonts w:ascii="Times New Roman" w:hAnsi="Times New Roman"/>
                <w:sz w:val="24"/>
              </w:rPr>
              <w:t>Развитие историко-литературного процесса в новейшей прозе 80-90-х годов.</w:t>
            </w:r>
          </w:p>
        </w:tc>
        <w:tc>
          <w:tcPr>
            <w:tcW w:w="1520" w:type="dxa"/>
          </w:tcPr>
          <w:p w:rsidR="00F76C0D" w:rsidRPr="00142691" w:rsidRDefault="00F76C0D"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sidRPr="00142691">
              <w:rPr>
                <w:rFonts w:ascii="Times New Roman" w:hAnsi="Times New Roman"/>
                <w:bCs/>
                <w:sz w:val="24"/>
              </w:rPr>
              <w:t>2</w:t>
            </w:r>
          </w:p>
        </w:tc>
        <w:tc>
          <w:tcPr>
            <w:tcW w:w="1367" w:type="dxa"/>
            <w:shd w:val="clear" w:color="auto" w:fill="auto"/>
          </w:tcPr>
          <w:p w:rsidR="00F76C0D" w:rsidRPr="007C6C88" w:rsidRDefault="00F76C0D" w:rsidP="00297753">
            <w:pPr>
              <w:spacing w:after="0"/>
              <w:jc w:val="center"/>
              <w:rPr>
                <w:rFonts w:ascii="Times New Roman" w:hAnsi="Times New Roman"/>
                <w:bCs/>
                <w:sz w:val="24"/>
              </w:rPr>
            </w:pPr>
            <w:r w:rsidRPr="007C6C88">
              <w:rPr>
                <w:rFonts w:ascii="Times New Roman" w:hAnsi="Times New Roman"/>
                <w:bCs/>
                <w:sz w:val="24"/>
              </w:rPr>
              <w:t>2</w:t>
            </w:r>
          </w:p>
        </w:tc>
      </w:tr>
      <w:tr w:rsidR="00F76C0D" w:rsidRPr="009E4520" w:rsidTr="00DC75DF">
        <w:trPr>
          <w:trHeight w:val="95"/>
        </w:trPr>
        <w:tc>
          <w:tcPr>
            <w:tcW w:w="3617" w:type="dxa"/>
            <w:vMerge/>
          </w:tcPr>
          <w:p w:rsidR="00F76C0D" w:rsidRPr="009E4520" w:rsidRDefault="00F76C0D" w:rsidP="00297753">
            <w:pPr>
              <w:pStyle w:val="ad"/>
              <w:tabs>
                <w:tab w:val="left" w:pos="360"/>
              </w:tabs>
              <w:spacing w:after="0"/>
              <w:jc w:val="both"/>
              <w:rPr>
                <w:rFonts w:ascii="Times New Roman" w:hAnsi="Times New Roman"/>
                <w:sz w:val="24"/>
              </w:rPr>
            </w:pPr>
          </w:p>
        </w:tc>
        <w:tc>
          <w:tcPr>
            <w:tcW w:w="8426" w:type="dxa"/>
          </w:tcPr>
          <w:p w:rsidR="00F76C0D" w:rsidRPr="005F280D" w:rsidRDefault="00F76C0D" w:rsidP="00297753">
            <w:pPr>
              <w:pStyle w:val="ad"/>
              <w:spacing w:after="0"/>
              <w:jc w:val="both"/>
              <w:rPr>
                <w:rFonts w:ascii="Times New Roman" w:hAnsi="Times New Roman"/>
                <w:i/>
                <w:sz w:val="24"/>
              </w:rPr>
            </w:pPr>
            <w:r w:rsidRPr="005F280D">
              <w:rPr>
                <w:rFonts w:ascii="Times New Roman" w:hAnsi="Times New Roman"/>
                <w:i/>
                <w:sz w:val="24"/>
              </w:rPr>
              <w:t>Практические занятия.</w:t>
            </w:r>
          </w:p>
        </w:tc>
        <w:tc>
          <w:tcPr>
            <w:tcW w:w="1520" w:type="dxa"/>
            <w:vMerge w:val="restart"/>
          </w:tcPr>
          <w:p w:rsidR="00F76C0D" w:rsidRPr="00012F99" w:rsidRDefault="00F76C0D"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FF0000"/>
                <w:sz w:val="24"/>
              </w:rPr>
            </w:pPr>
            <w:r w:rsidRPr="00012F99">
              <w:rPr>
                <w:rFonts w:ascii="Times New Roman" w:hAnsi="Times New Roman"/>
                <w:bCs/>
                <w:color w:val="FF0000"/>
                <w:sz w:val="24"/>
              </w:rPr>
              <w:t>2</w:t>
            </w:r>
          </w:p>
        </w:tc>
        <w:tc>
          <w:tcPr>
            <w:tcW w:w="1367" w:type="dxa"/>
            <w:vMerge w:val="restart"/>
            <w:shd w:val="clear" w:color="auto" w:fill="auto"/>
          </w:tcPr>
          <w:p w:rsidR="00F76C0D" w:rsidRPr="007C6C88" w:rsidRDefault="00F76C0D" w:rsidP="00297753">
            <w:pPr>
              <w:spacing w:after="0"/>
              <w:jc w:val="center"/>
              <w:rPr>
                <w:rFonts w:ascii="Times New Roman" w:hAnsi="Times New Roman"/>
                <w:bCs/>
                <w:sz w:val="24"/>
              </w:rPr>
            </w:pPr>
            <w:r w:rsidRPr="007C6C88">
              <w:rPr>
                <w:rFonts w:ascii="Times New Roman" w:hAnsi="Times New Roman"/>
                <w:bCs/>
                <w:sz w:val="24"/>
              </w:rPr>
              <w:t>3</w:t>
            </w:r>
          </w:p>
        </w:tc>
      </w:tr>
      <w:tr w:rsidR="00F76C0D" w:rsidRPr="009E4520" w:rsidTr="00DC75DF">
        <w:trPr>
          <w:trHeight w:val="240"/>
        </w:trPr>
        <w:tc>
          <w:tcPr>
            <w:tcW w:w="3617" w:type="dxa"/>
            <w:vMerge/>
          </w:tcPr>
          <w:p w:rsidR="00F76C0D" w:rsidRPr="009E4520" w:rsidRDefault="00F76C0D" w:rsidP="00297753">
            <w:pPr>
              <w:pStyle w:val="ad"/>
              <w:tabs>
                <w:tab w:val="left" w:pos="360"/>
              </w:tabs>
              <w:spacing w:after="0"/>
              <w:jc w:val="both"/>
              <w:rPr>
                <w:rFonts w:ascii="Times New Roman" w:hAnsi="Times New Roman"/>
                <w:sz w:val="24"/>
              </w:rPr>
            </w:pPr>
          </w:p>
        </w:tc>
        <w:tc>
          <w:tcPr>
            <w:tcW w:w="8426" w:type="dxa"/>
          </w:tcPr>
          <w:p w:rsidR="00F76C0D" w:rsidRPr="009E4520" w:rsidRDefault="00F76C0D" w:rsidP="00297753">
            <w:pPr>
              <w:pStyle w:val="ad"/>
              <w:spacing w:after="0"/>
              <w:jc w:val="both"/>
              <w:rPr>
                <w:rFonts w:ascii="Times New Roman" w:hAnsi="Times New Roman"/>
                <w:sz w:val="24"/>
              </w:rPr>
            </w:pPr>
            <w:r w:rsidRPr="009E4520">
              <w:rPr>
                <w:rFonts w:ascii="Times New Roman" w:hAnsi="Times New Roman"/>
                <w:sz w:val="24"/>
              </w:rPr>
              <w:t>Эссе п</w:t>
            </w:r>
            <w:r w:rsidR="00012F99">
              <w:rPr>
                <w:rFonts w:ascii="Times New Roman" w:hAnsi="Times New Roman"/>
                <w:sz w:val="24"/>
              </w:rPr>
              <w:t>о произведению новейшей прозы 80</w:t>
            </w:r>
            <w:r w:rsidRPr="009E4520">
              <w:rPr>
                <w:rFonts w:ascii="Times New Roman" w:hAnsi="Times New Roman"/>
                <w:sz w:val="24"/>
              </w:rPr>
              <w:t>-90-х годов.</w:t>
            </w:r>
          </w:p>
        </w:tc>
        <w:tc>
          <w:tcPr>
            <w:tcW w:w="1520" w:type="dxa"/>
            <w:vMerge/>
          </w:tcPr>
          <w:p w:rsidR="00F76C0D" w:rsidRPr="00142691" w:rsidRDefault="00F76C0D"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F76C0D" w:rsidRPr="007C6C88" w:rsidRDefault="00F76C0D" w:rsidP="00297753">
            <w:pPr>
              <w:spacing w:after="0"/>
              <w:jc w:val="center"/>
              <w:rPr>
                <w:rFonts w:ascii="Times New Roman" w:hAnsi="Times New Roman"/>
                <w:bCs/>
                <w:sz w:val="24"/>
              </w:rPr>
            </w:pPr>
          </w:p>
        </w:tc>
      </w:tr>
      <w:tr w:rsidR="007F1341" w:rsidRPr="009E4520" w:rsidTr="00D06FEC">
        <w:trPr>
          <w:trHeight w:val="195"/>
        </w:trPr>
        <w:tc>
          <w:tcPr>
            <w:tcW w:w="12043" w:type="dxa"/>
            <w:gridSpan w:val="2"/>
          </w:tcPr>
          <w:p w:rsidR="007F1341" w:rsidRPr="00F76C0D" w:rsidRDefault="007F1341" w:rsidP="00297753">
            <w:pPr>
              <w:pStyle w:val="ad"/>
              <w:spacing w:after="0"/>
              <w:jc w:val="both"/>
              <w:rPr>
                <w:rFonts w:ascii="Times New Roman" w:hAnsi="Times New Roman"/>
                <w:b/>
                <w:bCs/>
                <w:sz w:val="24"/>
              </w:rPr>
            </w:pPr>
            <w:r w:rsidRPr="00F76C0D">
              <w:rPr>
                <w:rFonts w:ascii="Times New Roman" w:hAnsi="Times New Roman"/>
                <w:b/>
                <w:sz w:val="24"/>
              </w:rPr>
              <w:t>Раздел 13. Зарубежная литература (обзор).</w:t>
            </w:r>
          </w:p>
        </w:tc>
        <w:tc>
          <w:tcPr>
            <w:tcW w:w="1520" w:type="dxa"/>
          </w:tcPr>
          <w:p w:rsidR="007F1341" w:rsidRPr="00142691" w:rsidRDefault="00F76C0D"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u w:val="single"/>
              </w:rPr>
            </w:pPr>
            <w:r w:rsidRPr="00142691">
              <w:rPr>
                <w:rFonts w:ascii="Times New Roman" w:hAnsi="Times New Roman"/>
                <w:b/>
                <w:bCs/>
                <w:sz w:val="24"/>
                <w:u w:val="single"/>
              </w:rPr>
              <w:t>4</w:t>
            </w:r>
          </w:p>
        </w:tc>
        <w:tc>
          <w:tcPr>
            <w:tcW w:w="1367" w:type="dxa"/>
            <w:shd w:val="clear" w:color="auto" w:fill="auto"/>
          </w:tcPr>
          <w:p w:rsidR="007F1341" w:rsidRPr="007C6C88" w:rsidRDefault="007F1341" w:rsidP="00297753">
            <w:pPr>
              <w:spacing w:after="0"/>
              <w:jc w:val="center"/>
              <w:rPr>
                <w:rFonts w:ascii="Times New Roman" w:hAnsi="Times New Roman"/>
                <w:bCs/>
                <w:sz w:val="24"/>
              </w:rPr>
            </w:pPr>
          </w:p>
        </w:tc>
      </w:tr>
      <w:tr w:rsidR="00F76C0D" w:rsidRPr="009E4520" w:rsidTr="00DC75DF">
        <w:trPr>
          <w:trHeight w:val="140"/>
        </w:trPr>
        <w:tc>
          <w:tcPr>
            <w:tcW w:w="3617" w:type="dxa"/>
            <w:vMerge w:val="restart"/>
          </w:tcPr>
          <w:p w:rsidR="00F76C0D" w:rsidRPr="009E4520" w:rsidRDefault="00F76C0D" w:rsidP="00297753">
            <w:pPr>
              <w:pStyle w:val="ad"/>
              <w:tabs>
                <w:tab w:val="left" w:pos="360"/>
              </w:tabs>
              <w:spacing w:after="0"/>
              <w:jc w:val="both"/>
              <w:rPr>
                <w:rFonts w:ascii="Times New Roman" w:hAnsi="Times New Roman"/>
                <w:sz w:val="24"/>
              </w:rPr>
            </w:pPr>
            <w:r w:rsidRPr="009E4520">
              <w:rPr>
                <w:rFonts w:ascii="Times New Roman" w:hAnsi="Times New Roman"/>
                <w:sz w:val="24"/>
              </w:rPr>
              <w:t xml:space="preserve">Тема 13.1. Художественный мир зарубежной литературы </w:t>
            </w:r>
            <w:r w:rsidRPr="009E4520">
              <w:rPr>
                <w:rFonts w:ascii="Times New Roman" w:hAnsi="Times New Roman"/>
                <w:sz w:val="24"/>
                <w:lang w:val="en-US"/>
              </w:rPr>
              <w:t>XX</w:t>
            </w:r>
            <w:r w:rsidRPr="009E4520">
              <w:rPr>
                <w:rFonts w:ascii="Times New Roman" w:hAnsi="Times New Roman"/>
                <w:sz w:val="24"/>
              </w:rPr>
              <w:t xml:space="preserve"> века.</w:t>
            </w:r>
          </w:p>
        </w:tc>
        <w:tc>
          <w:tcPr>
            <w:tcW w:w="8426" w:type="dxa"/>
          </w:tcPr>
          <w:p w:rsidR="00F76C0D" w:rsidRPr="009E4520" w:rsidRDefault="00F76C0D" w:rsidP="00297753">
            <w:pPr>
              <w:spacing w:after="0"/>
              <w:jc w:val="both"/>
              <w:rPr>
                <w:rFonts w:ascii="Times New Roman" w:hAnsi="Times New Roman"/>
                <w:sz w:val="24"/>
              </w:rPr>
            </w:pPr>
            <w:r>
              <w:rPr>
                <w:rFonts w:ascii="Times New Roman" w:hAnsi="Times New Roman"/>
                <w:sz w:val="24"/>
              </w:rPr>
              <w:t>И.</w:t>
            </w:r>
            <w:r w:rsidRPr="009E4520">
              <w:rPr>
                <w:rFonts w:ascii="Times New Roman" w:hAnsi="Times New Roman"/>
                <w:sz w:val="24"/>
              </w:rPr>
              <w:t xml:space="preserve">В.Гете. «Фауст». Э. Хемингуэй. «Старик и море». Э.- М. Ремарк. «Три товарища». </w:t>
            </w:r>
            <w:r>
              <w:rPr>
                <w:rFonts w:ascii="Times New Roman" w:hAnsi="Times New Roman"/>
                <w:sz w:val="24"/>
              </w:rPr>
              <w:t xml:space="preserve"> </w:t>
            </w:r>
            <w:r w:rsidRPr="009E4520">
              <w:rPr>
                <w:rFonts w:ascii="Times New Roman" w:hAnsi="Times New Roman"/>
                <w:sz w:val="24"/>
              </w:rPr>
              <w:t>Г. Маркес. «Сто лет одиночества». П. Коэльо. «Алхимик».</w:t>
            </w:r>
          </w:p>
        </w:tc>
        <w:tc>
          <w:tcPr>
            <w:tcW w:w="1520" w:type="dxa"/>
          </w:tcPr>
          <w:p w:rsidR="00F76C0D" w:rsidRPr="00142691" w:rsidRDefault="00F76C0D"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r w:rsidRPr="00142691">
              <w:rPr>
                <w:rFonts w:ascii="Times New Roman" w:hAnsi="Times New Roman"/>
                <w:bCs/>
                <w:sz w:val="24"/>
              </w:rPr>
              <w:t>2</w:t>
            </w:r>
          </w:p>
        </w:tc>
        <w:tc>
          <w:tcPr>
            <w:tcW w:w="1367" w:type="dxa"/>
            <w:shd w:val="clear" w:color="auto" w:fill="auto"/>
          </w:tcPr>
          <w:p w:rsidR="00F76C0D" w:rsidRPr="007C6C88" w:rsidRDefault="00F76C0D" w:rsidP="00297753">
            <w:pPr>
              <w:spacing w:after="0"/>
              <w:jc w:val="center"/>
              <w:rPr>
                <w:rFonts w:ascii="Times New Roman" w:hAnsi="Times New Roman"/>
                <w:bCs/>
                <w:sz w:val="24"/>
              </w:rPr>
            </w:pPr>
            <w:r w:rsidRPr="007C6C88">
              <w:rPr>
                <w:rFonts w:ascii="Times New Roman" w:hAnsi="Times New Roman"/>
                <w:bCs/>
                <w:sz w:val="24"/>
              </w:rPr>
              <w:t>2</w:t>
            </w:r>
          </w:p>
        </w:tc>
      </w:tr>
      <w:tr w:rsidR="00F76C0D" w:rsidRPr="009E4520" w:rsidTr="00DC75DF">
        <w:trPr>
          <w:trHeight w:val="105"/>
        </w:trPr>
        <w:tc>
          <w:tcPr>
            <w:tcW w:w="3617" w:type="dxa"/>
            <w:vMerge/>
          </w:tcPr>
          <w:p w:rsidR="00F76C0D" w:rsidRPr="009E4520" w:rsidRDefault="00F76C0D" w:rsidP="00297753">
            <w:pPr>
              <w:pStyle w:val="ad"/>
              <w:tabs>
                <w:tab w:val="left" w:pos="360"/>
              </w:tabs>
              <w:spacing w:after="0"/>
              <w:jc w:val="both"/>
              <w:rPr>
                <w:rFonts w:ascii="Times New Roman" w:hAnsi="Times New Roman"/>
                <w:sz w:val="24"/>
              </w:rPr>
            </w:pPr>
          </w:p>
        </w:tc>
        <w:tc>
          <w:tcPr>
            <w:tcW w:w="8426" w:type="dxa"/>
          </w:tcPr>
          <w:p w:rsidR="00F76C0D" w:rsidRPr="005F280D" w:rsidRDefault="00F76C0D" w:rsidP="00297753">
            <w:pPr>
              <w:pStyle w:val="ad"/>
              <w:spacing w:after="0"/>
              <w:jc w:val="both"/>
              <w:rPr>
                <w:rFonts w:ascii="Times New Roman" w:hAnsi="Times New Roman"/>
                <w:bCs/>
                <w:i/>
                <w:sz w:val="24"/>
              </w:rPr>
            </w:pPr>
            <w:r w:rsidRPr="005F280D">
              <w:rPr>
                <w:rFonts w:ascii="Times New Roman" w:hAnsi="Times New Roman"/>
                <w:bCs/>
                <w:i/>
                <w:sz w:val="24"/>
              </w:rPr>
              <w:t>Практические занятия.</w:t>
            </w:r>
          </w:p>
        </w:tc>
        <w:tc>
          <w:tcPr>
            <w:tcW w:w="1520" w:type="dxa"/>
            <w:vMerge w:val="restart"/>
          </w:tcPr>
          <w:p w:rsidR="00F76C0D" w:rsidRPr="00012F99" w:rsidRDefault="00F76C0D"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FF0000"/>
                <w:sz w:val="24"/>
              </w:rPr>
            </w:pPr>
            <w:r w:rsidRPr="00012F99">
              <w:rPr>
                <w:rFonts w:ascii="Times New Roman" w:hAnsi="Times New Roman"/>
                <w:bCs/>
                <w:color w:val="FF0000"/>
                <w:sz w:val="24"/>
              </w:rPr>
              <w:t>2</w:t>
            </w:r>
          </w:p>
        </w:tc>
        <w:tc>
          <w:tcPr>
            <w:tcW w:w="1367" w:type="dxa"/>
            <w:vMerge w:val="restart"/>
            <w:shd w:val="clear" w:color="auto" w:fill="auto"/>
          </w:tcPr>
          <w:p w:rsidR="00F76C0D" w:rsidRPr="007C6C88" w:rsidRDefault="00F76C0D" w:rsidP="00297753">
            <w:pPr>
              <w:spacing w:after="0"/>
              <w:jc w:val="center"/>
              <w:rPr>
                <w:rFonts w:ascii="Times New Roman" w:hAnsi="Times New Roman"/>
                <w:bCs/>
                <w:sz w:val="24"/>
              </w:rPr>
            </w:pPr>
            <w:r w:rsidRPr="007C6C88">
              <w:rPr>
                <w:rFonts w:ascii="Times New Roman" w:hAnsi="Times New Roman"/>
                <w:bCs/>
                <w:sz w:val="24"/>
              </w:rPr>
              <w:t>3</w:t>
            </w:r>
          </w:p>
        </w:tc>
      </w:tr>
      <w:tr w:rsidR="00F76C0D" w:rsidRPr="009E4520" w:rsidTr="00DC75DF">
        <w:trPr>
          <w:trHeight w:val="110"/>
        </w:trPr>
        <w:tc>
          <w:tcPr>
            <w:tcW w:w="3617" w:type="dxa"/>
            <w:vMerge/>
          </w:tcPr>
          <w:p w:rsidR="00F76C0D" w:rsidRPr="009E4520" w:rsidRDefault="00F76C0D" w:rsidP="00297753">
            <w:pPr>
              <w:pStyle w:val="ad"/>
              <w:tabs>
                <w:tab w:val="left" w:pos="360"/>
              </w:tabs>
              <w:spacing w:after="0"/>
              <w:jc w:val="both"/>
              <w:rPr>
                <w:rFonts w:ascii="Times New Roman" w:hAnsi="Times New Roman"/>
                <w:sz w:val="24"/>
              </w:rPr>
            </w:pPr>
          </w:p>
        </w:tc>
        <w:tc>
          <w:tcPr>
            <w:tcW w:w="8426" w:type="dxa"/>
          </w:tcPr>
          <w:p w:rsidR="00F76C0D" w:rsidRPr="009E4520" w:rsidRDefault="00F76C0D" w:rsidP="00297753">
            <w:pPr>
              <w:pStyle w:val="ad"/>
              <w:spacing w:after="0"/>
              <w:jc w:val="both"/>
              <w:rPr>
                <w:rFonts w:ascii="Times New Roman" w:hAnsi="Times New Roman"/>
                <w:bCs/>
                <w:sz w:val="24"/>
              </w:rPr>
            </w:pPr>
            <w:r w:rsidRPr="009E4520">
              <w:rPr>
                <w:rFonts w:ascii="Times New Roman" w:hAnsi="Times New Roman"/>
                <w:bCs/>
                <w:sz w:val="24"/>
              </w:rPr>
              <w:t>Эссе о произведении зарубежной литературы XX века (по выбору студента).</w:t>
            </w:r>
          </w:p>
        </w:tc>
        <w:tc>
          <w:tcPr>
            <w:tcW w:w="1520" w:type="dxa"/>
            <w:vMerge/>
          </w:tcPr>
          <w:p w:rsidR="00F76C0D" w:rsidRPr="00142691" w:rsidRDefault="00F76C0D"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rPr>
            </w:pPr>
          </w:p>
        </w:tc>
        <w:tc>
          <w:tcPr>
            <w:tcW w:w="1367" w:type="dxa"/>
            <w:vMerge/>
            <w:shd w:val="clear" w:color="auto" w:fill="auto"/>
          </w:tcPr>
          <w:p w:rsidR="00F76C0D" w:rsidRPr="007C6C88" w:rsidRDefault="00F76C0D" w:rsidP="00297753">
            <w:pPr>
              <w:spacing w:after="0"/>
              <w:jc w:val="center"/>
              <w:rPr>
                <w:rFonts w:ascii="Times New Roman" w:hAnsi="Times New Roman"/>
                <w:bCs/>
                <w:sz w:val="24"/>
              </w:rPr>
            </w:pPr>
          </w:p>
        </w:tc>
      </w:tr>
      <w:tr w:rsidR="00D06FEC" w:rsidRPr="009E4520" w:rsidTr="00D06FEC">
        <w:trPr>
          <w:trHeight w:val="95"/>
        </w:trPr>
        <w:tc>
          <w:tcPr>
            <w:tcW w:w="12043" w:type="dxa"/>
            <w:gridSpan w:val="2"/>
          </w:tcPr>
          <w:p w:rsidR="00D06FEC" w:rsidRPr="00D41C3F" w:rsidRDefault="00D41C3F" w:rsidP="00297753">
            <w:pPr>
              <w:spacing w:after="0"/>
              <w:jc w:val="center"/>
              <w:rPr>
                <w:rFonts w:ascii="Times New Roman" w:hAnsi="Times New Roman"/>
                <w:b/>
                <w:bCs/>
                <w:sz w:val="24"/>
              </w:rPr>
            </w:pPr>
            <w:r w:rsidRPr="00D41C3F">
              <w:rPr>
                <w:rFonts w:ascii="Times New Roman" w:hAnsi="Times New Roman"/>
                <w:b/>
                <w:bCs/>
                <w:sz w:val="24"/>
              </w:rPr>
              <w:t xml:space="preserve">Итоговая аттестация в форме </w:t>
            </w:r>
            <w:r w:rsidRPr="00D41C3F">
              <w:rPr>
                <w:rFonts w:ascii="Times New Roman" w:hAnsi="Times New Roman"/>
                <w:b/>
                <w:bCs/>
                <w:i/>
                <w:sz w:val="24"/>
              </w:rPr>
              <w:t>дифференцированного зачета</w:t>
            </w:r>
          </w:p>
        </w:tc>
        <w:tc>
          <w:tcPr>
            <w:tcW w:w="1520" w:type="dxa"/>
          </w:tcPr>
          <w:p w:rsidR="00D06FEC" w:rsidRPr="00142691" w:rsidRDefault="00012F99"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u w:val="single"/>
              </w:rPr>
            </w:pPr>
            <w:r>
              <w:rPr>
                <w:rFonts w:ascii="Times New Roman" w:hAnsi="Times New Roman"/>
                <w:b/>
                <w:bCs/>
                <w:sz w:val="24"/>
                <w:u w:val="single"/>
              </w:rPr>
              <w:t>3</w:t>
            </w:r>
          </w:p>
        </w:tc>
        <w:tc>
          <w:tcPr>
            <w:tcW w:w="1367" w:type="dxa"/>
            <w:shd w:val="clear" w:color="auto" w:fill="auto"/>
          </w:tcPr>
          <w:p w:rsidR="00D06FEC" w:rsidRPr="007C6C88" w:rsidRDefault="00D06FEC" w:rsidP="00297753">
            <w:pPr>
              <w:spacing w:after="0"/>
              <w:jc w:val="center"/>
              <w:rPr>
                <w:rFonts w:ascii="Times New Roman" w:hAnsi="Times New Roman"/>
                <w:bCs/>
                <w:sz w:val="24"/>
              </w:rPr>
            </w:pPr>
          </w:p>
        </w:tc>
      </w:tr>
      <w:tr w:rsidR="00D06FEC" w:rsidRPr="009E4520" w:rsidTr="00D06FEC">
        <w:trPr>
          <w:trHeight w:val="95"/>
        </w:trPr>
        <w:tc>
          <w:tcPr>
            <w:tcW w:w="12043" w:type="dxa"/>
            <w:gridSpan w:val="2"/>
          </w:tcPr>
          <w:p w:rsidR="00D06FEC" w:rsidRPr="00D06FEC" w:rsidRDefault="00D06FEC" w:rsidP="00297753">
            <w:pPr>
              <w:spacing w:after="0"/>
              <w:jc w:val="right"/>
              <w:rPr>
                <w:rFonts w:ascii="Times New Roman" w:hAnsi="Times New Roman"/>
                <w:b/>
                <w:bCs/>
                <w:sz w:val="28"/>
                <w:szCs w:val="28"/>
              </w:rPr>
            </w:pPr>
            <w:r w:rsidRPr="00D06FEC">
              <w:rPr>
                <w:rFonts w:ascii="Times New Roman" w:hAnsi="Times New Roman"/>
                <w:b/>
                <w:bCs/>
                <w:sz w:val="28"/>
                <w:szCs w:val="28"/>
              </w:rPr>
              <w:t xml:space="preserve">Всего:   </w:t>
            </w:r>
          </w:p>
        </w:tc>
        <w:tc>
          <w:tcPr>
            <w:tcW w:w="1520" w:type="dxa"/>
          </w:tcPr>
          <w:p w:rsidR="00D06FEC" w:rsidRPr="00142691" w:rsidRDefault="00012F99"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8"/>
                <w:szCs w:val="28"/>
                <w:u w:val="single"/>
              </w:rPr>
            </w:pPr>
            <w:r>
              <w:rPr>
                <w:rFonts w:ascii="Times New Roman" w:hAnsi="Times New Roman"/>
                <w:b/>
                <w:bCs/>
                <w:sz w:val="28"/>
                <w:szCs w:val="28"/>
                <w:u w:val="single"/>
              </w:rPr>
              <w:t>191</w:t>
            </w:r>
          </w:p>
        </w:tc>
        <w:tc>
          <w:tcPr>
            <w:tcW w:w="1367" w:type="dxa"/>
            <w:shd w:val="clear" w:color="auto" w:fill="auto"/>
          </w:tcPr>
          <w:p w:rsidR="00D06FEC" w:rsidRPr="007C6C88" w:rsidRDefault="00D06FEC" w:rsidP="00297753">
            <w:pPr>
              <w:spacing w:after="0"/>
              <w:jc w:val="center"/>
              <w:rPr>
                <w:rFonts w:ascii="Times New Roman" w:hAnsi="Times New Roman"/>
                <w:bCs/>
                <w:sz w:val="24"/>
              </w:rPr>
            </w:pPr>
          </w:p>
        </w:tc>
      </w:tr>
      <w:tr w:rsidR="00A52DCC" w:rsidRPr="009E4520" w:rsidTr="00D06FEC">
        <w:trPr>
          <w:trHeight w:val="95"/>
        </w:trPr>
        <w:tc>
          <w:tcPr>
            <w:tcW w:w="12043" w:type="dxa"/>
            <w:gridSpan w:val="2"/>
          </w:tcPr>
          <w:p w:rsidR="00A52DCC" w:rsidRDefault="00A52DCC" w:rsidP="00A52DCC">
            <w:pPr>
              <w:spacing w:after="0"/>
              <w:jc w:val="center"/>
              <w:rPr>
                <w:rFonts w:ascii="Times New Roman" w:hAnsi="Times New Roman"/>
                <w:b/>
                <w:bCs/>
                <w:sz w:val="24"/>
                <w:szCs w:val="24"/>
              </w:rPr>
            </w:pPr>
            <w:r w:rsidRPr="00A52DCC">
              <w:rPr>
                <w:rFonts w:ascii="Times New Roman" w:hAnsi="Times New Roman"/>
                <w:b/>
                <w:bCs/>
                <w:sz w:val="24"/>
                <w:szCs w:val="24"/>
              </w:rPr>
              <w:t>Предлагаемая тематика индивидуальных проектов:</w:t>
            </w:r>
          </w:p>
          <w:p w:rsidR="00A52DCC" w:rsidRPr="00A52DCC" w:rsidRDefault="00A52DCC" w:rsidP="00666C0B">
            <w:pPr>
              <w:pStyle w:val="Default"/>
              <w:spacing w:before="240" w:after="30" w:line="276" w:lineRule="auto"/>
              <w:ind w:left="142"/>
            </w:pPr>
            <w:r w:rsidRPr="00A52DCC">
              <w:lastRenderedPageBreak/>
              <w:t xml:space="preserve">1. Пушкин в воспоминаниях современников. </w:t>
            </w:r>
          </w:p>
          <w:p w:rsidR="00A52DCC" w:rsidRPr="00A52DCC" w:rsidRDefault="00A52DCC" w:rsidP="00666C0B">
            <w:pPr>
              <w:pStyle w:val="Default"/>
              <w:spacing w:after="30" w:line="276" w:lineRule="auto"/>
              <w:ind w:left="142"/>
            </w:pPr>
            <w:r w:rsidRPr="00A52DCC">
              <w:t xml:space="preserve">2. Предки Пушкина и его семья. </w:t>
            </w:r>
          </w:p>
          <w:p w:rsidR="00A52DCC" w:rsidRPr="00A52DCC" w:rsidRDefault="00A52DCC" w:rsidP="00666C0B">
            <w:pPr>
              <w:pStyle w:val="Default"/>
              <w:spacing w:after="30" w:line="276" w:lineRule="auto"/>
              <w:ind w:left="142"/>
            </w:pPr>
            <w:r w:rsidRPr="00A52DCC">
              <w:t xml:space="preserve">3. Кавказ в судьбе и творчестве Лермонтова. </w:t>
            </w:r>
          </w:p>
          <w:p w:rsidR="00A52DCC" w:rsidRPr="00A52DCC" w:rsidRDefault="00A52DCC" w:rsidP="00666C0B">
            <w:pPr>
              <w:pStyle w:val="Default"/>
              <w:spacing w:line="276" w:lineRule="auto"/>
              <w:ind w:left="142"/>
            </w:pPr>
            <w:r w:rsidRPr="00A52DCC">
              <w:t xml:space="preserve">4. Петербург в жизни и творчестве Н.В. Гоголя. </w:t>
            </w:r>
          </w:p>
          <w:p w:rsidR="00A52DCC" w:rsidRPr="00A52DCC" w:rsidRDefault="00A52DCC" w:rsidP="00666C0B">
            <w:pPr>
              <w:pStyle w:val="Default"/>
              <w:spacing w:line="276" w:lineRule="auto"/>
              <w:ind w:left="142"/>
            </w:pPr>
            <w:r w:rsidRPr="00A52DCC">
              <w:t xml:space="preserve">5. «Нам не дано предугадать...» - так ли это? Идейно-художественное значение русской утопии и антиутопии XIX - XX веков. </w:t>
            </w:r>
          </w:p>
          <w:p w:rsidR="00A52DCC" w:rsidRPr="00A52DCC" w:rsidRDefault="00A52DCC" w:rsidP="00666C0B">
            <w:pPr>
              <w:pStyle w:val="Default"/>
              <w:spacing w:after="25" w:line="276" w:lineRule="auto"/>
              <w:ind w:left="142"/>
            </w:pPr>
            <w:r w:rsidRPr="00A52DCC">
              <w:t xml:space="preserve">6. Мир Островского на сцене и на экране. </w:t>
            </w:r>
          </w:p>
          <w:p w:rsidR="00A52DCC" w:rsidRPr="00A52DCC" w:rsidRDefault="00A52DCC" w:rsidP="00666C0B">
            <w:pPr>
              <w:pStyle w:val="Default"/>
              <w:spacing w:after="25" w:line="276" w:lineRule="auto"/>
              <w:ind w:left="142"/>
            </w:pPr>
            <w:r w:rsidRPr="00A52DCC">
              <w:t xml:space="preserve">7. Мир купечества у Гоголя и Островского. </w:t>
            </w:r>
          </w:p>
          <w:p w:rsidR="00A52DCC" w:rsidRPr="00A52DCC" w:rsidRDefault="00A52DCC" w:rsidP="00666C0B">
            <w:pPr>
              <w:pStyle w:val="Default"/>
              <w:spacing w:line="276" w:lineRule="auto"/>
              <w:ind w:left="142"/>
            </w:pPr>
            <w:r w:rsidRPr="00A52DCC">
              <w:t xml:space="preserve">8. Каким путем идти молодому человеку? Базаровы и Аркадии Кирсановы сегодня. </w:t>
            </w:r>
          </w:p>
          <w:p w:rsidR="00A52DCC" w:rsidRPr="00A52DCC" w:rsidRDefault="00A52DCC" w:rsidP="00666C0B">
            <w:pPr>
              <w:pStyle w:val="Default"/>
              <w:spacing w:line="276" w:lineRule="auto"/>
              <w:ind w:left="142"/>
            </w:pPr>
            <w:r w:rsidRPr="00A52DCC">
              <w:t xml:space="preserve">9. Илья Ильич Обломов. Вред или добро несет он человеческой цивилизации? Нужны ли Обломовы XXI веку? </w:t>
            </w:r>
          </w:p>
          <w:p w:rsidR="00A52DCC" w:rsidRPr="00A52DCC" w:rsidRDefault="00A52DCC" w:rsidP="00666C0B">
            <w:pPr>
              <w:pStyle w:val="Default"/>
              <w:spacing w:line="276" w:lineRule="auto"/>
              <w:ind w:left="142"/>
            </w:pPr>
            <w:r w:rsidRPr="00A52DCC">
              <w:t xml:space="preserve">10. Нигилизм и нигилисты в жизни и литературе (Д.И. Писарев, М.А. Антонович, И.С. Тургенев). </w:t>
            </w:r>
          </w:p>
          <w:p w:rsidR="00A52DCC" w:rsidRPr="00A52DCC" w:rsidRDefault="00A52DCC" w:rsidP="00666C0B">
            <w:pPr>
              <w:pStyle w:val="Default"/>
              <w:spacing w:after="30" w:line="276" w:lineRule="auto"/>
              <w:ind w:left="142"/>
            </w:pPr>
            <w:r w:rsidRPr="00A52DCC">
              <w:t xml:space="preserve">11. Общество будущего романе Н.Г. Чернышевского «Что делать?». </w:t>
            </w:r>
          </w:p>
          <w:p w:rsidR="00A52DCC" w:rsidRPr="00A52DCC" w:rsidRDefault="00A52DCC" w:rsidP="00666C0B">
            <w:pPr>
              <w:pStyle w:val="Default"/>
              <w:spacing w:line="276" w:lineRule="auto"/>
              <w:ind w:left="142"/>
            </w:pPr>
            <w:r w:rsidRPr="00A52DCC">
              <w:t xml:space="preserve">12. Праведники в творчестве Н. С. Лескова. </w:t>
            </w:r>
          </w:p>
          <w:p w:rsidR="00A52DCC" w:rsidRPr="00A52DCC" w:rsidRDefault="00A52DCC" w:rsidP="00666C0B">
            <w:pPr>
              <w:pStyle w:val="Default"/>
              <w:spacing w:line="276" w:lineRule="auto"/>
              <w:ind w:left="142"/>
            </w:pPr>
            <w:r w:rsidRPr="00A52DCC">
              <w:t xml:space="preserve">13. Русская классическая литература второй половины XIX века - история о прошедшем или родник для дня сегодняшнего? </w:t>
            </w:r>
          </w:p>
          <w:p w:rsidR="00A52DCC" w:rsidRPr="00A52DCC" w:rsidRDefault="00A52DCC" w:rsidP="00666C0B">
            <w:pPr>
              <w:pStyle w:val="Default"/>
              <w:spacing w:line="276" w:lineRule="auto"/>
              <w:ind w:left="142"/>
            </w:pPr>
            <w:r w:rsidRPr="00A52DCC">
              <w:t xml:space="preserve">14. Что делать? — главный вопрос эпохи 1850—1860-х годов» - и ответы на него Чернышевского и Солженицына (роман «Что делать?» и статья «Как нам обустроить Россию?»). </w:t>
            </w:r>
          </w:p>
          <w:p w:rsidR="00A52DCC" w:rsidRPr="00A52DCC" w:rsidRDefault="00A52DCC" w:rsidP="00666C0B">
            <w:pPr>
              <w:pStyle w:val="Default"/>
              <w:spacing w:after="30" w:line="276" w:lineRule="auto"/>
              <w:ind w:left="142"/>
            </w:pPr>
            <w:r w:rsidRPr="00A52DCC">
              <w:t xml:space="preserve">15. Тема дома в романе «Война и мир». </w:t>
            </w:r>
          </w:p>
          <w:p w:rsidR="00A52DCC" w:rsidRPr="00A52DCC" w:rsidRDefault="00A52DCC" w:rsidP="00666C0B">
            <w:pPr>
              <w:pStyle w:val="Default"/>
              <w:spacing w:line="276" w:lineRule="auto"/>
              <w:ind w:left="142"/>
            </w:pPr>
            <w:r w:rsidRPr="00A52DCC">
              <w:t xml:space="preserve">16. Война и человек на ней. Актуален ли толстовский пацифизм сегодня? </w:t>
            </w:r>
          </w:p>
          <w:p w:rsidR="00A52DCC" w:rsidRPr="00A52DCC" w:rsidRDefault="00A52DCC" w:rsidP="00666C0B">
            <w:pPr>
              <w:pStyle w:val="Default"/>
              <w:spacing w:line="276" w:lineRule="auto"/>
              <w:ind w:left="142"/>
            </w:pPr>
            <w:r w:rsidRPr="00A52DCC">
              <w:t xml:space="preserve">17. Семейные отношения... Что зависит от них, от чего зависят они... Русский семейный роман второй половины XIX века (Тургенев, Гончаров, Салтыков- Щедрин, Лев Толстой). </w:t>
            </w:r>
          </w:p>
          <w:p w:rsidR="00A52DCC" w:rsidRPr="00A52DCC" w:rsidRDefault="00A52DCC" w:rsidP="00666C0B">
            <w:pPr>
              <w:pStyle w:val="Default"/>
              <w:spacing w:line="276" w:lineRule="auto"/>
              <w:ind w:left="142"/>
              <w:rPr>
                <w:color w:val="auto"/>
              </w:rPr>
            </w:pPr>
            <w:r w:rsidRPr="00A52DCC">
              <w:rPr>
                <w:color w:val="auto"/>
              </w:rPr>
              <w:t xml:space="preserve">18. Уроки романа человечеству XXI века в романе «Преступление и наказание» Ф.М. Достоевского. </w:t>
            </w:r>
          </w:p>
          <w:p w:rsidR="00A52DCC" w:rsidRPr="00A52DCC" w:rsidRDefault="00A52DCC" w:rsidP="00666C0B">
            <w:pPr>
              <w:pStyle w:val="Default"/>
              <w:spacing w:after="25" w:line="276" w:lineRule="auto"/>
              <w:ind w:left="142"/>
              <w:rPr>
                <w:color w:val="auto"/>
              </w:rPr>
            </w:pPr>
            <w:r w:rsidRPr="00A52DCC">
              <w:rPr>
                <w:color w:val="auto"/>
              </w:rPr>
              <w:t xml:space="preserve">19. Тема интеллигентного человека в творчестве А.П. Чехова. </w:t>
            </w:r>
          </w:p>
          <w:p w:rsidR="00A52DCC" w:rsidRPr="00A52DCC" w:rsidRDefault="00A52DCC" w:rsidP="00666C0B">
            <w:pPr>
              <w:pStyle w:val="Default"/>
              <w:spacing w:after="25" w:line="276" w:lineRule="auto"/>
              <w:ind w:left="142"/>
              <w:rPr>
                <w:color w:val="auto"/>
              </w:rPr>
            </w:pPr>
            <w:r w:rsidRPr="00A52DCC">
              <w:rPr>
                <w:color w:val="auto"/>
              </w:rPr>
              <w:t xml:space="preserve">20. «Вишнёвый сад» - завещание Чехова России XX столетия. О чём? </w:t>
            </w:r>
          </w:p>
          <w:p w:rsidR="00A52DCC" w:rsidRPr="00A52DCC" w:rsidRDefault="00A52DCC" w:rsidP="00666C0B">
            <w:pPr>
              <w:pStyle w:val="Default"/>
              <w:spacing w:after="25" w:line="276" w:lineRule="auto"/>
              <w:ind w:left="142"/>
              <w:rPr>
                <w:color w:val="auto"/>
              </w:rPr>
            </w:pPr>
            <w:r w:rsidRPr="00A52DCC">
              <w:rPr>
                <w:color w:val="auto"/>
              </w:rPr>
              <w:t xml:space="preserve">21. Образы детей и произведения для детей в творчестве Н.А. Некрасова. </w:t>
            </w:r>
          </w:p>
          <w:p w:rsidR="00A52DCC" w:rsidRPr="00A52DCC" w:rsidRDefault="00A52DCC" w:rsidP="00666C0B">
            <w:pPr>
              <w:pStyle w:val="Default"/>
              <w:spacing w:after="25" w:line="276" w:lineRule="auto"/>
              <w:ind w:left="142"/>
              <w:rPr>
                <w:color w:val="auto"/>
              </w:rPr>
            </w:pPr>
            <w:r w:rsidRPr="00A52DCC">
              <w:rPr>
                <w:color w:val="auto"/>
              </w:rPr>
              <w:t xml:space="preserve">22. Музыка серебряного века. </w:t>
            </w:r>
          </w:p>
          <w:p w:rsidR="00A52DCC" w:rsidRPr="00A52DCC" w:rsidRDefault="00A52DCC" w:rsidP="00666C0B">
            <w:pPr>
              <w:pStyle w:val="Default"/>
              <w:spacing w:after="25" w:line="276" w:lineRule="auto"/>
              <w:ind w:left="142"/>
              <w:rPr>
                <w:color w:val="auto"/>
              </w:rPr>
            </w:pPr>
            <w:r w:rsidRPr="00A52DCC">
              <w:rPr>
                <w:color w:val="auto"/>
              </w:rPr>
              <w:t xml:space="preserve">23. Тема любви в творчестве И.А. Бунина и А.И. Куприна: общее и различное. </w:t>
            </w:r>
          </w:p>
          <w:p w:rsidR="00A52DCC" w:rsidRPr="00A52DCC" w:rsidRDefault="00A52DCC" w:rsidP="00666C0B">
            <w:pPr>
              <w:pStyle w:val="Default"/>
              <w:spacing w:after="25" w:line="276" w:lineRule="auto"/>
              <w:ind w:left="142"/>
              <w:rPr>
                <w:color w:val="auto"/>
              </w:rPr>
            </w:pPr>
            <w:r w:rsidRPr="00A52DCC">
              <w:rPr>
                <w:color w:val="auto"/>
              </w:rPr>
              <w:t xml:space="preserve">24. «Гордый человек» в произведениях Ф.М. Достоевского и М. Горького. </w:t>
            </w:r>
          </w:p>
          <w:p w:rsidR="00A52DCC" w:rsidRPr="00A52DCC" w:rsidRDefault="00A52DCC" w:rsidP="00666C0B">
            <w:pPr>
              <w:pStyle w:val="Default"/>
              <w:spacing w:line="276" w:lineRule="auto"/>
              <w:ind w:left="142"/>
              <w:rPr>
                <w:color w:val="auto"/>
              </w:rPr>
            </w:pPr>
            <w:r w:rsidRPr="00A52DCC">
              <w:rPr>
                <w:color w:val="auto"/>
              </w:rPr>
              <w:t xml:space="preserve">25. Музыка революции в творчестве В.В. Маяковского. </w:t>
            </w:r>
          </w:p>
          <w:p w:rsidR="00A52DCC" w:rsidRPr="00A52DCC" w:rsidRDefault="00A52DCC" w:rsidP="00666C0B">
            <w:pPr>
              <w:pStyle w:val="Default"/>
              <w:spacing w:line="276" w:lineRule="auto"/>
              <w:ind w:left="142"/>
              <w:rPr>
                <w:color w:val="auto"/>
              </w:rPr>
            </w:pPr>
            <w:r w:rsidRPr="00A52DCC">
              <w:rPr>
                <w:color w:val="auto"/>
              </w:rPr>
              <w:t xml:space="preserve">26. Казачьи песни в романе-эпопее «Тихий Дон» и их роль в раскрытии идейно-нравственного и эстетического </w:t>
            </w:r>
            <w:r w:rsidRPr="00A52DCC">
              <w:rPr>
                <w:color w:val="auto"/>
              </w:rPr>
              <w:lastRenderedPageBreak/>
              <w:t xml:space="preserve">содержания произведения. </w:t>
            </w:r>
          </w:p>
          <w:p w:rsidR="00A52DCC" w:rsidRPr="00A52DCC" w:rsidRDefault="00A52DCC" w:rsidP="00666C0B">
            <w:pPr>
              <w:pStyle w:val="Default"/>
              <w:spacing w:after="30" w:line="276" w:lineRule="auto"/>
              <w:ind w:left="142"/>
              <w:rPr>
                <w:color w:val="auto"/>
              </w:rPr>
            </w:pPr>
            <w:r w:rsidRPr="00A52DCC">
              <w:rPr>
                <w:color w:val="auto"/>
              </w:rPr>
              <w:t xml:space="preserve">27. Трагедия «стомильонного народа» в поэме А. Ахматовой «Реквием». </w:t>
            </w:r>
          </w:p>
          <w:p w:rsidR="00A52DCC" w:rsidRPr="00A52DCC" w:rsidRDefault="00A52DCC" w:rsidP="00666C0B">
            <w:pPr>
              <w:pStyle w:val="Default"/>
              <w:spacing w:line="276" w:lineRule="auto"/>
              <w:ind w:left="142"/>
              <w:rPr>
                <w:color w:val="auto"/>
              </w:rPr>
            </w:pPr>
            <w:r w:rsidRPr="00A52DCC">
              <w:rPr>
                <w:color w:val="auto"/>
              </w:rPr>
              <w:t xml:space="preserve">28. Развитие автобиографической прозы в творчестве К. Паустовского, И. Эренбурга. </w:t>
            </w:r>
          </w:p>
          <w:p w:rsidR="00A52DCC" w:rsidRPr="00A52DCC" w:rsidRDefault="00A52DCC" w:rsidP="00666C0B">
            <w:pPr>
              <w:pStyle w:val="Default"/>
              <w:spacing w:line="276" w:lineRule="auto"/>
              <w:ind w:left="142"/>
              <w:rPr>
                <w:color w:val="auto"/>
              </w:rPr>
            </w:pPr>
            <w:r w:rsidRPr="00A52DCC">
              <w:rPr>
                <w:color w:val="auto"/>
              </w:rPr>
              <w:t xml:space="preserve">29. Развитие жанра фантастики в произведениях А. Беляева, И. Ефремова, К. Булычева и др. </w:t>
            </w:r>
          </w:p>
          <w:p w:rsidR="00666C0B" w:rsidRDefault="00A52DCC" w:rsidP="00666C0B">
            <w:pPr>
              <w:pStyle w:val="Default"/>
              <w:spacing w:line="276" w:lineRule="auto"/>
              <w:ind w:left="142"/>
              <w:rPr>
                <w:color w:val="auto"/>
              </w:rPr>
            </w:pPr>
            <w:r w:rsidRPr="00A52DCC">
              <w:rPr>
                <w:color w:val="auto"/>
              </w:rPr>
              <w:t>30. Городская проза: тематика, нравственная проблематика, художественные особенности произведений</w:t>
            </w:r>
          </w:p>
          <w:p w:rsidR="00A52DCC" w:rsidRPr="00A52DCC" w:rsidRDefault="00A52DCC" w:rsidP="00666C0B">
            <w:pPr>
              <w:pStyle w:val="Default"/>
              <w:spacing w:line="276" w:lineRule="auto"/>
              <w:ind w:left="142"/>
              <w:rPr>
                <w:color w:val="auto"/>
              </w:rPr>
            </w:pPr>
            <w:r w:rsidRPr="00A52DCC">
              <w:rPr>
                <w:color w:val="auto"/>
              </w:rPr>
              <w:t xml:space="preserve">В. Аксенова, Д. Гранина, Ю. Трифонова, В. Дудинцева и др. </w:t>
            </w:r>
          </w:p>
          <w:p w:rsidR="00A52DCC" w:rsidRPr="00A52DCC" w:rsidRDefault="00A52DCC" w:rsidP="00666C0B">
            <w:pPr>
              <w:pStyle w:val="Default"/>
              <w:spacing w:line="276" w:lineRule="auto"/>
              <w:ind w:left="142"/>
              <w:rPr>
                <w:color w:val="auto"/>
              </w:rPr>
            </w:pPr>
            <w:r w:rsidRPr="00A52DCC">
              <w:rPr>
                <w:color w:val="auto"/>
              </w:rPr>
              <w:t xml:space="preserve">31. Отсутствие деклараций, простота, ясность — художественные принципы В. Шаламова. </w:t>
            </w:r>
          </w:p>
          <w:p w:rsidR="00A52DCC" w:rsidRPr="00A52DCC" w:rsidRDefault="00A52DCC" w:rsidP="00666C0B">
            <w:pPr>
              <w:pStyle w:val="Default"/>
              <w:spacing w:after="30" w:line="276" w:lineRule="auto"/>
              <w:ind w:left="142"/>
              <w:rPr>
                <w:color w:val="auto"/>
              </w:rPr>
            </w:pPr>
            <w:r w:rsidRPr="00A52DCC">
              <w:rPr>
                <w:color w:val="auto"/>
              </w:rPr>
              <w:t xml:space="preserve">32. Авангардные поиски в поэзии второй половины ХХ века. </w:t>
            </w:r>
          </w:p>
          <w:p w:rsidR="00A52DCC" w:rsidRPr="00A52DCC" w:rsidRDefault="00A52DCC" w:rsidP="00666C0B">
            <w:pPr>
              <w:pStyle w:val="Default"/>
              <w:spacing w:after="30" w:line="276" w:lineRule="auto"/>
              <w:ind w:left="142"/>
              <w:rPr>
                <w:color w:val="auto"/>
              </w:rPr>
            </w:pPr>
            <w:r w:rsidRPr="00A52DCC">
              <w:rPr>
                <w:color w:val="auto"/>
              </w:rPr>
              <w:t xml:space="preserve">33. Образы дороги и дома в лирике А. Твардовского. </w:t>
            </w:r>
          </w:p>
          <w:p w:rsidR="00A52DCC" w:rsidRPr="00A52DCC" w:rsidRDefault="00A52DCC" w:rsidP="00666C0B">
            <w:pPr>
              <w:pStyle w:val="Default"/>
              <w:spacing w:line="276" w:lineRule="auto"/>
              <w:ind w:left="142"/>
              <w:rPr>
                <w:color w:val="auto"/>
              </w:rPr>
            </w:pPr>
            <w:r w:rsidRPr="00A52DCC">
              <w:rPr>
                <w:color w:val="auto"/>
              </w:rPr>
              <w:t xml:space="preserve">34. Мотив игры в пьесах А. Вампилова «Утиная охота» и А. Арбузова «Жестокие игры». </w:t>
            </w:r>
          </w:p>
          <w:p w:rsidR="00A52DCC" w:rsidRPr="00666C0B" w:rsidRDefault="00A52DCC" w:rsidP="00666C0B">
            <w:pPr>
              <w:pStyle w:val="Default"/>
              <w:spacing w:line="276" w:lineRule="auto"/>
              <w:ind w:left="142"/>
              <w:rPr>
                <w:color w:val="auto"/>
              </w:rPr>
            </w:pPr>
            <w:r w:rsidRPr="00A52DCC">
              <w:rPr>
                <w:color w:val="auto"/>
              </w:rPr>
              <w:t xml:space="preserve">35. «История: три волны русской эмиграции». </w:t>
            </w:r>
          </w:p>
        </w:tc>
        <w:tc>
          <w:tcPr>
            <w:tcW w:w="1520" w:type="dxa"/>
          </w:tcPr>
          <w:p w:rsidR="00A52DCC" w:rsidRPr="00142691" w:rsidRDefault="00A52DCC"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8"/>
                <w:szCs w:val="28"/>
                <w:u w:val="single"/>
              </w:rPr>
            </w:pPr>
          </w:p>
        </w:tc>
        <w:tc>
          <w:tcPr>
            <w:tcW w:w="1367" w:type="dxa"/>
            <w:shd w:val="clear" w:color="auto" w:fill="auto"/>
          </w:tcPr>
          <w:p w:rsidR="00A52DCC" w:rsidRPr="007C6C88" w:rsidRDefault="00A52DCC" w:rsidP="00297753">
            <w:pPr>
              <w:spacing w:after="0"/>
              <w:jc w:val="center"/>
              <w:rPr>
                <w:rFonts w:ascii="Times New Roman" w:hAnsi="Times New Roman"/>
                <w:bCs/>
                <w:sz w:val="24"/>
              </w:rPr>
            </w:pPr>
          </w:p>
        </w:tc>
      </w:tr>
    </w:tbl>
    <w:p w:rsidR="009E4520" w:rsidRPr="009E4520" w:rsidRDefault="009E4520" w:rsidP="0029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rPr>
      </w:pPr>
    </w:p>
    <w:p w:rsidR="009E4520" w:rsidRPr="009E4520" w:rsidRDefault="009E4520" w:rsidP="002977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rPr>
      </w:pPr>
      <w:r w:rsidRPr="009E4520">
        <w:rPr>
          <w:rFonts w:ascii="Times New Roman" w:hAnsi="Times New Roman"/>
          <w:sz w:val="24"/>
        </w:rPr>
        <w:t>Для характеристики уровня освоения учебного материала используются следующие обозначения:</w:t>
      </w:r>
    </w:p>
    <w:p w:rsidR="009E4520" w:rsidRPr="009E4520" w:rsidRDefault="009E4520" w:rsidP="002977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rPr>
      </w:pPr>
      <w:r w:rsidRPr="009E4520">
        <w:rPr>
          <w:rFonts w:ascii="Times New Roman" w:hAnsi="Times New Roman"/>
          <w:sz w:val="24"/>
        </w:rPr>
        <w:t xml:space="preserve">1. – ознакомительный (узнавание ранее изученных объектов, свойств); </w:t>
      </w:r>
    </w:p>
    <w:p w:rsidR="009E4520" w:rsidRPr="009E4520" w:rsidRDefault="009E4520" w:rsidP="002977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rPr>
      </w:pPr>
      <w:r w:rsidRPr="009E4520">
        <w:rPr>
          <w:rFonts w:ascii="Times New Roman" w:hAnsi="Times New Roman"/>
          <w:sz w:val="24"/>
        </w:rPr>
        <w:t>2. – репродуктивный (выполнение деятельности по образцу, инструкции или под руководством)</w:t>
      </w:r>
    </w:p>
    <w:p w:rsidR="009E4520" w:rsidRPr="009E4520" w:rsidRDefault="009E4520" w:rsidP="002977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rPr>
      </w:pPr>
      <w:r w:rsidRPr="009E4520">
        <w:rPr>
          <w:rFonts w:ascii="Times New Roman" w:hAnsi="Times New Roman"/>
          <w:sz w:val="24"/>
        </w:rPr>
        <w:t>3. – продуктивный (планирование и самостоятельное выполнение деятельности, решение проблемных задач)</w:t>
      </w:r>
    </w:p>
    <w:p w:rsidR="009E4520" w:rsidRPr="009E4520" w:rsidRDefault="009E4520" w:rsidP="009E4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sectPr w:rsidR="009E4520" w:rsidRPr="009E4520">
          <w:pgSz w:w="16840" w:h="11907" w:orient="landscape"/>
          <w:pgMar w:top="851" w:right="1134" w:bottom="851" w:left="992" w:header="709" w:footer="709" w:gutter="0"/>
          <w:cols w:space="720"/>
        </w:sectPr>
      </w:pPr>
    </w:p>
    <w:p w:rsidR="009E4520" w:rsidRPr="00756A6F" w:rsidRDefault="009E4520" w:rsidP="0079260F">
      <w:pPr>
        <w:pStyle w:val="ac"/>
        <w:numPr>
          <w:ilvl w:val="0"/>
          <w:numId w:val="8"/>
        </w:numPr>
        <w:spacing w:after="0" w:line="360" w:lineRule="auto"/>
        <w:ind w:left="0" w:firstLine="0"/>
        <w:jc w:val="both"/>
        <w:rPr>
          <w:rFonts w:ascii="Times New Roman" w:hAnsi="Times New Roman"/>
          <w:b/>
          <w:sz w:val="24"/>
        </w:rPr>
      </w:pPr>
      <w:r w:rsidRPr="00756A6F">
        <w:rPr>
          <w:rFonts w:ascii="Times New Roman" w:hAnsi="Times New Roman"/>
          <w:b/>
          <w:sz w:val="24"/>
        </w:rPr>
        <w:lastRenderedPageBreak/>
        <w:t>УСЛОВИЯ РЕАЛИЗАЦИИ УЧЕБНОЙ ДИСЦИПЛИНЫ</w:t>
      </w:r>
    </w:p>
    <w:p w:rsidR="009E4520" w:rsidRPr="00425703" w:rsidRDefault="009E4520" w:rsidP="0079260F">
      <w:pPr>
        <w:tabs>
          <w:tab w:val="left" w:pos="855"/>
        </w:tabs>
        <w:spacing w:after="0" w:line="360" w:lineRule="auto"/>
        <w:jc w:val="both"/>
        <w:rPr>
          <w:rFonts w:ascii="Times New Roman" w:hAnsi="Times New Roman"/>
          <w:b/>
          <w:sz w:val="24"/>
        </w:rPr>
      </w:pPr>
      <w:bookmarkStart w:id="7" w:name="bookmark10"/>
      <w:r w:rsidRPr="00425703">
        <w:rPr>
          <w:rFonts w:ascii="Times New Roman" w:hAnsi="Times New Roman"/>
          <w:b/>
          <w:sz w:val="24"/>
        </w:rPr>
        <w:t>3.1.</w:t>
      </w:r>
      <w:r w:rsidRPr="00425703">
        <w:rPr>
          <w:rFonts w:ascii="Times New Roman" w:hAnsi="Times New Roman"/>
          <w:b/>
          <w:color w:val="1F497D"/>
          <w:sz w:val="24"/>
        </w:rPr>
        <w:tab/>
      </w:r>
      <w:r w:rsidRPr="00425703">
        <w:rPr>
          <w:rFonts w:ascii="Times New Roman" w:hAnsi="Times New Roman"/>
          <w:b/>
          <w:sz w:val="24"/>
        </w:rPr>
        <w:t>Материально-техническое обеспечени</w:t>
      </w:r>
      <w:bookmarkEnd w:id="7"/>
      <w:r w:rsidRPr="00425703">
        <w:rPr>
          <w:rFonts w:ascii="Times New Roman" w:hAnsi="Times New Roman"/>
          <w:b/>
          <w:sz w:val="24"/>
        </w:rPr>
        <w:t>е</w:t>
      </w:r>
    </w:p>
    <w:p w:rsidR="009E4520" w:rsidRPr="009E4520" w:rsidRDefault="009E4520" w:rsidP="0079260F">
      <w:pPr>
        <w:spacing w:after="0" w:line="360" w:lineRule="auto"/>
        <w:jc w:val="both"/>
        <w:rPr>
          <w:rFonts w:ascii="Times New Roman" w:hAnsi="Times New Roman"/>
          <w:sz w:val="24"/>
        </w:rPr>
      </w:pPr>
      <w:r w:rsidRPr="009E4520">
        <w:rPr>
          <w:rFonts w:ascii="Times New Roman" w:hAnsi="Times New Roman"/>
          <w:sz w:val="24"/>
        </w:rPr>
        <w:t>Учебная дисциплина изучается в кабинете русского языка и литературы.</w:t>
      </w:r>
    </w:p>
    <w:p w:rsidR="009E4520" w:rsidRPr="009E4520" w:rsidRDefault="009E4520" w:rsidP="0079260F">
      <w:pPr>
        <w:spacing w:after="0" w:line="360" w:lineRule="auto"/>
        <w:jc w:val="both"/>
        <w:rPr>
          <w:rFonts w:ascii="Times New Roman" w:hAnsi="Times New Roman"/>
          <w:sz w:val="24"/>
        </w:rPr>
      </w:pPr>
      <w:r w:rsidRPr="009E4520">
        <w:rPr>
          <w:rFonts w:ascii="Times New Roman" w:hAnsi="Times New Roman"/>
          <w:sz w:val="24"/>
        </w:rPr>
        <w:t>Оборудование учебного кабинета:</w:t>
      </w:r>
    </w:p>
    <w:p w:rsidR="009E4520" w:rsidRPr="009E4520" w:rsidRDefault="009E4520" w:rsidP="0079260F">
      <w:pPr>
        <w:tabs>
          <w:tab w:val="left" w:pos="174"/>
        </w:tabs>
        <w:spacing w:after="0" w:line="360" w:lineRule="auto"/>
        <w:jc w:val="both"/>
        <w:rPr>
          <w:rFonts w:ascii="Times New Roman" w:hAnsi="Times New Roman"/>
          <w:sz w:val="24"/>
        </w:rPr>
      </w:pPr>
      <w:r w:rsidRPr="009E4520">
        <w:rPr>
          <w:rFonts w:ascii="Times New Roman" w:hAnsi="Times New Roman"/>
          <w:sz w:val="24"/>
        </w:rPr>
        <w:t>-</w:t>
      </w:r>
      <w:r w:rsidRPr="009E4520">
        <w:rPr>
          <w:rFonts w:ascii="Times New Roman" w:hAnsi="Times New Roman"/>
          <w:sz w:val="24"/>
        </w:rPr>
        <w:tab/>
        <w:t>рабочие места по количеству обучающихся;</w:t>
      </w:r>
    </w:p>
    <w:p w:rsidR="009E4520" w:rsidRPr="009E4520" w:rsidRDefault="009E4520" w:rsidP="0079260F">
      <w:pPr>
        <w:tabs>
          <w:tab w:val="left" w:pos="169"/>
        </w:tabs>
        <w:spacing w:after="0" w:line="360" w:lineRule="auto"/>
        <w:jc w:val="both"/>
        <w:rPr>
          <w:rFonts w:ascii="Times New Roman" w:hAnsi="Times New Roman"/>
          <w:sz w:val="24"/>
        </w:rPr>
      </w:pPr>
      <w:r w:rsidRPr="009E4520">
        <w:rPr>
          <w:rFonts w:ascii="Times New Roman" w:hAnsi="Times New Roman"/>
          <w:sz w:val="24"/>
        </w:rPr>
        <w:t>-</w:t>
      </w:r>
      <w:r w:rsidRPr="009E4520">
        <w:rPr>
          <w:rFonts w:ascii="Times New Roman" w:hAnsi="Times New Roman"/>
          <w:sz w:val="24"/>
        </w:rPr>
        <w:tab/>
        <w:t>рабочее место преподавателя;</w:t>
      </w:r>
    </w:p>
    <w:p w:rsidR="0079260F" w:rsidRDefault="009E4520" w:rsidP="0079260F">
      <w:pPr>
        <w:autoSpaceDE w:val="0"/>
        <w:autoSpaceDN w:val="0"/>
        <w:adjustRightInd w:val="0"/>
        <w:spacing w:after="0" w:line="360" w:lineRule="auto"/>
        <w:jc w:val="both"/>
        <w:rPr>
          <w:rFonts w:ascii="Times New Roman" w:eastAsia="TimesNewRoman" w:hAnsi="Times New Roman"/>
          <w:sz w:val="24"/>
        </w:rPr>
      </w:pPr>
      <w:r w:rsidRPr="009E4520">
        <w:rPr>
          <w:rFonts w:ascii="Times New Roman" w:eastAsia="TimesNewRoman" w:hAnsi="Times New Roman"/>
          <w:sz w:val="24"/>
        </w:rPr>
        <w:t>- н</w:t>
      </w:r>
      <w:r w:rsidR="0079260F">
        <w:rPr>
          <w:rFonts w:ascii="Times New Roman" w:eastAsia="TimesNewRoman" w:hAnsi="Times New Roman"/>
          <w:sz w:val="24"/>
        </w:rPr>
        <w:t>аглядные и электронные пособия;</w:t>
      </w:r>
    </w:p>
    <w:p w:rsidR="009E4520" w:rsidRPr="0079260F" w:rsidRDefault="009E4520" w:rsidP="0079260F">
      <w:pPr>
        <w:autoSpaceDE w:val="0"/>
        <w:autoSpaceDN w:val="0"/>
        <w:adjustRightInd w:val="0"/>
        <w:spacing w:after="0" w:line="360" w:lineRule="auto"/>
        <w:jc w:val="both"/>
        <w:rPr>
          <w:rFonts w:ascii="Times New Roman" w:eastAsia="TimesNewRoman" w:hAnsi="Times New Roman"/>
          <w:sz w:val="24"/>
        </w:rPr>
      </w:pPr>
      <w:r w:rsidRPr="009E4520">
        <w:rPr>
          <w:rFonts w:ascii="Times New Roman" w:hAnsi="Times New Roman"/>
          <w:bCs/>
          <w:sz w:val="24"/>
        </w:rPr>
        <w:t xml:space="preserve">- </w:t>
      </w:r>
      <w:r w:rsidRPr="009E4520">
        <w:rPr>
          <w:rFonts w:ascii="Times New Roman" w:eastAsia="TimesNewRoman" w:hAnsi="Times New Roman"/>
          <w:sz w:val="24"/>
        </w:rPr>
        <w:t xml:space="preserve">методические разработки уроков и мероприятий. </w:t>
      </w:r>
    </w:p>
    <w:p w:rsidR="009E4520" w:rsidRPr="009E4520" w:rsidRDefault="009E4520" w:rsidP="00152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rPr>
      </w:pPr>
    </w:p>
    <w:p w:rsidR="009E4520" w:rsidRPr="00425703" w:rsidRDefault="009E4520" w:rsidP="0079260F">
      <w:pPr>
        <w:tabs>
          <w:tab w:val="left" w:pos="486"/>
        </w:tabs>
        <w:spacing w:after="0" w:line="360" w:lineRule="auto"/>
        <w:jc w:val="both"/>
        <w:rPr>
          <w:rFonts w:ascii="Times New Roman" w:hAnsi="Times New Roman"/>
          <w:b/>
          <w:sz w:val="24"/>
        </w:rPr>
      </w:pPr>
      <w:r w:rsidRPr="00425703">
        <w:rPr>
          <w:rFonts w:ascii="Times New Roman" w:hAnsi="Times New Roman"/>
          <w:b/>
          <w:sz w:val="24"/>
        </w:rPr>
        <w:t>3.2.</w:t>
      </w:r>
      <w:r w:rsidRPr="00425703">
        <w:rPr>
          <w:rFonts w:ascii="Times New Roman" w:hAnsi="Times New Roman"/>
          <w:b/>
          <w:sz w:val="24"/>
        </w:rPr>
        <w:tab/>
        <w:t>Информационное обеспечение обучения</w:t>
      </w:r>
    </w:p>
    <w:p w:rsidR="009E4520" w:rsidRPr="009E4520" w:rsidRDefault="009E4520" w:rsidP="0079260F">
      <w:pPr>
        <w:spacing w:after="0" w:line="360" w:lineRule="auto"/>
        <w:jc w:val="both"/>
        <w:rPr>
          <w:rFonts w:ascii="Times New Roman" w:hAnsi="Times New Roman"/>
          <w:sz w:val="24"/>
        </w:rPr>
      </w:pPr>
      <w:bookmarkStart w:id="8" w:name="bookmark12"/>
      <w:r w:rsidRPr="009E4520">
        <w:rPr>
          <w:rFonts w:ascii="Times New Roman" w:hAnsi="Times New Roman"/>
          <w:sz w:val="24"/>
        </w:rPr>
        <w:t>Перечень учебных изданий, Интернет-ресурсов, дополнительной литературы</w:t>
      </w:r>
      <w:bookmarkEnd w:id="8"/>
    </w:p>
    <w:p w:rsidR="009E4520" w:rsidRPr="00425703" w:rsidRDefault="009E4520" w:rsidP="0079260F">
      <w:pPr>
        <w:spacing w:before="240" w:after="0" w:line="360" w:lineRule="auto"/>
        <w:jc w:val="both"/>
        <w:rPr>
          <w:rFonts w:ascii="Times New Roman" w:hAnsi="Times New Roman"/>
          <w:b/>
          <w:sz w:val="24"/>
        </w:rPr>
      </w:pPr>
      <w:r w:rsidRPr="00425703">
        <w:rPr>
          <w:rFonts w:ascii="Times New Roman" w:hAnsi="Times New Roman"/>
          <w:b/>
          <w:sz w:val="24"/>
        </w:rPr>
        <w:t>Основная литература:</w:t>
      </w:r>
    </w:p>
    <w:p w:rsidR="00425703" w:rsidRDefault="00425703" w:rsidP="0015298E">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397" w:firstLine="709"/>
        <w:jc w:val="both"/>
        <w:rPr>
          <w:rFonts w:ascii="Times New Roman" w:hAnsi="Times New Roman"/>
          <w:bCs/>
          <w:sz w:val="24"/>
        </w:rPr>
      </w:pPr>
      <w:r w:rsidRPr="00425703">
        <w:rPr>
          <w:rFonts w:ascii="Times New Roman" w:hAnsi="Times New Roman"/>
          <w:bCs/>
          <w:sz w:val="24"/>
        </w:rPr>
        <w:t>Зинин, С.А. Литература: 10-ый класс : в 2 частях / С.А</w:t>
      </w:r>
      <w:r w:rsidR="0079260F">
        <w:rPr>
          <w:rFonts w:ascii="Times New Roman" w:hAnsi="Times New Roman"/>
          <w:bCs/>
          <w:sz w:val="24"/>
        </w:rPr>
        <w:t>. Зинин, В.И. Сахаров. – Москва</w:t>
      </w:r>
      <w:r w:rsidRPr="00425703">
        <w:rPr>
          <w:rFonts w:ascii="Times New Roman" w:hAnsi="Times New Roman"/>
          <w:bCs/>
          <w:sz w:val="24"/>
        </w:rPr>
        <w:t>: Русское слово, 2016. – Ч. 2. – 292 с. – URL: </w:t>
      </w:r>
      <w:hyperlink r:id="rId8" w:history="1">
        <w:r w:rsidRPr="00425703">
          <w:rPr>
            <w:rStyle w:val="af4"/>
            <w:rFonts w:ascii="Times New Roman" w:hAnsi="Times New Roman"/>
            <w:bCs/>
            <w:sz w:val="24"/>
          </w:rPr>
          <w:t>https://biblioschool.ru/index.php?page=book&amp;id=472778</w:t>
        </w:r>
      </w:hyperlink>
      <w:r w:rsidRPr="00425703">
        <w:rPr>
          <w:rFonts w:ascii="Times New Roman" w:hAnsi="Times New Roman"/>
          <w:bCs/>
          <w:sz w:val="24"/>
        </w:rPr>
        <w:t xml:space="preserve"> – </w:t>
      </w:r>
      <w:r>
        <w:rPr>
          <w:rFonts w:ascii="Times New Roman" w:hAnsi="Times New Roman"/>
          <w:bCs/>
          <w:sz w:val="24"/>
        </w:rPr>
        <w:t>ISBN 978-5-00007-565-</w:t>
      </w:r>
    </w:p>
    <w:p w:rsidR="00756A6F" w:rsidRPr="00425703" w:rsidRDefault="00425703" w:rsidP="0015298E">
      <w:pPr>
        <w:pStyle w:val="ac"/>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397" w:firstLine="709"/>
        <w:jc w:val="both"/>
        <w:rPr>
          <w:rFonts w:ascii="Times New Roman" w:hAnsi="Times New Roman"/>
          <w:bCs/>
          <w:sz w:val="24"/>
        </w:rPr>
      </w:pPr>
      <w:r w:rsidRPr="00425703">
        <w:rPr>
          <w:rFonts w:ascii="Times New Roman" w:hAnsi="Times New Roman"/>
          <w:bCs/>
          <w:sz w:val="24"/>
        </w:rPr>
        <w:t>Зинин, С.А. Литература: 11-ый класс. Базовый уровень : в 2 частях / С.А</w:t>
      </w:r>
      <w:r w:rsidR="0079260F">
        <w:rPr>
          <w:rFonts w:ascii="Times New Roman" w:hAnsi="Times New Roman"/>
          <w:bCs/>
          <w:sz w:val="24"/>
        </w:rPr>
        <w:t>. Зинин, В.А. Чалмаев. – Москва</w:t>
      </w:r>
      <w:r w:rsidRPr="00425703">
        <w:rPr>
          <w:rFonts w:ascii="Times New Roman" w:hAnsi="Times New Roman"/>
          <w:bCs/>
          <w:sz w:val="24"/>
        </w:rPr>
        <w:t>: Русское слово, 2016. – Ч. 1. – 448 с.– URL: </w:t>
      </w:r>
      <w:hyperlink r:id="rId9" w:history="1">
        <w:r w:rsidRPr="00425703">
          <w:rPr>
            <w:rStyle w:val="af4"/>
            <w:rFonts w:ascii="Times New Roman" w:hAnsi="Times New Roman"/>
            <w:bCs/>
            <w:sz w:val="24"/>
          </w:rPr>
          <w:t>https://biblioschool.ru/index.php?page=book&amp;id=472779</w:t>
        </w:r>
      </w:hyperlink>
      <w:r w:rsidRPr="00425703">
        <w:rPr>
          <w:rFonts w:ascii="Times New Roman" w:hAnsi="Times New Roman"/>
          <w:bCs/>
          <w:sz w:val="24"/>
        </w:rPr>
        <w:t> – ISBN 978-5-00007-568-</w:t>
      </w:r>
    </w:p>
    <w:p w:rsidR="00756A6F" w:rsidRDefault="00756A6F" w:rsidP="00152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97" w:firstLine="709"/>
        <w:jc w:val="both"/>
        <w:rPr>
          <w:rFonts w:ascii="Times New Roman" w:hAnsi="Times New Roman"/>
          <w:bCs/>
          <w:sz w:val="24"/>
        </w:rPr>
      </w:pPr>
    </w:p>
    <w:p w:rsidR="009E4520" w:rsidRPr="009E4520" w:rsidRDefault="009E4520" w:rsidP="00152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rPr>
      </w:pPr>
      <w:r w:rsidRPr="009E4520">
        <w:rPr>
          <w:rFonts w:ascii="Times New Roman" w:hAnsi="Times New Roman"/>
          <w:bCs/>
          <w:sz w:val="24"/>
        </w:rPr>
        <w:t>Дополнительная литература:</w:t>
      </w:r>
    </w:p>
    <w:p w:rsidR="00425703" w:rsidRPr="00425703" w:rsidRDefault="0079260F" w:rsidP="0015298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4"/>
        </w:rPr>
      </w:pPr>
      <w:r>
        <w:rPr>
          <w:rFonts w:ascii="Times New Roman" w:hAnsi="Times New Roman"/>
          <w:bCs/>
          <w:sz w:val="24"/>
        </w:rPr>
        <w:t>Имаева, Г.З. Литература: учебник: в 2 частях</w:t>
      </w:r>
      <w:r w:rsidR="00425703" w:rsidRPr="00425703">
        <w:rPr>
          <w:rFonts w:ascii="Times New Roman" w:hAnsi="Times New Roman"/>
          <w:bCs/>
          <w:sz w:val="24"/>
        </w:rPr>
        <w:t>: [12+] / Г.З. Имаева, Р.М. Са</w:t>
      </w:r>
      <w:r>
        <w:rPr>
          <w:rFonts w:ascii="Times New Roman" w:hAnsi="Times New Roman"/>
          <w:bCs/>
          <w:sz w:val="24"/>
        </w:rPr>
        <w:t>фиулина, Е.В. Ушакова. – Москва</w:t>
      </w:r>
      <w:r w:rsidR="00425703" w:rsidRPr="00425703">
        <w:rPr>
          <w:rFonts w:ascii="Times New Roman" w:hAnsi="Times New Roman"/>
          <w:bCs/>
          <w:sz w:val="24"/>
        </w:rPr>
        <w:t>: Московский финансово-промышленный университет «Синергия», 2021. – Ч. 1</w:t>
      </w:r>
      <w:r>
        <w:rPr>
          <w:rFonts w:ascii="Times New Roman" w:hAnsi="Times New Roman"/>
          <w:bCs/>
          <w:sz w:val="24"/>
        </w:rPr>
        <w:t>. Литература XIX века. – 251 с.</w:t>
      </w:r>
      <w:r w:rsidR="00425703" w:rsidRPr="00425703">
        <w:rPr>
          <w:rFonts w:ascii="Times New Roman" w:hAnsi="Times New Roman"/>
          <w:bCs/>
          <w:sz w:val="24"/>
        </w:rPr>
        <w:t>: ил. – (Общеобразовательная подготовка в колледжах). – URL: </w:t>
      </w:r>
      <w:hyperlink r:id="rId10" w:history="1">
        <w:r w:rsidR="00425703" w:rsidRPr="00425703">
          <w:rPr>
            <w:rStyle w:val="af4"/>
            <w:rFonts w:ascii="Times New Roman" w:hAnsi="Times New Roman"/>
            <w:bCs/>
            <w:sz w:val="24"/>
          </w:rPr>
          <w:t>https://biblioschool.ru/index.php?page=book&amp;id=602817</w:t>
        </w:r>
      </w:hyperlink>
      <w:r w:rsidR="00425703" w:rsidRPr="00425703">
        <w:rPr>
          <w:rFonts w:ascii="Times New Roman" w:hAnsi="Times New Roman"/>
          <w:bCs/>
          <w:sz w:val="24"/>
        </w:rPr>
        <w:t> – Библиогр.: с. 245 - 247. – ISBN 978-5-4257-0487-0. – DOI 10.37791/978-5-4257-0487-0-2021-1-251.</w:t>
      </w:r>
    </w:p>
    <w:p w:rsidR="00425703" w:rsidRPr="00425703" w:rsidRDefault="00425703" w:rsidP="0015298E">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4"/>
        </w:rPr>
      </w:pPr>
      <w:r w:rsidRPr="00425703">
        <w:rPr>
          <w:rFonts w:ascii="Times New Roman" w:hAnsi="Times New Roman"/>
          <w:bCs/>
          <w:sz w:val="24"/>
        </w:rPr>
        <w:t>Балашова, Е.А. Анализ художественного произведения: в помощь школьникам и студентам: как написать исследовательскую работу по литературоведению / Е.А. Балашова, И.А. Каргашин, Н.И. </w:t>
      </w:r>
      <w:r w:rsidR="0079260F">
        <w:rPr>
          <w:rFonts w:ascii="Times New Roman" w:hAnsi="Times New Roman"/>
          <w:bCs/>
          <w:sz w:val="24"/>
        </w:rPr>
        <w:t>Пак. – 2-е изд., стер. – Москва</w:t>
      </w:r>
      <w:r w:rsidRPr="00425703">
        <w:rPr>
          <w:rFonts w:ascii="Times New Roman" w:hAnsi="Times New Roman"/>
          <w:bCs/>
          <w:sz w:val="24"/>
        </w:rPr>
        <w:t>: ФЛИНТА, 2018. – 358 с.– URL: </w:t>
      </w:r>
      <w:hyperlink r:id="rId11" w:history="1">
        <w:r w:rsidRPr="00425703">
          <w:rPr>
            <w:rStyle w:val="af4"/>
            <w:rFonts w:ascii="Times New Roman" w:hAnsi="Times New Roman"/>
            <w:bCs/>
            <w:sz w:val="24"/>
          </w:rPr>
          <w:t>https://biblioschool.ru/index.php?page=book&amp;id=500422</w:t>
        </w:r>
      </w:hyperlink>
      <w:r w:rsidRPr="00425703">
        <w:rPr>
          <w:rFonts w:ascii="Times New Roman" w:hAnsi="Times New Roman"/>
          <w:bCs/>
          <w:sz w:val="24"/>
        </w:rPr>
        <w:t> – ISBN 978-5-9765-3374-5.</w:t>
      </w:r>
    </w:p>
    <w:p w:rsidR="007C6C88" w:rsidRDefault="007C6C88" w:rsidP="0015298E">
      <w:pPr>
        <w:spacing w:line="360" w:lineRule="auto"/>
        <w:ind w:firstLine="709"/>
        <w:rPr>
          <w:rFonts w:ascii="Times New Roman" w:eastAsiaTheme="majorEastAsia" w:hAnsi="Times New Roman" w:cstheme="majorBidi"/>
          <w:bCs/>
          <w:caps/>
          <w:color w:val="365F91" w:themeColor="accent1" w:themeShade="BF"/>
          <w:sz w:val="24"/>
          <w:szCs w:val="28"/>
        </w:rPr>
      </w:pPr>
      <w:r>
        <w:rPr>
          <w:rFonts w:ascii="Times New Roman" w:hAnsi="Times New Roman"/>
          <w:b/>
          <w:caps/>
          <w:sz w:val="24"/>
        </w:rPr>
        <w:br w:type="page"/>
      </w:r>
    </w:p>
    <w:p w:rsidR="009E4520" w:rsidRDefault="009E4520" w:rsidP="00A95B9D">
      <w:pPr>
        <w:pStyle w:val="1"/>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caps/>
          <w:color w:val="auto"/>
          <w:sz w:val="24"/>
        </w:rPr>
      </w:pPr>
      <w:r w:rsidRPr="00756A6F">
        <w:rPr>
          <w:rFonts w:ascii="Times New Roman" w:hAnsi="Times New Roman"/>
          <w:caps/>
          <w:color w:val="auto"/>
          <w:sz w:val="24"/>
        </w:rPr>
        <w:lastRenderedPageBreak/>
        <w:t xml:space="preserve">Контроль и оценка результатов освоения УЧЕБНОЙ Дисциплины </w:t>
      </w:r>
    </w:p>
    <w:p w:rsidR="0038513C" w:rsidRPr="0038513C" w:rsidRDefault="0038513C" w:rsidP="00A95B9D">
      <w:pPr>
        <w:spacing w:after="0"/>
      </w:pPr>
    </w:p>
    <w:p w:rsidR="009E4520" w:rsidRPr="007C6C88" w:rsidRDefault="009E4520" w:rsidP="00A95B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jc w:val="both"/>
        <w:rPr>
          <w:rFonts w:ascii="Times New Roman" w:hAnsi="Times New Roman"/>
          <w:b w:val="0"/>
          <w:color w:val="auto"/>
          <w:sz w:val="24"/>
        </w:rPr>
      </w:pPr>
      <w:r w:rsidRPr="007C6C88">
        <w:rPr>
          <w:rFonts w:ascii="Times New Roman" w:hAnsi="Times New Roman"/>
          <w:b w:val="0"/>
          <w:color w:val="auto"/>
          <w:sz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студентов индивидуальных заданий, проектов, исследований.</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805"/>
      </w:tblGrid>
      <w:tr w:rsidR="009E4520" w:rsidRPr="009E4520" w:rsidTr="0079260F">
        <w:trPr>
          <w:jc w:val="center"/>
        </w:trPr>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rsidR="009E4520" w:rsidRPr="00756A6F" w:rsidRDefault="009E4520" w:rsidP="00A95B9D">
            <w:pPr>
              <w:spacing w:after="0"/>
              <w:jc w:val="center"/>
              <w:rPr>
                <w:rFonts w:ascii="Times New Roman" w:hAnsi="Times New Roman"/>
                <w:b/>
                <w:bCs/>
                <w:sz w:val="24"/>
              </w:rPr>
            </w:pPr>
            <w:r w:rsidRPr="00756A6F">
              <w:rPr>
                <w:rFonts w:ascii="Times New Roman" w:hAnsi="Times New Roman"/>
                <w:b/>
                <w:bCs/>
                <w:sz w:val="24"/>
              </w:rPr>
              <w:t>Результаты обучения</w:t>
            </w:r>
          </w:p>
          <w:p w:rsidR="009E4520" w:rsidRPr="00756A6F" w:rsidRDefault="009E4520" w:rsidP="00A95B9D">
            <w:pPr>
              <w:spacing w:after="0"/>
              <w:jc w:val="center"/>
              <w:rPr>
                <w:rFonts w:ascii="Times New Roman" w:hAnsi="Times New Roman"/>
                <w:b/>
                <w:bCs/>
                <w:sz w:val="24"/>
              </w:rPr>
            </w:pPr>
            <w:r w:rsidRPr="00756A6F">
              <w:rPr>
                <w:rFonts w:ascii="Times New Roman" w:hAnsi="Times New Roman"/>
                <w:b/>
                <w:bCs/>
                <w:sz w:val="24"/>
              </w:rPr>
              <w:t>(освоенные умения, усвоенные знания)</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E4520" w:rsidRPr="00756A6F" w:rsidRDefault="009E4520" w:rsidP="00A95B9D">
            <w:pPr>
              <w:spacing w:after="0"/>
              <w:ind w:right="-34"/>
              <w:jc w:val="center"/>
              <w:rPr>
                <w:rFonts w:ascii="Times New Roman" w:hAnsi="Times New Roman"/>
                <w:b/>
                <w:bCs/>
                <w:sz w:val="24"/>
              </w:rPr>
            </w:pPr>
            <w:r w:rsidRPr="00756A6F">
              <w:rPr>
                <w:rFonts w:ascii="Times New Roman" w:hAnsi="Times New Roman"/>
                <w:b/>
                <w:sz w:val="24"/>
              </w:rPr>
              <w:t>Формы и методы контроля и оценки результатов обучения</w:t>
            </w:r>
          </w:p>
        </w:tc>
      </w:tr>
      <w:tr w:rsidR="009E4520" w:rsidRPr="009E4520" w:rsidTr="0079260F">
        <w:trPr>
          <w:trHeight w:val="1358"/>
          <w:jc w:val="center"/>
        </w:trPr>
        <w:tc>
          <w:tcPr>
            <w:tcW w:w="6408"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spacing w:after="0"/>
              <w:jc w:val="both"/>
              <w:rPr>
                <w:rFonts w:ascii="Times New Roman" w:hAnsi="Times New Roman"/>
                <w:sz w:val="24"/>
              </w:rPr>
            </w:pPr>
            <w:r w:rsidRPr="009E4520">
              <w:rPr>
                <w:rFonts w:ascii="Times New Roman" w:hAnsi="Times New Roman"/>
                <w:sz w:val="24"/>
              </w:rPr>
              <w:t>Умения:</w:t>
            </w:r>
          </w:p>
          <w:p w:rsidR="009E4520" w:rsidRPr="009E4520" w:rsidRDefault="009E4520" w:rsidP="00A95B9D">
            <w:pPr>
              <w:spacing w:after="0"/>
              <w:jc w:val="both"/>
              <w:rPr>
                <w:rFonts w:ascii="Times New Roman" w:hAnsi="Times New Roman"/>
                <w:sz w:val="24"/>
              </w:rPr>
            </w:pPr>
            <w:r w:rsidRPr="009E4520">
              <w:rPr>
                <w:rFonts w:ascii="Times New Roman" w:hAnsi="Times New Roman"/>
                <w:sz w:val="24"/>
              </w:rPr>
              <w:t>- воспроизводить содержание литературного произведения;</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widowControl w:val="0"/>
              <w:spacing w:after="0"/>
              <w:jc w:val="both"/>
              <w:rPr>
                <w:rFonts w:ascii="Times New Roman" w:hAnsi="Times New Roman"/>
                <w:bCs/>
                <w:iCs/>
                <w:sz w:val="24"/>
              </w:rPr>
            </w:pPr>
            <w:r w:rsidRPr="009E4520">
              <w:rPr>
                <w:rFonts w:ascii="Times New Roman" w:hAnsi="Times New Roman"/>
                <w:bCs/>
                <w:iCs/>
                <w:sz w:val="24"/>
              </w:rPr>
              <w:t xml:space="preserve">- пересказ художественного текста; </w:t>
            </w:r>
          </w:p>
          <w:p w:rsidR="009E4520" w:rsidRPr="009E4520" w:rsidRDefault="009E4520" w:rsidP="00A95B9D">
            <w:pPr>
              <w:widowControl w:val="0"/>
              <w:spacing w:after="0"/>
              <w:jc w:val="both"/>
              <w:rPr>
                <w:rFonts w:ascii="Times New Roman" w:hAnsi="Times New Roman"/>
                <w:bCs/>
                <w:iCs/>
                <w:sz w:val="24"/>
              </w:rPr>
            </w:pPr>
            <w:r w:rsidRPr="009E4520">
              <w:rPr>
                <w:rFonts w:ascii="Times New Roman" w:hAnsi="Times New Roman"/>
                <w:bCs/>
                <w:iCs/>
                <w:sz w:val="24"/>
              </w:rPr>
              <w:t>- анализ отдельных глав литературного текста;</w:t>
            </w:r>
          </w:p>
          <w:p w:rsidR="009E4520" w:rsidRPr="009E4520" w:rsidRDefault="009E4520" w:rsidP="00A95B9D">
            <w:pPr>
              <w:widowControl w:val="0"/>
              <w:spacing w:after="0"/>
              <w:jc w:val="both"/>
              <w:rPr>
                <w:rFonts w:ascii="Times New Roman" w:hAnsi="Times New Roman"/>
                <w:sz w:val="24"/>
              </w:rPr>
            </w:pPr>
            <w:r w:rsidRPr="009E4520">
              <w:rPr>
                <w:rFonts w:ascii="Times New Roman" w:hAnsi="Times New Roman"/>
                <w:bCs/>
                <w:iCs/>
                <w:sz w:val="24"/>
              </w:rPr>
              <w:t>- домашняя подготовка к семинарам по творчеству писателя и изучаемого произведения (фронтальный опрос, беседа с обучающимися, карточками с заданиями);</w:t>
            </w:r>
          </w:p>
        </w:tc>
      </w:tr>
      <w:tr w:rsidR="009E4520" w:rsidRPr="009E4520" w:rsidTr="0079260F">
        <w:trPr>
          <w:trHeight w:val="1293"/>
          <w:jc w:val="center"/>
        </w:trPr>
        <w:tc>
          <w:tcPr>
            <w:tcW w:w="6408"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spacing w:after="0"/>
              <w:jc w:val="both"/>
              <w:rPr>
                <w:rFonts w:ascii="Times New Roman" w:hAnsi="Times New Roman"/>
                <w:sz w:val="24"/>
              </w:rPr>
            </w:pPr>
            <w:r w:rsidRPr="009E4520">
              <w:rPr>
                <w:rFonts w:ascii="Times New Roman" w:hAnsi="Times New Roman"/>
                <w:sz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pStyle w:val="ad"/>
              <w:widowControl w:val="0"/>
              <w:spacing w:after="0"/>
              <w:jc w:val="both"/>
              <w:rPr>
                <w:rFonts w:ascii="Times New Roman" w:hAnsi="Times New Roman"/>
                <w:sz w:val="24"/>
              </w:rPr>
            </w:pPr>
            <w:r w:rsidRPr="009E4520">
              <w:rPr>
                <w:rFonts w:ascii="Times New Roman" w:hAnsi="Times New Roman"/>
                <w:sz w:val="24"/>
              </w:rPr>
              <w:t>- работа со словарями, справочниками, энциклопедиями (сбор и анализ интерпретаций одного из литературоведческих терминов с результирующим выбором и изложением актуального значения);</w:t>
            </w:r>
          </w:p>
          <w:p w:rsidR="009E4520" w:rsidRPr="009E4520" w:rsidRDefault="009E4520" w:rsidP="00A95B9D">
            <w:pPr>
              <w:pStyle w:val="ad"/>
              <w:widowControl w:val="0"/>
              <w:spacing w:after="0"/>
              <w:jc w:val="both"/>
              <w:rPr>
                <w:rFonts w:ascii="Times New Roman" w:hAnsi="Times New Roman"/>
                <w:sz w:val="24"/>
              </w:rPr>
            </w:pPr>
            <w:r w:rsidRPr="009E4520">
              <w:rPr>
                <w:rFonts w:ascii="Times New Roman" w:hAnsi="Times New Roman"/>
                <w:sz w:val="24"/>
              </w:rPr>
              <w:t>- литературные викторины по изучаемому художественному произведению;</w:t>
            </w:r>
          </w:p>
          <w:p w:rsidR="009E4520" w:rsidRPr="009E4520" w:rsidRDefault="009E4520" w:rsidP="00A95B9D">
            <w:pPr>
              <w:pStyle w:val="ad"/>
              <w:widowControl w:val="0"/>
              <w:spacing w:after="0"/>
              <w:jc w:val="both"/>
              <w:rPr>
                <w:rFonts w:ascii="Times New Roman" w:hAnsi="Times New Roman"/>
                <w:sz w:val="24"/>
              </w:rPr>
            </w:pPr>
            <w:r w:rsidRPr="009E4520">
              <w:rPr>
                <w:rFonts w:ascii="Times New Roman" w:hAnsi="Times New Roman"/>
                <w:sz w:val="24"/>
              </w:rPr>
              <w:t>- сочинение, эссе, рецензия на изучаемый литературный текст;</w:t>
            </w:r>
          </w:p>
        </w:tc>
      </w:tr>
      <w:tr w:rsidR="009E4520" w:rsidRPr="009E4520" w:rsidTr="0079260F">
        <w:trPr>
          <w:trHeight w:val="1152"/>
          <w:jc w:val="center"/>
        </w:trPr>
        <w:tc>
          <w:tcPr>
            <w:tcW w:w="6408"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spacing w:after="0"/>
              <w:jc w:val="both"/>
              <w:rPr>
                <w:rFonts w:ascii="Times New Roman" w:hAnsi="Times New Roman"/>
                <w:sz w:val="24"/>
              </w:rPr>
            </w:pPr>
            <w:r w:rsidRPr="009E4520">
              <w:rPr>
                <w:rFonts w:ascii="Times New Roman" w:hAnsi="Times New Roman"/>
                <w:sz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widowControl w:val="0"/>
              <w:spacing w:after="0"/>
              <w:jc w:val="both"/>
              <w:rPr>
                <w:rFonts w:ascii="Times New Roman" w:hAnsi="Times New Roman"/>
                <w:sz w:val="24"/>
              </w:rPr>
            </w:pPr>
            <w:r w:rsidRPr="009E4520">
              <w:rPr>
                <w:rFonts w:ascii="Times New Roman" w:hAnsi="Times New Roman"/>
                <w:sz w:val="24"/>
              </w:rPr>
              <w:t>- творческие работы обучающихся по поставленной проблеме (сочинение, эссе, ответ на поставленный вопрос, анализ отдельных глав художественного текста, конспект критической статьи);</w:t>
            </w:r>
          </w:p>
          <w:p w:rsidR="009E4520" w:rsidRPr="009E4520" w:rsidRDefault="009E4520" w:rsidP="00A95B9D">
            <w:pPr>
              <w:widowControl w:val="0"/>
              <w:spacing w:after="0"/>
              <w:jc w:val="both"/>
              <w:rPr>
                <w:rFonts w:ascii="Times New Roman" w:hAnsi="Times New Roman"/>
                <w:sz w:val="24"/>
              </w:rPr>
            </w:pPr>
            <w:r w:rsidRPr="009E4520">
              <w:rPr>
                <w:rFonts w:ascii="Times New Roman" w:hAnsi="Times New Roman"/>
                <w:sz w:val="24"/>
              </w:rPr>
              <w:t>- контрольные работы;</w:t>
            </w:r>
          </w:p>
          <w:p w:rsidR="009E4520" w:rsidRPr="009E4520" w:rsidRDefault="009E4520" w:rsidP="00A95B9D">
            <w:pPr>
              <w:widowControl w:val="0"/>
              <w:spacing w:after="0"/>
              <w:jc w:val="both"/>
              <w:rPr>
                <w:rFonts w:ascii="Times New Roman" w:hAnsi="Times New Roman"/>
                <w:sz w:val="24"/>
              </w:rPr>
            </w:pPr>
            <w:r w:rsidRPr="009E4520">
              <w:rPr>
                <w:rFonts w:ascii="Times New Roman" w:hAnsi="Times New Roman"/>
                <w:sz w:val="24"/>
              </w:rPr>
              <w:t>- тестовые задания;</w:t>
            </w:r>
          </w:p>
        </w:tc>
      </w:tr>
      <w:tr w:rsidR="009E4520" w:rsidRPr="009E4520" w:rsidTr="0079260F">
        <w:trPr>
          <w:trHeight w:val="301"/>
          <w:jc w:val="center"/>
        </w:trPr>
        <w:tc>
          <w:tcPr>
            <w:tcW w:w="6408"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spacing w:after="0"/>
              <w:jc w:val="both"/>
              <w:rPr>
                <w:rFonts w:ascii="Times New Roman" w:hAnsi="Times New Roman"/>
                <w:sz w:val="24"/>
              </w:rPr>
            </w:pPr>
            <w:r w:rsidRPr="009E4520">
              <w:rPr>
                <w:rFonts w:ascii="Times New Roman" w:hAnsi="Times New Roman"/>
                <w:sz w:val="24"/>
              </w:rPr>
              <w:t>- определять род и жанр произведения;</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widowControl w:val="0"/>
              <w:spacing w:after="0"/>
              <w:jc w:val="both"/>
              <w:rPr>
                <w:rFonts w:ascii="Times New Roman" w:hAnsi="Times New Roman"/>
                <w:sz w:val="24"/>
              </w:rPr>
            </w:pPr>
            <w:r w:rsidRPr="009E4520">
              <w:rPr>
                <w:rFonts w:ascii="Times New Roman" w:hAnsi="Times New Roman"/>
                <w:sz w:val="24"/>
              </w:rPr>
              <w:t>- практические работы (анализ художественного текста);</w:t>
            </w:r>
          </w:p>
          <w:p w:rsidR="009E4520" w:rsidRPr="009E4520" w:rsidRDefault="009E4520" w:rsidP="00A95B9D">
            <w:pPr>
              <w:widowControl w:val="0"/>
              <w:spacing w:after="0"/>
              <w:jc w:val="both"/>
              <w:rPr>
                <w:rFonts w:ascii="Times New Roman" w:hAnsi="Times New Roman"/>
                <w:bCs/>
                <w:iCs/>
                <w:sz w:val="24"/>
              </w:rPr>
            </w:pPr>
            <w:r w:rsidRPr="009E4520">
              <w:rPr>
                <w:rFonts w:ascii="Times New Roman" w:hAnsi="Times New Roman"/>
                <w:sz w:val="24"/>
              </w:rPr>
              <w:t>- работа по карточкам;</w:t>
            </w:r>
          </w:p>
        </w:tc>
      </w:tr>
      <w:tr w:rsidR="009E4520" w:rsidRPr="009E4520" w:rsidTr="0079260F">
        <w:trPr>
          <w:trHeight w:val="375"/>
          <w:jc w:val="center"/>
        </w:trPr>
        <w:tc>
          <w:tcPr>
            <w:tcW w:w="6408"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spacing w:after="0"/>
              <w:jc w:val="both"/>
              <w:rPr>
                <w:rFonts w:ascii="Times New Roman" w:hAnsi="Times New Roman"/>
                <w:sz w:val="24"/>
              </w:rPr>
            </w:pPr>
            <w:r w:rsidRPr="009E4520">
              <w:rPr>
                <w:rFonts w:ascii="Times New Roman" w:hAnsi="Times New Roman"/>
                <w:sz w:val="24"/>
              </w:rPr>
              <w:t>- сопоставлять литературные произведения;</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widowControl w:val="0"/>
              <w:spacing w:after="0"/>
              <w:jc w:val="both"/>
              <w:rPr>
                <w:rFonts w:ascii="Times New Roman" w:hAnsi="Times New Roman"/>
                <w:sz w:val="24"/>
              </w:rPr>
            </w:pPr>
            <w:r w:rsidRPr="009E4520">
              <w:rPr>
                <w:rFonts w:ascii="Times New Roman" w:hAnsi="Times New Roman"/>
                <w:sz w:val="24"/>
              </w:rPr>
              <w:t>- творческие работы (сочинение);</w:t>
            </w:r>
          </w:p>
          <w:p w:rsidR="009E4520" w:rsidRPr="009E4520" w:rsidRDefault="009E4520" w:rsidP="00A95B9D">
            <w:pPr>
              <w:widowControl w:val="0"/>
              <w:spacing w:after="0"/>
              <w:jc w:val="both"/>
              <w:rPr>
                <w:rFonts w:ascii="Times New Roman" w:hAnsi="Times New Roman"/>
                <w:sz w:val="24"/>
              </w:rPr>
            </w:pPr>
            <w:r w:rsidRPr="009E4520">
              <w:rPr>
                <w:rFonts w:ascii="Times New Roman" w:hAnsi="Times New Roman"/>
                <w:sz w:val="24"/>
              </w:rPr>
              <w:t xml:space="preserve">- </w:t>
            </w:r>
            <w:r w:rsidRPr="009E4520">
              <w:rPr>
                <w:rFonts w:ascii="Times New Roman" w:hAnsi="Times New Roman"/>
                <w:bCs/>
                <w:iCs/>
                <w:sz w:val="24"/>
              </w:rPr>
              <w:t>рубежный контроль по разделам в форме контрольных работ</w:t>
            </w:r>
          </w:p>
        </w:tc>
      </w:tr>
      <w:tr w:rsidR="009E4520" w:rsidRPr="009E4520" w:rsidTr="0079260F">
        <w:trPr>
          <w:trHeight w:val="311"/>
          <w:jc w:val="center"/>
        </w:trPr>
        <w:tc>
          <w:tcPr>
            <w:tcW w:w="6408"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spacing w:after="0"/>
              <w:jc w:val="both"/>
              <w:rPr>
                <w:rFonts w:ascii="Times New Roman" w:hAnsi="Times New Roman"/>
                <w:sz w:val="24"/>
              </w:rPr>
            </w:pPr>
            <w:r w:rsidRPr="009E4520">
              <w:rPr>
                <w:rFonts w:ascii="Times New Roman" w:hAnsi="Times New Roman"/>
                <w:sz w:val="24"/>
              </w:rPr>
              <w:t>- выявлять авторскую позицию;</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widowControl w:val="0"/>
              <w:spacing w:after="0"/>
              <w:jc w:val="both"/>
              <w:rPr>
                <w:rFonts w:ascii="Times New Roman" w:hAnsi="Times New Roman"/>
                <w:sz w:val="24"/>
              </w:rPr>
            </w:pPr>
            <w:r w:rsidRPr="009E4520">
              <w:rPr>
                <w:rFonts w:ascii="Times New Roman" w:hAnsi="Times New Roman"/>
                <w:sz w:val="24"/>
              </w:rPr>
              <w:t>- рубежный контроль;</w:t>
            </w:r>
          </w:p>
          <w:p w:rsidR="009E4520" w:rsidRPr="009E4520" w:rsidRDefault="009E4520" w:rsidP="00A95B9D">
            <w:pPr>
              <w:widowControl w:val="0"/>
              <w:spacing w:after="0"/>
              <w:jc w:val="both"/>
              <w:rPr>
                <w:rFonts w:ascii="Times New Roman" w:hAnsi="Times New Roman"/>
                <w:sz w:val="24"/>
              </w:rPr>
            </w:pPr>
            <w:r w:rsidRPr="009E4520">
              <w:rPr>
                <w:rFonts w:ascii="Times New Roman" w:hAnsi="Times New Roman"/>
                <w:sz w:val="24"/>
              </w:rPr>
              <w:lastRenderedPageBreak/>
              <w:t>- исследовательские работы обучающихся;</w:t>
            </w:r>
          </w:p>
          <w:p w:rsidR="009E4520" w:rsidRPr="009E4520" w:rsidRDefault="009E4520" w:rsidP="00A95B9D">
            <w:pPr>
              <w:widowControl w:val="0"/>
              <w:spacing w:after="0"/>
              <w:jc w:val="both"/>
              <w:rPr>
                <w:rFonts w:ascii="Times New Roman" w:hAnsi="Times New Roman"/>
                <w:sz w:val="24"/>
              </w:rPr>
            </w:pPr>
            <w:r w:rsidRPr="009E4520">
              <w:rPr>
                <w:rFonts w:ascii="Times New Roman" w:hAnsi="Times New Roman"/>
                <w:sz w:val="24"/>
              </w:rPr>
              <w:t>- контрольные работы;</w:t>
            </w:r>
          </w:p>
          <w:p w:rsidR="009E4520" w:rsidRPr="009E4520" w:rsidRDefault="009E4520" w:rsidP="00A95B9D">
            <w:pPr>
              <w:widowControl w:val="0"/>
              <w:spacing w:after="0"/>
              <w:jc w:val="both"/>
              <w:rPr>
                <w:rFonts w:ascii="Times New Roman" w:hAnsi="Times New Roman"/>
                <w:sz w:val="24"/>
              </w:rPr>
            </w:pPr>
            <w:r w:rsidRPr="009E4520">
              <w:rPr>
                <w:rFonts w:ascii="Times New Roman" w:hAnsi="Times New Roman"/>
                <w:sz w:val="24"/>
              </w:rPr>
              <w:t>Доклады, рефераты обучающихся;</w:t>
            </w:r>
          </w:p>
        </w:tc>
      </w:tr>
      <w:tr w:rsidR="009E4520" w:rsidRPr="009E4520" w:rsidTr="0079260F">
        <w:trPr>
          <w:trHeight w:val="698"/>
          <w:jc w:val="center"/>
        </w:trPr>
        <w:tc>
          <w:tcPr>
            <w:tcW w:w="6408"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spacing w:after="0"/>
              <w:jc w:val="both"/>
              <w:rPr>
                <w:rFonts w:ascii="Times New Roman" w:hAnsi="Times New Roman"/>
                <w:sz w:val="24"/>
              </w:rPr>
            </w:pPr>
            <w:r w:rsidRPr="009E4520">
              <w:rPr>
                <w:rFonts w:ascii="Times New Roman" w:hAnsi="Times New Roman"/>
                <w:sz w:val="24"/>
              </w:rPr>
              <w:lastRenderedPageBreak/>
              <w:t>- выразительно читать изученные произведения (или их фрагменты), соблюдая нормы литературного произношения;</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widowControl w:val="0"/>
              <w:spacing w:after="0"/>
              <w:jc w:val="both"/>
              <w:rPr>
                <w:rFonts w:ascii="Times New Roman" w:hAnsi="Times New Roman"/>
                <w:sz w:val="24"/>
              </w:rPr>
            </w:pPr>
            <w:r w:rsidRPr="009E4520">
              <w:rPr>
                <w:rFonts w:ascii="Times New Roman" w:hAnsi="Times New Roman"/>
                <w:sz w:val="24"/>
              </w:rPr>
              <w:t>- чтение наизусть лирического произведения, отрывка художественного текста;</w:t>
            </w:r>
          </w:p>
        </w:tc>
      </w:tr>
      <w:tr w:rsidR="009E4520" w:rsidRPr="009E4520" w:rsidTr="0079260F">
        <w:trPr>
          <w:trHeight w:val="270"/>
          <w:jc w:val="center"/>
        </w:trPr>
        <w:tc>
          <w:tcPr>
            <w:tcW w:w="6408"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spacing w:after="0"/>
              <w:jc w:val="both"/>
              <w:rPr>
                <w:rFonts w:ascii="Times New Roman" w:hAnsi="Times New Roman"/>
                <w:sz w:val="24"/>
              </w:rPr>
            </w:pPr>
            <w:r w:rsidRPr="009E4520">
              <w:rPr>
                <w:rFonts w:ascii="Times New Roman" w:hAnsi="Times New Roman"/>
                <w:sz w:val="24"/>
              </w:rPr>
              <w:t>- аргументировано формулировать свое отношение к прочитанному произведению;</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widowControl w:val="0"/>
              <w:spacing w:after="0"/>
              <w:jc w:val="both"/>
              <w:rPr>
                <w:rFonts w:ascii="Times New Roman" w:hAnsi="Times New Roman"/>
                <w:sz w:val="24"/>
              </w:rPr>
            </w:pPr>
            <w:r w:rsidRPr="009E4520">
              <w:rPr>
                <w:rFonts w:ascii="Times New Roman" w:hAnsi="Times New Roman"/>
                <w:sz w:val="24"/>
              </w:rPr>
              <w:t>- устный опрос обучающихся;</w:t>
            </w:r>
          </w:p>
          <w:p w:rsidR="009E4520" w:rsidRPr="009E4520" w:rsidRDefault="009E4520" w:rsidP="00A95B9D">
            <w:pPr>
              <w:widowControl w:val="0"/>
              <w:spacing w:after="0"/>
              <w:jc w:val="both"/>
              <w:rPr>
                <w:rFonts w:ascii="Times New Roman" w:hAnsi="Times New Roman"/>
                <w:sz w:val="24"/>
              </w:rPr>
            </w:pPr>
            <w:r w:rsidRPr="009E4520">
              <w:rPr>
                <w:rFonts w:ascii="Times New Roman" w:hAnsi="Times New Roman"/>
                <w:sz w:val="24"/>
              </w:rPr>
              <w:t>- творческие работы обучающихся (исследовательские работы, эссе, сочинение, ответ на поставленный вопрос);</w:t>
            </w:r>
          </w:p>
        </w:tc>
      </w:tr>
      <w:tr w:rsidR="009E4520" w:rsidRPr="009E4520" w:rsidTr="0079260F">
        <w:trPr>
          <w:trHeight w:val="187"/>
          <w:jc w:val="center"/>
        </w:trPr>
        <w:tc>
          <w:tcPr>
            <w:tcW w:w="6408"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spacing w:after="0"/>
              <w:jc w:val="both"/>
              <w:rPr>
                <w:rFonts w:ascii="Times New Roman" w:hAnsi="Times New Roman"/>
                <w:sz w:val="24"/>
              </w:rPr>
            </w:pPr>
            <w:r w:rsidRPr="009E4520">
              <w:rPr>
                <w:rFonts w:ascii="Times New Roman" w:hAnsi="Times New Roman"/>
                <w:sz w:val="24"/>
              </w:rPr>
              <w:t>- писать рецензии на прочитанные произведения и сочинения разных жанров на литературные темы;</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widowControl w:val="0"/>
              <w:spacing w:after="0"/>
              <w:jc w:val="both"/>
              <w:rPr>
                <w:rFonts w:ascii="Times New Roman" w:hAnsi="Times New Roman"/>
                <w:sz w:val="24"/>
              </w:rPr>
            </w:pPr>
            <w:r w:rsidRPr="009E4520">
              <w:rPr>
                <w:rFonts w:ascii="Times New Roman" w:hAnsi="Times New Roman"/>
                <w:sz w:val="24"/>
              </w:rPr>
              <w:t>- письменные творческие работы обучающихся;</w:t>
            </w:r>
          </w:p>
        </w:tc>
      </w:tr>
      <w:tr w:rsidR="009E4520" w:rsidRPr="009E4520" w:rsidTr="0079260F">
        <w:trPr>
          <w:trHeight w:val="3966"/>
          <w:jc w:val="center"/>
        </w:trPr>
        <w:tc>
          <w:tcPr>
            <w:tcW w:w="6408" w:type="dxa"/>
            <w:tcBorders>
              <w:top w:val="single" w:sz="4" w:space="0" w:color="auto"/>
              <w:left w:val="single" w:sz="4" w:space="0" w:color="auto"/>
              <w:right w:val="single" w:sz="4" w:space="0" w:color="auto"/>
            </w:tcBorders>
            <w:shd w:val="clear" w:color="auto" w:fill="auto"/>
          </w:tcPr>
          <w:p w:rsidR="009E4520" w:rsidRPr="009E4520" w:rsidRDefault="009E4520" w:rsidP="00A95B9D">
            <w:pPr>
              <w:spacing w:after="0"/>
              <w:jc w:val="both"/>
              <w:rPr>
                <w:rFonts w:ascii="Times New Roman" w:hAnsi="Times New Roman"/>
                <w:sz w:val="24"/>
              </w:rPr>
            </w:pPr>
            <w:r w:rsidRPr="009E4520">
              <w:rPr>
                <w:rFonts w:ascii="Times New Roman" w:hAnsi="Times New Roman"/>
                <w:sz w:val="24"/>
              </w:rPr>
              <w:t>- использовать приобретенные знания и умения в практической деятельности и повседневной жизни для:</w:t>
            </w:r>
          </w:p>
          <w:p w:rsidR="009E4520" w:rsidRPr="009E4520" w:rsidRDefault="009E4520" w:rsidP="00A95B9D">
            <w:pPr>
              <w:numPr>
                <w:ilvl w:val="0"/>
                <w:numId w:val="7"/>
              </w:numPr>
              <w:tabs>
                <w:tab w:val="left" w:pos="567"/>
              </w:tabs>
              <w:spacing w:after="0"/>
              <w:ind w:left="0" w:firstLine="0"/>
              <w:jc w:val="both"/>
              <w:rPr>
                <w:rFonts w:ascii="Times New Roman" w:hAnsi="Times New Roman"/>
                <w:sz w:val="24"/>
              </w:rPr>
            </w:pPr>
            <w:r w:rsidRPr="009E4520">
              <w:rPr>
                <w:rFonts w:ascii="Times New Roman" w:hAnsi="Times New Roman"/>
                <w:sz w:val="24"/>
              </w:rPr>
              <w:t>создания связного текста (устного и письменного) на необходимую тему с учетом норм русского литературного языка;</w:t>
            </w:r>
          </w:p>
          <w:p w:rsidR="009E4520" w:rsidRPr="009E4520" w:rsidRDefault="009E4520" w:rsidP="00A95B9D">
            <w:pPr>
              <w:numPr>
                <w:ilvl w:val="0"/>
                <w:numId w:val="7"/>
              </w:numPr>
              <w:tabs>
                <w:tab w:val="left" w:pos="567"/>
              </w:tabs>
              <w:spacing w:after="0"/>
              <w:ind w:left="0" w:firstLine="0"/>
              <w:jc w:val="both"/>
              <w:rPr>
                <w:rFonts w:ascii="Times New Roman" w:hAnsi="Times New Roman"/>
                <w:sz w:val="24"/>
              </w:rPr>
            </w:pPr>
            <w:r w:rsidRPr="009E4520">
              <w:rPr>
                <w:rFonts w:ascii="Times New Roman" w:hAnsi="Times New Roman"/>
                <w:sz w:val="24"/>
              </w:rPr>
              <w:t>участия в диалоге или дискуссии;</w:t>
            </w:r>
          </w:p>
          <w:p w:rsidR="009E4520" w:rsidRPr="009E4520" w:rsidRDefault="009E4520" w:rsidP="00A95B9D">
            <w:pPr>
              <w:numPr>
                <w:ilvl w:val="0"/>
                <w:numId w:val="7"/>
              </w:numPr>
              <w:tabs>
                <w:tab w:val="left" w:pos="567"/>
              </w:tabs>
              <w:spacing w:after="0"/>
              <w:ind w:left="0" w:firstLine="0"/>
              <w:jc w:val="both"/>
              <w:rPr>
                <w:rFonts w:ascii="Times New Roman" w:hAnsi="Times New Roman"/>
                <w:sz w:val="24"/>
              </w:rPr>
            </w:pPr>
            <w:r w:rsidRPr="009E4520">
              <w:rPr>
                <w:rFonts w:ascii="Times New Roman" w:hAnsi="Times New Roman"/>
                <w:sz w:val="24"/>
              </w:rPr>
              <w:t>самостоятельного знакомства с явлениями художественной культуры и оценки их эстетической значимости;</w:t>
            </w:r>
          </w:p>
          <w:p w:rsidR="009E4520" w:rsidRPr="009E4520" w:rsidRDefault="009E4520" w:rsidP="00A95B9D">
            <w:pPr>
              <w:spacing w:after="0"/>
              <w:jc w:val="both"/>
              <w:rPr>
                <w:rFonts w:ascii="Times New Roman" w:hAnsi="Times New Roman"/>
                <w:sz w:val="24"/>
              </w:rPr>
            </w:pPr>
            <w:r w:rsidRPr="009E4520">
              <w:rPr>
                <w:rFonts w:ascii="Times New Roman" w:hAnsi="Times New Roman"/>
                <w:sz w:val="24"/>
              </w:rPr>
              <w:t>определения своего круга чтения и оценки литературных произведений;</w:t>
            </w:r>
          </w:p>
          <w:p w:rsidR="009E4520" w:rsidRPr="009E4520" w:rsidRDefault="009E4520" w:rsidP="00A95B9D">
            <w:pPr>
              <w:pStyle w:val="af1"/>
              <w:spacing w:after="0"/>
              <w:ind w:left="0"/>
              <w:jc w:val="both"/>
              <w:rPr>
                <w:rFonts w:ascii="Times New Roman" w:hAnsi="Times New Roman"/>
                <w:sz w:val="24"/>
              </w:rPr>
            </w:pPr>
            <w:r w:rsidRPr="009E4520">
              <w:rPr>
                <w:rFonts w:ascii="Times New Roman" w:hAnsi="Times New Roman"/>
                <w:sz w:val="24"/>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tc>
        <w:tc>
          <w:tcPr>
            <w:tcW w:w="3805" w:type="dxa"/>
            <w:tcBorders>
              <w:top w:val="single" w:sz="4" w:space="0" w:color="auto"/>
              <w:left w:val="single" w:sz="4" w:space="0" w:color="auto"/>
              <w:right w:val="single" w:sz="4" w:space="0" w:color="auto"/>
            </w:tcBorders>
            <w:shd w:val="clear" w:color="auto" w:fill="auto"/>
          </w:tcPr>
          <w:p w:rsidR="009E4520" w:rsidRPr="009E4520" w:rsidRDefault="009E4520" w:rsidP="00A95B9D">
            <w:pPr>
              <w:widowControl w:val="0"/>
              <w:spacing w:after="0"/>
              <w:jc w:val="both"/>
              <w:rPr>
                <w:rFonts w:ascii="Times New Roman" w:hAnsi="Times New Roman"/>
                <w:sz w:val="24"/>
              </w:rPr>
            </w:pPr>
            <w:r w:rsidRPr="009E4520">
              <w:rPr>
                <w:rFonts w:ascii="Times New Roman" w:hAnsi="Times New Roman"/>
                <w:sz w:val="24"/>
              </w:rPr>
              <w:t>- фронтальный опрос обучающихся;</w:t>
            </w:r>
          </w:p>
          <w:p w:rsidR="009E4520" w:rsidRPr="009E4520" w:rsidRDefault="009E4520" w:rsidP="00A95B9D">
            <w:pPr>
              <w:widowControl w:val="0"/>
              <w:spacing w:after="0"/>
              <w:jc w:val="both"/>
              <w:rPr>
                <w:rFonts w:ascii="Times New Roman" w:hAnsi="Times New Roman"/>
                <w:sz w:val="24"/>
              </w:rPr>
            </w:pPr>
            <w:r w:rsidRPr="009E4520">
              <w:rPr>
                <w:rFonts w:ascii="Times New Roman" w:hAnsi="Times New Roman"/>
                <w:sz w:val="24"/>
              </w:rPr>
              <w:t>- тестовые работы;</w:t>
            </w:r>
          </w:p>
          <w:p w:rsidR="009E4520" w:rsidRPr="009E4520" w:rsidRDefault="009E4520" w:rsidP="00A95B9D">
            <w:pPr>
              <w:widowControl w:val="0"/>
              <w:spacing w:after="0"/>
              <w:jc w:val="both"/>
              <w:rPr>
                <w:rFonts w:ascii="Times New Roman" w:hAnsi="Times New Roman"/>
                <w:sz w:val="24"/>
              </w:rPr>
            </w:pPr>
            <w:r w:rsidRPr="009E4520">
              <w:rPr>
                <w:rFonts w:ascii="Times New Roman" w:hAnsi="Times New Roman"/>
                <w:sz w:val="24"/>
              </w:rPr>
              <w:t>- контрольные работы;</w:t>
            </w:r>
          </w:p>
          <w:p w:rsidR="009E4520" w:rsidRPr="009E4520" w:rsidRDefault="009E4520" w:rsidP="00A95B9D">
            <w:pPr>
              <w:pStyle w:val="ad"/>
              <w:spacing w:after="0"/>
              <w:jc w:val="both"/>
              <w:rPr>
                <w:rFonts w:ascii="Times New Roman" w:hAnsi="Times New Roman"/>
                <w:sz w:val="24"/>
              </w:rPr>
            </w:pPr>
            <w:r w:rsidRPr="009E4520">
              <w:rPr>
                <w:rFonts w:ascii="Times New Roman" w:hAnsi="Times New Roman"/>
                <w:sz w:val="24"/>
              </w:rPr>
              <w:t>- составление библиографических карточек по творчеству писателя;</w:t>
            </w:r>
          </w:p>
          <w:p w:rsidR="009E4520" w:rsidRPr="009E4520" w:rsidRDefault="009E4520" w:rsidP="00A95B9D">
            <w:pPr>
              <w:pStyle w:val="ad"/>
              <w:spacing w:after="0"/>
              <w:jc w:val="both"/>
              <w:rPr>
                <w:rFonts w:ascii="Times New Roman" w:hAnsi="Times New Roman"/>
                <w:sz w:val="24"/>
              </w:rPr>
            </w:pPr>
            <w:r w:rsidRPr="009E4520">
              <w:rPr>
                <w:rFonts w:ascii="Times New Roman" w:hAnsi="Times New Roman"/>
                <w:sz w:val="24"/>
              </w:rPr>
              <w:t>– подготовка рефератов;</w:t>
            </w:r>
          </w:p>
          <w:p w:rsidR="009E4520" w:rsidRPr="009E4520" w:rsidRDefault="009E4520" w:rsidP="00A95B9D">
            <w:pPr>
              <w:pStyle w:val="ad"/>
              <w:spacing w:after="0"/>
              <w:jc w:val="both"/>
              <w:rPr>
                <w:rFonts w:ascii="Times New Roman" w:hAnsi="Times New Roman"/>
                <w:sz w:val="24"/>
              </w:rPr>
            </w:pPr>
            <w:r w:rsidRPr="009E4520">
              <w:rPr>
                <w:rFonts w:ascii="Times New Roman" w:hAnsi="Times New Roman"/>
                <w:sz w:val="24"/>
              </w:rPr>
              <w:t>– работа со словарями, справочниками, энциклопедиями (сбор и анализ интерпретаций одного из литературоведческих терминов с результирующим выбором и изложением актуального значения);</w:t>
            </w:r>
          </w:p>
          <w:p w:rsidR="009E4520" w:rsidRPr="009E4520" w:rsidRDefault="009E4520" w:rsidP="00A95B9D">
            <w:pPr>
              <w:pStyle w:val="ad"/>
              <w:spacing w:after="0"/>
              <w:jc w:val="both"/>
              <w:rPr>
                <w:rFonts w:ascii="Times New Roman" w:hAnsi="Times New Roman"/>
                <w:sz w:val="24"/>
              </w:rPr>
            </w:pPr>
            <w:r w:rsidRPr="009E4520">
              <w:rPr>
                <w:rFonts w:ascii="Times New Roman" w:hAnsi="Times New Roman"/>
                <w:sz w:val="24"/>
              </w:rPr>
              <w:t>- участие в дискуссии по поставленной проблеме на уроке;</w:t>
            </w:r>
          </w:p>
          <w:p w:rsidR="009E4520" w:rsidRPr="009E4520" w:rsidRDefault="009E4520" w:rsidP="00A95B9D">
            <w:pPr>
              <w:pStyle w:val="ad"/>
              <w:spacing w:after="0"/>
              <w:jc w:val="both"/>
              <w:rPr>
                <w:rFonts w:ascii="Times New Roman" w:hAnsi="Times New Roman"/>
                <w:sz w:val="24"/>
              </w:rPr>
            </w:pPr>
            <w:r w:rsidRPr="009E4520">
              <w:rPr>
                <w:rFonts w:ascii="Times New Roman" w:hAnsi="Times New Roman"/>
                <w:sz w:val="24"/>
              </w:rPr>
              <w:t>- внеклассное чтение (письменный анализ литературного текста);</w:t>
            </w:r>
          </w:p>
          <w:p w:rsidR="009E4520" w:rsidRPr="009E4520" w:rsidRDefault="009E4520" w:rsidP="00A95B9D">
            <w:pPr>
              <w:widowControl w:val="0"/>
              <w:spacing w:after="0"/>
              <w:jc w:val="both"/>
              <w:rPr>
                <w:rFonts w:ascii="Times New Roman" w:hAnsi="Times New Roman"/>
                <w:sz w:val="24"/>
              </w:rPr>
            </w:pPr>
          </w:p>
        </w:tc>
      </w:tr>
      <w:tr w:rsidR="009E4520" w:rsidRPr="009E4520" w:rsidTr="0079260F">
        <w:trPr>
          <w:trHeight w:val="255"/>
          <w:jc w:val="center"/>
        </w:trPr>
        <w:tc>
          <w:tcPr>
            <w:tcW w:w="6408"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spacing w:after="0"/>
              <w:jc w:val="both"/>
              <w:rPr>
                <w:rFonts w:ascii="Times New Roman" w:hAnsi="Times New Roman"/>
                <w:sz w:val="24"/>
              </w:rPr>
            </w:pPr>
            <w:r w:rsidRPr="009E4520">
              <w:rPr>
                <w:rFonts w:ascii="Times New Roman" w:hAnsi="Times New Roman"/>
                <w:sz w:val="24"/>
              </w:rPr>
              <w:t xml:space="preserve">Знания: </w:t>
            </w:r>
          </w:p>
          <w:p w:rsidR="009E4520" w:rsidRPr="009E4520" w:rsidRDefault="009E4520" w:rsidP="00A95B9D">
            <w:pPr>
              <w:spacing w:after="0"/>
              <w:jc w:val="both"/>
              <w:rPr>
                <w:rFonts w:ascii="Times New Roman" w:hAnsi="Times New Roman"/>
                <w:sz w:val="24"/>
              </w:rPr>
            </w:pPr>
            <w:r w:rsidRPr="009E4520">
              <w:rPr>
                <w:rFonts w:ascii="Times New Roman" w:hAnsi="Times New Roman"/>
                <w:sz w:val="24"/>
              </w:rPr>
              <w:t>- образную природу словесного искусства;</w:t>
            </w:r>
          </w:p>
          <w:p w:rsidR="009E4520" w:rsidRPr="009E4520" w:rsidRDefault="009E4520" w:rsidP="00A95B9D">
            <w:pPr>
              <w:spacing w:after="0"/>
              <w:jc w:val="both"/>
              <w:rPr>
                <w:rFonts w:ascii="Times New Roman" w:hAnsi="Times New Roman"/>
                <w:sz w:val="24"/>
              </w:rPr>
            </w:pP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widowControl w:val="0"/>
              <w:spacing w:after="0"/>
              <w:jc w:val="both"/>
              <w:rPr>
                <w:rFonts w:ascii="Times New Roman" w:hAnsi="Times New Roman"/>
                <w:sz w:val="24"/>
              </w:rPr>
            </w:pPr>
            <w:r w:rsidRPr="009E4520">
              <w:rPr>
                <w:rFonts w:ascii="Times New Roman" w:hAnsi="Times New Roman"/>
                <w:sz w:val="24"/>
              </w:rPr>
              <w:t>- тестовые и контрольные работы (владеть литературоведческими понятиями);</w:t>
            </w:r>
          </w:p>
          <w:p w:rsidR="009E4520" w:rsidRPr="009E4520" w:rsidRDefault="009E4520" w:rsidP="00A95B9D">
            <w:pPr>
              <w:widowControl w:val="0"/>
              <w:spacing w:after="0"/>
              <w:jc w:val="both"/>
              <w:rPr>
                <w:rFonts w:ascii="Times New Roman" w:hAnsi="Times New Roman"/>
                <w:sz w:val="24"/>
              </w:rPr>
            </w:pPr>
            <w:r w:rsidRPr="009E4520">
              <w:rPr>
                <w:rFonts w:ascii="Times New Roman" w:hAnsi="Times New Roman"/>
                <w:sz w:val="24"/>
              </w:rPr>
              <w:t>- работа с литературоведческими словарями;</w:t>
            </w:r>
          </w:p>
        </w:tc>
      </w:tr>
      <w:tr w:rsidR="009E4520" w:rsidRPr="009E4520" w:rsidTr="0079260F">
        <w:trPr>
          <w:trHeight w:val="861"/>
          <w:jc w:val="center"/>
        </w:trPr>
        <w:tc>
          <w:tcPr>
            <w:tcW w:w="6408"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tabs>
                <w:tab w:val="left" w:pos="-567"/>
              </w:tabs>
              <w:spacing w:after="0"/>
              <w:jc w:val="both"/>
              <w:rPr>
                <w:rFonts w:ascii="Times New Roman" w:hAnsi="Times New Roman"/>
                <w:sz w:val="24"/>
              </w:rPr>
            </w:pPr>
            <w:r w:rsidRPr="009E4520">
              <w:rPr>
                <w:rFonts w:ascii="Times New Roman" w:hAnsi="Times New Roman"/>
                <w:sz w:val="24"/>
              </w:rPr>
              <w:t>- содержание изученных литературных произведений;</w:t>
            </w:r>
          </w:p>
          <w:p w:rsidR="009E4520" w:rsidRPr="009E4520" w:rsidRDefault="009E4520" w:rsidP="00A95B9D">
            <w:pPr>
              <w:spacing w:after="0"/>
              <w:jc w:val="both"/>
              <w:rPr>
                <w:rFonts w:ascii="Times New Roman" w:hAnsi="Times New Roman"/>
                <w:sz w:val="24"/>
              </w:rPr>
            </w:pPr>
            <w:r w:rsidRPr="009E4520">
              <w:rPr>
                <w:rFonts w:ascii="Times New Roman" w:hAnsi="Times New Roman"/>
                <w:sz w:val="24"/>
              </w:rPr>
              <w:t xml:space="preserve">- основные факты жизни и творчества писателей-классиков </w:t>
            </w:r>
            <w:r w:rsidRPr="009E4520">
              <w:rPr>
                <w:rFonts w:ascii="Times New Roman" w:hAnsi="Times New Roman"/>
                <w:sz w:val="24"/>
                <w:lang w:val="en-US"/>
              </w:rPr>
              <w:t>XIX</w:t>
            </w:r>
            <w:r w:rsidRPr="009E4520">
              <w:rPr>
                <w:rFonts w:ascii="Times New Roman" w:hAnsi="Times New Roman"/>
                <w:sz w:val="24"/>
              </w:rPr>
              <w:t>–</w:t>
            </w:r>
            <w:r w:rsidRPr="009E4520">
              <w:rPr>
                <w:rFonts w:ascii="Times New Roman" w:hAnsi="Times New Roman"/>
                <w:sz w:val="24"/>
                <w:lang w:val="en-US"/>
              </w:rPr>
              <w:t>XX</w:t>
            </w:r>
            <w:r w:rsidR="00756A6F">
              <w:rPr>
                <w:rFonts w:ascii="Times New Roman" w:hAnsi="Times New Roman"/>
                <w:sz w:val="24"/>
              </w:rPr>
              <w:t xml:space="preserve"> вв.;</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widowControl w:val="0"/>
              <w:spacing w:after="0"/>
              <w:jc w:val="both"/>
              <w:rPr>
                <w:rFonts w:ascii="Times New Roman" w:hAnsi="Times New Roman"/>
                <w:sz w:val="24"/>
              </w:rPr>
            </w:pPr>
            <w:r w:rsidRPr="009E4520">
              <w:rPr>
                <w:rFonts w:ascii="Times New Roman" w:hAnsi="Times New Roman"/>
                <w:sz w:val="24"/>
              </w:rPr>
              <w:t>- составление конспектов критических статей по художественному произведению, карточек с библиографическим данными писателей и поэтов русской и зарубежной литературы;</w:t>
            </w:r>
          </w:p>
        </w:tc>
      </w:tr>
      <w:tr w:rsidR="009E4520" w:rsidRPr="009E4520" w:rsidTr="0079260F">
        <w:trPr>
          <w:trHeight w:val="157"/>
          <w:jc w:val="center"/>
        </w:trPr>
        <w:tc>
          <w:tcPr>
            <w:tcW w:w="6408"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spacing w:after="0"/>
              <w:jc w:val="both"/>
              <w:rPr>
                <w:rFonts w:ascii="Times New Roman" w:hAnsi="Times New Roman"/>
                <w:sz w:val="24"/>
              </w:rPr>
            </w:pPr>
            <w:r w:rsidRPr="009E4520">
              <w:rPr>
                <w:rFonts w:ascii="Times New Roman" w:hAnsi="Times New Roman"/>
                <w:sz w:val="24"/>
              </w:rPr>
              <w:t xml:space="preserve">- основные закономерности историко-литературного </w:t>
            </w:r>
            <w:r w:rsidRPr="009E4520">
              <w:rPr>
                <w:rFonts w:ascii="Times New Roman" w:hAnsi="Times New Roman"/>
                <w:sz w:val="24"/>
              </w:rPr>
              <w:lastRenderedPageBreak/>
              <w:t>процесса и черты литературных направлений;</w:t>
            </w:r>
          </w:p>
          <w:p w:rsidR="009E4520" w:rsidRPr="009E4520" w:rsidRDefault="009E4520" w:rsidP="00A95B9D">
            <w:pPr>
              <w:spacing w:after="0"/>
              <w:jc w:val="both"/>
              <w:rPr>
                <w:rFonts w:ascii="Times New Roman" w:hAnsi="Times New Roman"/>
                <w:sz w:val="24"/>
              </w:rPr>
            </w:pP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pStyle w:val="ad"/>
              <w:widowControl w:val="0"/>
              <w:spacing w:after="0"/>
              <w:jc w:val="both"/>
              <w:rPr>
                <w:rFonts w:ascii="Times New Roman" w:hAnsi="Times New Roman"/>
                <w:sz w:val="24"/>
              </w:rPr>
            </w:pPr>
            <w:r w:rsidRPr="009E4520">
              <w:rPr>
                <w:rFonts w:ascii="Times New Roman" w:hAnsi="Times New Roman"/>
                <w:sz w:val="24"/>
              </w:rPr>
              <w:lastRenderedPageBreak/>
              <w:t xml:space="preserve">- фронтальный опрос </w:t>
            </w:r>
            <w:r w:rsidRPr="009E4520">
              <w:rPr>
                <w:rFonts w:ascii="Times New Roman" w:hAnsi="Times New Roman"/>
                <w:sz w:val="24"/>
              </w:rPr>
              <w:lastRenderedPageBreak/>
              <w:t>обучающихся;</w:t>
            </w:r>
          </w:p>
          <w:p w:rsidR="009E4520" w:rsidRPr="009E4520" w:rsidRDefault="009E4520" w:rsidP="00A95B9D">
            <w:pPr>
              <w:pStyle w:val="ad"/>
              <w:widowControl w:val="0"/>
              <w:spacing w:after="0"/>
              <w:jc w:val="both"/>
              <w:rPr>
                <w:rFonts w:ascii="Times New Roman" w:hAnsi="Times New Roman"/>
                <w:sz w:val="24"/>
              </w:rPr>
            </w:pPr>
            <w:r w:rsidRPr="009E4520">
              <w:rPr>
                <w:rFonts w:ascii="Times New Roman" w:hAnsi="Times New Roman"/>
                <w:sz w:val="24"/>
              </w:rPr>
              <w:t>- беседа с обучающимися по прочитанному тексту;</w:t>
            </w:r>
          </w:p>
          <w:p w:rsidR="009E4520" w:rsidRPr="009E4520" w:rsidRDefault="009E4520" w:rsidP="00A95B9D">
            <w:pPr>
              <w:pStyle w:val="ad"/>
              <w:widowControl w:val="0"/>
              <w:spacing w:after="0"/>
              <w:jc w:val="both"/>
              <w:rPr>
                <w:rFonts w:ascii="Times New Roman" w:hAnsi="Times New Roman"/>
                <w:sz w:val="24"/>
              </w:rPr>
            </w:pPr>
            <w:r w:rsidRPr="009E4520">
              <w:rPr>
                <w:rFonts w:ascii="Times New Roman" w:hAnsi="Times New Roman"/>
                <w:sz w:val="24"/>
              </w:rPr>
              <w:t>- исследовательские и творческие работы обучающихся;</w:t>
            </w:r>
          </w:p>
        </w:tc>
      </w:tr>
      <w:tr w:rsidR="009E4520" w:rsidRPr="009E4520" w:rsidTr="0079260F">
        <w:trPr>
          <w:trHeight w:val="225"/>
          <w:jc w:val="center"/>
        </w:trPr>
        <w:tc>
          <w:tcPr>
            <w:tcW w:w="6408"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spacing w:after="0"/>
              <w:jc w:val="both"/>
              <w:rPr>
                <w:rFonts w:ascii="Times New Roman" w:hAnsi="Times New Roman"/>
                <w:sz w:val="24"/>
              </w:rPr>
            </w:pPr>
            <w:r w:rsidRPr="009E4520">
              <w:rPr>
                <w:rFonts w:ascii="Times New Roman" w:hAnsi="Times New Roman"/>
                <w:sz w:val="24"/>
              </w:rPr>
              <w:lastRenderedPageBreak/>
              <w:t>- основные теоретико-литературные понятия;</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9E4520" w:rsidRPr="009E4520" w:rsidRDefault="009E4520" w:rsidP="00A95B9D">
            <w:pPr>
              <w:widowControl w:val="0"/>
              <w:spacing w:after="0"/>
              <w:jc w:val="both"/>
              <w:rPr>
                <w:rFonts w:ascii="Times New Roman" w:hAnsi="Times New Roman"/>
                <w:sz w:val="24"/>
              </w:rPr>
            </w:pPr>
            <w:r w:rsidRPr="009E4520">
              <w:rPr>
                <w:rFonts w:ascii="Times New Roman" w:hAnsi="Times New Roman"/>
                <w:sz w:val="24"/>
              </w:rPr>
              <w:t>- тестовые и контрольные работы (владеть литературоведческими понятиями);</w:t>
            </w:r>
          </w:p>
          <w:p w:rsidR="009E4520" w:rsidRPr="009E4520" w:rsidRDefault="009E4520" w:rsidP="00A95B9D">
            <w:pPr>
              <w:widowControl w:val="0"/>
              <w:spacing w:after="0"/>
              <w:jc w:val="both"/>
              <w:rPr>
                <w:rFonts w:ascii="Times New Roman" w:hAnsi="Times New Roman"/>
                <w:sz w:val="24"/>
              </w:rPr>
            </w:pPr>
            <w:r w:rsidRPr="009E4520">
              <w:rPr>
                <w:rFonts w:ascii="Times New Roman" w:hAnsi="Times New Roman"/>
                <w:sz w:val="24"/>
              </w:rPr>
              <w:t>- работа с литературоведческими словарями;</w:t>
            </w:r>
          </w:p>
        </w:tc>
      </w:tr>
    </w:tbl>
    <w:p w:rsidR="00FB683D" w:rsidRPr="00312396" w:rsidRDefault="00FB683D" w:rsidP="00A95B9D">
      <w:pPr>
        <w:pStyle w:val="ad"/>
        <w:spacing w:after="0"/>
        <w:jc w:val="both"/>
        <w:rPr>
          <w:rFonts w:ascii="Times New Roman" w:hAnsi="Times New Roman"/>
          <w:b/>
          <w:sz w:val="24"/>
        </w:rPr>
      </w:pPr>
    </w:p>
    <w:sectPr w:rsidR="00FB683D" w:rsidRPr="00312396" w:rsidSect="0015298E">
      <w:headerReference w:type="even" r:id="rId12"/>
      <w:headerReference w:type="default" r:id="rId13"/>
      <w:footerReference w:type="even" r:id="rId14"/>
      <w:footerReference w:type="default" r:id="rId15"/>
      <w:pgSz w:w="11910" w:h="16840"/>
      <w:pgMar w:top="993" w:right="711"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477" w:rsidRDefault="00A52477" w:rsidP="00FD4097">
      <w:pPr>
        <w:spacing w:after="0" w:line="240" w:lineRule="auto"/>
      </w:pPr>
      <w:r>
        <w:separator/>
      </w:r>
    </w:p>
  </w:endnote>
  <w:endnote w:type="continuationSeparator" w:id="0">
    <w:p w:rsidR="00A52477" w:rsidRDefault="00A52477" w:rsidP="00FD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àìè â 2006 ãîäó ïðîãðàììû ïî ôè">
    <w:altName w:val="Times New Roman"/>
    <w:charset w:val="00"/>
    <w:family w:val="roman"/>
    <w:pitch w:val="default"/>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77" w:rsidRDefault="00F85B38" w:rsidP="00FB683D">
    <w:pPr>
      <w:pStyle w:val="a3"/>
      <w:framePr w:wrap="around" w:vAnchor="text" w:hAnchor="margin" w:xAlign="center" w:y="1"/>
      <w:rPr>
        <w:rStyle w:val="a5"/>
      </w:rPr>
    </w:pPr>
    <w:r>
      <w:rPr>
        <w:rStyle w:val="a5"/>
      </w:rPr>
      <w:fldChar w:fldCharType="begin"/>
    </w:r>
    <w:r w:rsidR="00A52477">
      <w:rPr>
        <w:rStyle w:val="a5"/>
      </w:rPr>
      <w:instrText xml:space="preserve">PAGE  </w:instrText>
    </w:r>
    <w:r>
      <w:rPr>
        <w:rStyle w:val="a5"/>
      </w:rPr>
      <w:fldChar w:fldCharType="end"/>
    </w:r>
  </w:p>
  <w:p w:rsidR="00A52477" w:rsidRDefault="00A52477" w:rsidP="00FB683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77" w:rsidRDefault="00A52477" w:rsidP="00FB68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477" w:rsidRDefault="00A52477" w:rsidP="00FD4097">
      <w:pPr>
        <w:spacing w:after="0" w:line="240" w:lineRule="auto"/>
      </w:pPr>
      <w:r>
        <w:separator/>
      </w:r>
    </w:p>
  </w:footnote>
  <w:footnote w:type="continuationSeparator" w:id="0">
    <w:p w:rsidR="00A52477" w:rsidRDefault="00A52477" w:rsidP="00FD4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77" w:rsidRDefault="00F85B38" w:rsidP="00FB683D">
    <w:pPr>
      <w:pStyle w:val="aa"/>
      <w:framePr w:wrap="around" w:vAnchor="text" w:hAnchor="margin" w:xAlign="center" w:y="1"/>
      <w:rPr>
        <w:rStyle w:val="a5"/>
      </w:rPr>
    </w:pPr>
    <w:r>
      <w:rPr>
        <w:rStyle w:val="a5"/>
      </w:rPr>
      <w:fldChar w:fldCharType="begin"/>
    </w:r>
    <w:r w:rsidR="00A52477">
      <w:rPr>
        <w:rStyle w:val="a5"/>
      </w:rPr>
      <w:instrText xml:space="preserve">PAGE  </w:instrText>
    </w:r>
    <w:r>
      <w:rPr>
        <w:rStyle w:val="a5"/>
      </w:rPr>
      <w:fldChar w:fldCharType="end"/>
    </w:r>
  </w:p>
  <w:p w:rsidR="00A52477" w:rsidRDefault="00A5247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77" w:rsidRDefault="00A52477" w:rsidP="00FB683D">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singleLevel"/>
    <w:tmpl w:val="00000006"/>
    <w:name w:val="WW8Num18"/>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24"/>
    <w:lvl w:ilvl="0">
      <w:start w:val="1"/>
      <w:numFmt w:val="bullet"/>
      <w:lvlText w:val=""/>
      <w:lvlJc w:val="left"/>
      <w:pPr>
        <w:tabs>
          <w:tab w:val="num" w:pos="1080"/>
        </w:tabs>
        <w:ind w:left="1080" w:hanging="360"/>
      </w:pPr>
      <w:rPr>
        <w:rFonts w:ascii="Symbol" w:hAnsi="Symbol"/>
      </w:rPr>
    </w:lvl>
  </w:abstractNum>
  <w:abstractNum w:abstractNumId="5" w15:restartNumberingAfterBreak="0">
    <w:nsid w:val="11005E5C"/>
    <w:multiLevelType w:val="hybridMultilevel"/>
    <w:tmpl w:val="2B1E6CAC"/>
    <w:lvl w:ilvl="0" w:tplc="02142E94">
      <w:start w:val="1"/>
      <w:numFmt w:val="decimal"/>
      <w:lvlText w:val="%1)"/>
      <w:lvlJc w:val="left"/>
      <w:pPr>
        <w:tabs>
          <w:tab w:val="num" w:pos="284"/>
        </w:tabs>
        <w:ind w:left="284" w:hanging="284"/>
      </w:pPr>
      <w:rPr>
        <w:rFonts w:ascii="Times New Roman" w:eastAsia="Times New Roman" w:hAnsi="Times New Roman" w:cs="Times New Roman" w:hint="default"/>
        <w:w w:val="100"/>
        <w:sz w:val="28"/>
        <w:szCs w:val="28"/>
        <w:lang w:val="ru-RU" w:eastAsia="en-US" w:bidi="ar-SA"/>
      </w:rPr>
    </w:lvl>
    <w:lvl w:ilvl="1" w:tplc="5016D9CC">
      <w:numFmt w:val="bullet"/>
      <w:lvlText w:val="•"/>
      <w:lvlJc w:val="left"/>
      <w:pPr>
        <w:ind w:left="1418" w:hanging="369"/>
      </w:pPr>
      <w:rPr>
        <w:rFonts w:hint="default"/>
        <w:lang w:val="ru-RU" w:eastAsia="en-US" w:bidi="ar-SA"/>
      </w:rPr>
    </w:lvl>
    <w:lvl w:ilvl="2" w:tplc="FC1EB75A">
      <w:numFmt w:val="bullet"/>
      <w:lvlText w:val="•"/>
      <w:lvlJc w:val="left"/>
      <w:pPr>
        <w:ind w:left="2417" w:hanging="369"/>
      </w:pPr>
      <w:rPr>
        <w:rFonts w:hint="default"/>
        <w:lang w:val="ru-RU" w:eastAsia="en-US" w:bidi="ar-SA"/>
      </w:rPr>
    </w:lvl>
    <w:lvl w:ilvl="3" w:tplc="9BD49980">
      <w:numFmt w:val="bullet"/>
      <w:lvlText w:val="•"/>
      <w:lvlJc w:val="left"/>
      <w:pPr>
        <w:ind w:left="3415" w:hanging="369"/>
      </w:pPr>
      <w:rPr>
        <w:rFonts w:hint="default"/>
        <w:lang w:val="ru-RU" w:eastAsia="en-US" w:bidi="ar-SA"/>
      </w:rPr>
    </w:lvl>
    <w:lvl w:ilvl="4" w:tplc="65B2B7A6">
      <w:numFmt w:val="bullet"/>
      <w:lvlText w:val="•"/>
      <w:lvlJc w:val="left"/>
      <w:pPr>
        <w:ind w:left="4414" w:hanging="369"/>
      </w:pPr>
      <w:rPr>
        <w:rFonts w:hint="default"/>
        <w:lang w:val="ru-RU" w:eastAsia="en-US" w:bidi="ar-SA"/>
      </w:rPr>
    </w:lvl>
    <w:lvl w:ilvl="5" w:tplc="EC446B7C">
      <w:numFmt w:val="bullet"/>
      <w:lvlText w:val="•"/>
      <w:lvlJc w:val="left"/>
      <w:pPr>
        <w:ind w:left="5413" w:hanging="369"/>
      </w:pPr>
      <w:rPr>
        <w:rFonts w:hint="default"/>
        <w:lang w:val="ru-RU" w:eastAsia="en-US" w:bidi="ar-SA"/>
      </w:rPr>
    </w:lvl>
    <w:lvl w:ilvl="6" w:tplc="DC30ADEE">
      <w:numFmt w:val="bullet"/>
      <w:lvlText w:val="•"/>
      <w:lvlJc w:val="left"/>
      <w:pPr>
        <w:ind w:left="6411" w:hanging="369"/>
      </w:pPr>
      <w:rPr>
        <w:rFonts w:hint="default"/>
        <w:lang w:val="ru-RU" w:eastAsia="en-US" w:bidi="ar-SA"/>
      </w:rPr>
    </w:lvl>
    <w:lvl w:ilvl="7" w:tplc="0C60FD62">
      <w:numFmt w:val="bullet"/>
      <w:lvlText w:val="•"/>
      <w:lvlJc w:val="left"/>
      <w:pPr>
        <w:ind w:left="7410" w:hanging="369"/>
      </w:pPr>
      <w:rPr>
        <w:rFonts w:hint="default"/>
        <w:lang w:val="ru-RU" w:eastAsia="en-US" w:bidi="ar-SA"/>
      </w:rPr>
    </w:lvl>
    <w:lvl w:ilvl="8" w:tplc="5E6A7E96">
      <w:numFmt w:val="bullet"/>
      <w:lvlText w:val="•"/>
      <w:lvlJc w:val="left"/>
      <w:pPr>
        <w:ind w:left="8409" w:hanging="369"/>
      </w:pPr>
      <w:rPr>
        <w:rFonts w:hint="default"/>
        <w:lang w:val="ru-RU" w:eastAsia="en-US" w:bidi="ar-SA"/>
      </w:rPr>
    </w:lvl>
  </w:abstractNum>
  <w:abstractNum w:abstractNumId="6" w15:restartNumberingAfterBreak="0">
    <w:nsid w:val="11E47B7B"/>
    <w:multiLevelType w:val="hybridMultilevel"/>
    <w:tmpl w:val="9F10AEFE"/>
    <w:lvl w:ilvl="0" w:tplc="EFEE21C0">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45150316"/>
    <w:multiLevelType w:val="hybridMultilevel"/>
    <w:tmpl w:val="3674757C"/>
    <w:lvl w:ilvl="0" w:tplc="FAFC3BD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B316BC"/>
    <w:multiLevelType w:val="hybridMultilevel"/>
    <w:tmpl w:val="53A097F2"/>
    <w:lvl w:ilvl="0" w:tplc="5896DC4E">
      <w:start w:val="1"/>
      <w:numFmt w:val="decimal"/>
      <w:lvlText w:val="%1."/>
      <w:lvlJc w:val="left"/>
      <w:pPr>
        <w:ind w:left="720" w:hanging="360"/>
      </w:pPr>
      <w:rPr>
        <w:rFonts w:ascii="Arial" w:hAnsi="Arial" w:cs="Arial" w:hint="default"/>
        <w:color w:val="454545"/>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5C7C99"/>
    <w:multiLevelType w:val="hybridMultilevel"/>
    <w:tmpl w:val="F79230DC"/>
    <w:lvl w:ilvl="0" w:tplc="A08A3F34">
      <w:numFmt w:val="bullet"/>
      <w:lvlText w:val=""/>
      <w:lvlJc w:val="left"/>
      <w:pPr>
        <w:tabs>
          <w:tab w:val="num" w:pos="340"/>
        </w:tabs>
        <w:ind w:left="284" w:hanging="284"/>
      </w:pPr>
      <w:rPr>
        <w:rFonts w:ascii="Symbol" w:eastAsia="Symbol" w:hAnsi="Symbol" w:cs="Symbol" w:hint="default"/>
        <w:color w:val="000009"/>
        <w:w w:val="100"/>
        <w:sz w:val="22"/>
        <w:szCs w:val="22"/>
        <w:lang w:val="ru-RU" w:eastAsia="en-US" w:bidi="ar-SA"/>
      </w:rPr>
    </w:lvl>
    <w:lvl w:ilvl="1" w:tplc="902EB01E">
      <w:numFmt w:val="bullet"/>
      <w:lvlText w:val="•"/>
      <w:lvlJc w:val="left"/>
      <w:pPr>
        <w:ind w:left="1922" w:hanging="567"/>
      </w:pPr>
      <w:rPr>
        <w:rFonts w:hint="default"/>
        <w:lang w:val="ru-RU" w:eastAsia="en-US" w:bidi="ar-SA"/>
      </w:rPr>
    </w:lvl>
    <w:lvl w:ilvl="2" w:tplc="216ED620">
      <w:numFmt w:val="bullet"/>
      <w:lvlText w:val="•"/>
      <w:lvlJc w:val="left"/>
      <w:pPr>
        <w:ind w:left="2865" w:hanging="567"/>
      </w:pPr>
      <w:rPr>
        <w:rFonts w:hint="default"/>
        <w:lang w:val="ru-RU" w:eastAsia="en-US" w:bidi="ar-SA"/>
      </w:rPr>
    </w:lvl>
    <w:lvl w:ilvl="3" w:tplc="2D8E1CEE">
      <w:numFmt w:val="bullet"/>
      <w:lvlText w:val="•"/>
      <w:lvlJc w:val="left"/>
      <w:pPr>
        <w:ind w:left="3807" w:hanging="567"/>
      </w:pPr>
      <w:rPr>
        <w:rFonts w:hint="default"/>
        <w:lang w:val="ru-RU" w:eastAsia="en-US" w:bidi="ar-SA"/>
      </w:rPr>
    </w:lvl>
    <w:lvl w:ilvl="4" w:tplc="289A233A">
      <w:numFmt w:val="bullet"/>
      <w:lvlText w:val="•"/>
      <w:lvlJc w:val="left"/>
      <w:pPr>
        <w:ind w:left="4750" w:hanging="567"/>
      </w:pPr>
      <w:rPr>
        <w:rFonts w:hint="default"/>
        <w:lang w:val="ru-RU" w:eastAsia="en-US" w:bidi="ar-SA"/>
      </w:rPr>
    </w:lvl>
    <w:lvl w:ilvl="5" w:tplc="B64ADE46">
      <w:numFmt w:val="bullet"/>
      <w:lvlText w:val="•"/>
      <w:lvlJc w:val="left"/>
      <w:pPr>
        <w:ind w:left="5693" w:hanging="567"/>
      </w:pPr>
      <w:rPr>
        <w:rFonts w:hint="default"/>
        <w:lang w:val="ru-RU" w:eastAsia="en-US" w:bidi="ar-SA"/>
      </w:rPr>
    </w:lvl>
    <w:lvl w:ilvl="6" w:tplc="DF88EDC8">
      <w:numFmt w:val="bullet"/>
      <w:lvlText w:val="•"/>
      <w:lvlJc w:val="left"/>
      <w:pPr>
        <w:ind w:left="6635" w:hanging="567"/>
      </w:pPr>
      <w:rPr>
        <w:rFonts w:hint="default"/>
        <w:lang w:val="ru-RU" w:eastAsia="en-US" w:bidi="ar-SA"/>
      </w:rPr>
    </w:lvl>
    <w:lvl w:ilvl="7" w:tplc="9BA45946">
      <w:numFmt w:val="bullet"/>
      <w:lvlText w:val="•"/>
      <w:lvlJc w:val="left"/>
      <w:pPr>
        <w:ind w:left="7578" w:hanging="567"/>
      </w:pPr>
      <w:rPr>
        <w:rFonts w:hint="default"/>
        <w:lang w:val="ru-RU" w:eastAsia="en-US" w:bidi="ar-SA"/>
      </w:rPr>
    </w:lvl>
    <w:lvl w:ilvl="8" w:tplc="60A03E66">
      <w:numFmt w:val="bullet"/>
      <w:lvlText w:val="•"/>
      <w:lvlJc w:val="left"/>
      <w:pPr>
        <w:ind w:left="8521" w:hanging="567"/>
      </w:pPr>
      <w:rPr>
        <w:rFonts w:hint="default"/>
        <w:lang w:val="ru-RU" w:eastAsia="en-US" w:bidi="ar-SA"/>
      </w:rPr>
    </w:lvl>
  </w:abstractNum>
  <w:abstractNum w:abstractNumId="10" w15:restartNumberingAfterBreak="0">
    <w:nsid w:val="51D227FC"/>
    <w:multiLevelType w:val="hybridMultilevel"/>
    <w:tmpl w:val="3EDE5848"/>
    <w:lvl w:ilvl="0" w:tplc="BD9EC620">
      <w:start w:val="1"/>
      <w:numFmt w:val="decimal"/>
      <w:lvlText w:val="%1)"/>
      <w:lvlJc w:val="left"/>
      <w:pPr>
        <w:tabs>
          <w:tab w:val="num" w:pos="284"/>
        </w:tabs>
        <w:ind w:left="284" w:hanging="284"/>
      </w:pPr>
      <w:rPr>
        <w:rFonts w:ascii="Times New Roman" w:eastAsia="Times New Roman" w:hAnsi="Times New Roman" w:cs="Times New Roman" w:hint="default"/>
        <w:w w:val="100"/>
        <w:sz w:val="28"/>
        <w:szCs w:val="28"/>
        <w:lang w:val="ru-RU" w:eastAsia="en-US" w:bidi="ar-SA"/>
      </w:rPr>
    </w:lvl>
    <w:lvl w:ilvl="1" w:tplc="AF3ACAFE">
      <w:numFmt w:val="bullet"/>
      <w:lvlText w:val="•"/>
      <w:lvlJc w:val="left"/>
      <w:pPr>
        <w:ind w:left="1418" w:hanging="533"/>
      </w:pPr>
      <w:rPr>
        <w:rFonts w:hint="default"/>
        <w:lang w:val="ru-RU" w:eastAsia="en-US" w:bidi="ar-SA"/>
      </w:rPr>
    </w:lvl>
    <w:lvl w:ilvl="2" w:tplc="0262AC7A">
      <w:numFmt w:val="bullet"/>
      <w:lvlText w:val="•"/>
      <w:lvlJc w:val="left"/>
      <w:pPr>
        <w:ind w:left="2417" w:hanging="533"/>
      </w:pPr>
      <w:rPr>
        <w:rFonts w:hint="default"/>
        <w:lang w:val="ru-RU" w:eastAsia="en-US" w:bidi="ar-SA"/>
      </w:rPr>
    </w:lvl>
    <w:lvl w:ilvl="3" w:tplc="349A7EBA">
      <w:numFmt w:val="bullet"/>
      <w:lvlText w:val="•"/>
      <w:lvlJc w:val="left"/>
      <w:pPr>
        <w:ind w:left="3415" w:hanging="533"/>
      </w:pPr>
      <w:rPr>
        <w:rFonts w:hint="default"/>
        <w:lang w:val="ru-RU" w:eastAsia="en-US" w:bidi="ar-SA"/>
      </w:rPr>
    </w:lvl>
    <w:lvl w:ilvl="4" w:tplc="13B8CC96">
      <w:numFmt w:val="bullet"/>
      <w:lvlText w:val="•"/>
      <w:lvlJc w:val="left"/>
      <w:pPr>
        <w:ind w:left="4414" w:hanging="533"/>
      </w:pPr>
      <w:rPr>
        <w:rFonts w:hint="default"/>
        <w:lang w:val="ru-RU" w:eastAsia="en-US" w:bidi="ar-SA"/>
      </w:rPr>
    </w:lvl>
    <w:lvl w:ilvl="5" w:tplc="26FA8AB4">
      <w:numFmt w:val="bullet"/>
      <w:lvlText w:val="•"/>
      <w:lvlJc w:val="left"/>
      <w:pPr>
        <w:ind w:left="5413" w:hanging="533"/>
      </w:pPr>
      <w:rPr>
        <w:rFonts w:hint="default"/>
        <w:lang w:val="ru-RU" w:eastAsia="en-US" w:bidi="ar-SA"/>
      </w:rPr>
    </w:lvl>
    <w:lvl w:ilvl="6" w:tplc="C21A0454">
      <w:numFmt w:val="bullet"/>
      <w:lvlText w:val="•"/>
      <w:lvlJc w:val="left"/>
      <w:pPr>
        <w:ind w:left="6411" w:hanging="533"/>
      </w:pPr>
      <w:rPr>
        <w:rFonts w:hint="default"/>
        <w:lang w:val="ru-RU" w:eastAsia="en-US" w:bidi="ar-SA"/>
      </w:rPr>
    </w:lvl>
    <w:lvl w:ilvl="7" w:tplc="70828B48">
      <w:numFmt w:val="bullet"/>
      <w:lvlText w:val="•"/>
      <w:lvlJc w:val="left"/>
      <w:pPr>
        <w:ind w:left="7410" w:hanging="533"/>
      </w:pPr>
      <w:rPr>
        <w:rFonts w:hint="default"/>
        <w:lang w:val="ru-RU" w:eastAsia="en-US" w:bidi="ar-SA"/>
      </w:rPr>
    </w:lvl>
    <w:lvl w:ilvl="8" w:tplc="D12AEC30">
      <w:numFmt w:val="bullet"/>
      <w:lvlText w:val="•"/>
      <w:lvlJc w:val="left"/>
      <w:pPr>
        <w:ind w:left="8409" w:hanging="533"/>
      </w:pPr>
      <w:rPr>
        <w:rFonts w:hint="default"/>
        <w:lang w:val="ru-RU" w:eastAsia="en-US" w:bidi="ar-SA"/>
      </w:rPr>
    </w:lvl>
  </w:abstractNum>
  <w:abstractNum w:abstractNumId="11" w15:restartNumberingAfterBreak="0">
    <w:nsid w:val="69041E20"/>
    <w:multiLevelType w:val="multilevel"/>
    <w:tmpl w:val="970AFF56"/>
    <w:lvl w:ilvl="0">
      <w:start w:val="1"/>
      <w:numFmt w:val="decimal"/>
      <w:lvlText w:val="%1."/>
      <w:lvlJc w:val="left"/>
      <w:pPr>
        <w:tabs>
          <w:tab w:val="num" w:pos="340"/>
        </w:tabs>
        <w:ind w:left="0" w:firstLine="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DC5052"/>
    <w:multiLevelType w:val="hybridMultilevel"/>
    <w:tmpl w:val="FF783E2A"/>
    <w:lvl w:ilvl="0" w:tplc="5C327954">
      <w:start w:val="1"/>
      <w:numFmt w:val="decimal"/>
      <w:lvlText w:val="%1)"/>
      <w:lvlJc w:val="left"/>
      <w:pPr>
        <w:tabs>
          <w:tab w:val="num" w:pos="284"/>
        </w:tabs>
        <w:ind w:left="284" w:hanging="284"/>
      </w:pPr>
      <w:rPr>
        <w:rFonts w:ascii="Times New Roman" w:eastAsia="Times New Roman" w:hAnsi="Times New Roman" w:cs="Times New Roman" w:hint="default"/>
        <w:w w:val="100"/>
        <w:sz w:val="28"/>
        <w:szCs w:val="28"/>
        <w:lang w:val="ru-RU" w:eastAsia="en-US" w:bidi="ar-SA"/>
      </w:rPr>
    </w:lvl>
    <w:lvl w:ilvl="1" w:tplc="DDE8C3F0">
      <w:numFmt w:val="bullet"/>
      <w:lvlText w:val="•"/>
      <w:lvlJc w:val="left"/>
      <w:pPr>
        <w:ind w:left="1418" w:hanging="362"/>
      </w:pPr>
      <w:rPr>
        <w:rFonts w:hint="default"/>
        <w:lang w:val="ru-RU" w:eastAsia="en-US" w:bidi="ar-SA"/>
      </w:rPr>
    </w:lvl>
    <w:lvl w:ilvl="2" w:tplc="83D04E56">
      <w:numFmt w:val="bullet"/>
      <w:lvlText w:val="•"/>
      <w:lvlJc w:val="left"/>
      <w:pPr>
        <w:ind w:left="2417" w:hanging="362"/>
      </w:pPr>
      <w:rPr>
        <w:rFonts w:hint="default"/>
        <w:lang w:val="ru-RU" w:eastAsia="en-US" w:bidi="ar-SA"/>
      </w:rPr>
    </w:lvl>
    <w:lvl w:ilvl="3" w:tplc="A9F48452">
      <w:numFmt w:val="bullet"/>
      <w:lvlText w:val="•"/>
      <w:lvlJc w:val="left"/>
      <w:pPr>
        <w:ind w:left="3415" w:hanging="362"/>
      </w:pPr>
      <w:rPr>
        <w:rFonts w:hint="default"/>
        <w:lang w:val="ru-RU" w:eastAsia="en-US" w:bidi="ar-SA"/>
      </w:rPr>
    </w:lvl>
    <w:lvl w:ilvl="4" w:tplc="E3608E2C">
      <w:numFmt w:val="bullet"/>
      <w:lvlText w:val="•"/>
      <w:lvlJc w:val="left"/>
      <w:pPr>
        <w:ind w:left="4414" w:hanging="362"/>
      </w:pPr>
      <w:rPr>
        <w:rFonts w:hint="default"/>
        <w:lang w:val="ru-RU" w:eastAsia="en-US" w:bidi="ar-SA"/>
      </w:rPr>
    </w:lvl>
    <w:lvl w:ilvl="5" w:tplc="A30EC50E">
      <w:numFmt w:val="bullet"/>
      <w:lvlText w:val="•"/>
      <w:lvlJc w:val="left"/>
      <w:pPr>
        <w:ind w:left="5413" w:hanging="362"/>
      </w:pPr>
      <w:rPr>
        <w:rFonts w:hint="default"/>
        <w:lang w:val="ru-RU" w:eastAsia="en-US" w:bidi="ar-SA"/>
      </w:rPr>
    </w:lvl>
    <w:lvl w:ilvl="6" w:tplc="3A6EF3E2">
      <w:numFmt w:val="bullet"/>
      <w:lvlText w:val="•"/>
      <w:lvlJc w:val="left"/>
      <w:pPr>
        <w:ind w:left="6411" w:hanging="362"/>
      </w:pPr>
      <w:rPr>
        <w:rFonts w:hint="default"/>
        <w:lang w:val="ru-RU" w:eastAsia="en-US" w:bidi="ar-SA"/>
      </w:rPr>
    </w:lvl>
    <w:lvl w:ilvl="7" w:tplc="E6724F84">
      <w:numFmt w:val="bullet"/>
      <w:lvlText w:val="•"/>
      <w:lvlJc w:val="left"/>
      <w:pPr>
        <w:ind w:left="7410" w:hanging="362"/>
      </w:pPr>
      <w:rPr>
        <w:rFonts w:hint="default"/>
        <w:lang w:val="ru-RU" w:eastAsia="en-US" w:bidi="ar-SA"/>
      </w:rPr>
    </w:lvl>
    <w:lvl w:ilvl="8" w:tplc="DACA330C">
      <w:numFmt w:val="bullet"/>
      <w:lvlText w:val="•"/>
      <w:lvlJc w:val="left"/>
      <w:pPr>
        <w:ind w:left="8409" w:hanging="362"/>
      </w:pPr>
      <w:rPr>
        <w:rFonts w:hint="default"/>
        <w:lang w:val="ru-RU" w:eastAsia="en-US" w:bidi="ar-SA"/>
      </w:rPr>
    </w:lvl>
  </w:abstractNum>
  <w:abstractNum w:abstractNumId="13" w15:restartNumberingAfterBreak="0">
    <w:nsid w:val="6EEC2955"/>
    <w:multiLevelType w:val="hybridMultilevel"/>
    <w:tmpl w:val="1B3657D6"/>
    <w:lvl w:ilvl="0" w:tplc="6B423C14">
      <w:start w:val="1"/>
      <w:numFmt w:val="decimal"/>
      <w:lvlText w:val="%1."/>
      <w:lvlJc w:val="left"/>
      <w:pPr>
        <w:ind w:left="720" w:hanging="360"/>
      </w:pPr>
      <w:rPr>
        <w:rFonts w:ascii="Arial" w:hAnsi="Arial" w:cs="Arial" w:hint="default"/>
        <w:color w:val="454545"/>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12"/>
  </w:num>
  <w:num w:numId="5">
    <w:abstractNumId w:val="10"/>
  </w:num>
  <w:num w:numId="6">
    <w:abstractNumId w:val="9"/>
  </w:num>
  <w:num w:numId="7">
    <w:abstractNumId w:val="2"/>
  </w:num>
  <w:num w:numId="8">
    <w:abstractNumId w:val="7"/>
  </w:num>
  <w:num w:numId="9">
    <w:abstractNumId w:val="8"/>
  </w:num>
  <w:num w:numId="1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66145"/>
    <w:rsid w:val="00010D72"/>
    <w:rsid w:val="00012F99"/>
    <w:rsid w:val="00032391"/>
    <w:rsid w:val="000366A6"/>
    <w:rsid w:val="00040D5F"/>
    <w:rsid w:val="00042816"/>
    <w:rsid w:val="00046622"/>
    <w:rsid w:val="000523BB"/>
    <w:rsid w:val="00063060"/>
    <w:rsid w:val="00063EF3"/>
    <w:rsid w:val="00071FC9"/>
    <w:rsid w:val="000A132E"/>
    <w:rsid w:val="000A2AE5"/>
    <w:rsid w:val="000B10BC"/>
    <w:rsid w:val="000B1E8A"/>
    <w:rsid w:val="000C4430"/>
    <w:rsid w:val="000E7F73"/>
    <w:rsid w:val="000F29C4"/>
    <w:rsid w:val="000F3925"/>
    <w:rsid w:val="00100CA3"/>
    <w:rsid w:val="00101F51"/>
    <w:rsid w:val="00103EA7"/>
    <w:rsid w:val="00104808"/>
    <w:rsid w:val="00113BB6"/>
    <w:rsid w:val="00127B26"/>
    <w:rsid w:val="00137092"/>
    <w:rsid w:val="00142691"/>
    <w:rsid w:val="00147E58"/>
    <w:rsid w:val="0015298E"/>
    <w:rsid w:val="00155F50"/>
    <w:rsid w:val="001A1C58"/>
    <w:rsid w:val="001B777E"/>
    <w:rsid w:val="001C3B43"/>
    <w:rsid w:val="001D2CB4"/>
    <w:rsid w:val="001E0691"/>
    <w:rsid w:val="002066EB"/>
    <w:rsid w:val="00212986"/>
    <w:rsid w:val="00212E6B"/>
    <w:rsid w:val="002133AC"/>
    <w:rsid w:val="00223887"/>
    <w:rsid w:val="0024700B"/>
    <w:rsid w:val="00260A06"/>
    <w:rsid w:val="002638FE"/>
    <w:rsid w:val="00280208"/>
    <w:rsid w:val="00285A9B"/>
    <w:rsid w:val="00290019"/>
    <w:rsid w:val="00296C25"/>
    <w:rsid w:val="00297753"/>
    <w:rsid w:val="002A3418"/>
    <w:rsid w:val="002A469E"/>
    <w:rsid w:val="002C2320"/>
    <w:rsid w:val="002C6D0E"/>
    <w:rsid w:val="002D4B9E"/>
    <w:rsid w:val="002D5A84"/>
    <w:rsid w:val="002E4B18"/>
    <w:rsid w:val="002F0622"/>
    <w:rsid w:val="002F45D2"/>
    <w:rsid w:val="003025D6"/>
    <w:rsid w:val="00311522"/>
    <w:rsid w:val="00312396"/>
    <w:rsid w:val="00341DE5"/>
    <w:rsid w:val="003573AF"/>
    <w:rsid w:val="00382D84"/>
    <w:rsid w:val="0038513C"/>
    <w:rsid w:val="003A339F"/>
    <w:rsid w:val="003A3DE8"/>
    <w:rsid w:val="003C1754"/>
    <w:rsid w:val="003C7CFA"/>
    <w:rsid w:val="003D0F9D"/>
    <w:rsid w:val="003D25B7"/>
    <w:rsid w:val="003F452E"/>
    <w:rsid w:val="003F5D57"/>
    <w:rsid w:val="00401090"/>
    <w:rsid w:val="00401994"/>
    <w:rsid w:val="00412EA0"/>
    <w:rsid w:val="004160D6"/>
    <w:rsid w:val="00422052"/>
    <w:rsid w:val="00425703"/>
    <w:rsid w:val="00437FB2"/>
    <w:rsid w:val="0044118F"/>
    <w:rsid w:val="00455F93"/>
    <w:rsid w:val="00457BD2"/>
    <w:rsid w:val="00463CAF"/>
    <w:rsid w:val="0047508C"/>
    <w:rsid w:val="004B18B7"/>
    <w:rsid w:val="004B330C"/>
    <w:rsid w:val="004D0055"/>
    <w:rsid w:val="004F1493"/>
    <w:rsid w:val="004F465C"/>
    <w:rsid w:val="00503471"/>
    <w:rsid w:val="005036B1"/>
    <w:rsid w:val="005100AE"/>
    <w:rsid w:val="00527D76"/>
    <w:rsid w:val="00544587"/>
    <w:rsid w:val="00563404"/>
    <w:rsid w:val="0058001B"/>
    <w:rsid w:val="0059272A"/>
    <w:rsid w:val="005B103C"/>
    <w:rsid w:val="005C3B61"/>
    <w:rsid w:val="005D1974"/>
    <w:rsid w:val="005D52AD"/>
    <w:rsid w:val="005D63FB"/>
    <w:rsid w:val="005D6A78"/>
    <w:rsid w:val="005F280D"/>
    <w:rsid w:val="005F3AAB"/>
    <w:rsid w:val="005F5685"/>
    <w:rsid w:val="006229B3"/>
    <w:rsid w:val="00634662"/>
    <w:rsid w:val="006375C7"/>
    <w:rsid w:val="00640EC3"/>
    <w:rsid w:val="0065080E"/>
    <w:rsid w:val="006636CA"/>
    <w:rsid w:val="00666C0B"/>
    <w:rsid w:val="00674B19"/>
    <w:rsid w:val="00681CC7"/>
    <w:rsid w:val="006820A6"/>
    <w:rsid w:val="00690F10"/>
    <w:rsid w:val="00694CF0"/>
    <w:rsid w:val="006A3178"/>
    <w:rsid w:val="006B7AD5"/>
    <w:rsid w:val="006C40E3"/>
    <w:rsid w:val="006F7B55"/>
    <w:rsid w:val="007026EE"/>
    <w:rsid w:val="00706434"/>
    <w:rsid w:val="007221CE"/>
    <w:rsid w:val="00732716"/>
    <w:rsid w:val="00735181"/>
    <w:rsid w:val="00756A6F"/>
    <w:rsid w:val="00757F02"/>
    <w:rsid w:val="0079260F"/>
    <w:rsid w:val="007A12FF"/>
    <w:rsid w:val="007A6A45"/>
    <w:rsid w:val="007B59D3"/>
    <w:rsid w:val="007C6C88"/>
    <w:rsid w:val="007D0BA1"/>
    <w:rsid w:val="007F1341"/>
    <w:rsid w:val="007F7ADE"/>
    <w:rsid w:val="00804A74"/>
    <w:rsid w:val="008271E6"/>
    <w:rsid w:val="0083113F"/>
    <w:rsid w:val="0083438A"/>
    <w:rsid w:val="00847FA3"/>
    <w:rsid w:val="0085245A"/>
    <w:rsid w:val="00880D68"/>
    <w:rsid w:val="00884694"/>
    <w:rsid w:val="00884DF6"/>
    <w:rsid w:val="008874E7"/>
    <w:rsid w:val="008A1268"/>
    <w:rsid w:val="008A2B56"/>
    <w:rsid w:val="008A5F93"/>
    <w:rsid w:val="008A7B1D"/>
    <w:rsid w:val="008B43D8"/>
    <w:rsid w:val="008C3C12"/>
    <w:rsid w:val="008D3EF8"/>
    <w:rsid w:val="00911B86"/>
    <w:rsid w:val="009130C8"/>
    <w:rsid w:val="00915060"/>
    <w:rsid w:val="009225D6"/>
    <w:rsid w:val="00923B00"/>
    <w:rsid w:val="00923F6C"/>
    <w:rsid w:val="0092560D"/>
    <w:rsid w:val="00925818"/>
    <w:rsid w:val="0092741F"/>
    <w:rsid w:val="00944534"/>
    <w:rsid w:val="00951C99"/>
    <w:rsid w:val="0096312D"/>
    <w:rsid w:val="00963D6E"/>
    <w:rsid w:val="00964FC7"/>
    <w:rsid w:val="009661B5"/>
    <w:rsid w:val="009A4A27"/>
    <w:rsid w:val="009A6743"/>
    <w:rsid w:val="009B11CB"/>
    <w:rsid w:val="009C57AB"/>
    <w:rsid w:val="009C5D85"/>
    <w:rsid w:val="009C6558"/>
    <w:rsid w:val="009C7B7B"/>
    <w:rsid w:val="009D47AB"/>
    <w:rsid w:val="009E05B3"/>
    <w:rsid w:val="009E2F35"/>
    <w:rsid w:val="009E4520"/>
    <w:rsid w:val="009E5DE7"/>
    <w:rsid w:val="00A1540D"/>
    <w:rsid w:val="00A52477"/>
    <w:rsid w:val="00A52DCC"/>
    <w:rsid w:val="00A66145"/>
    <w:rsid w:val="00A74213"/>
    <w:rsid w:val="00A95B9D"/>
    <w:rsid w:val="00AA62F7"/>
    <w:rsid w:val="00AB3374"/>
    <w:rsid w:val="00AB6919"/>
    <w:rsid w:val="00AD3FE9"/>
    <w:rsid w:val="00AE3C92"/>
    <w:rsid w:val="00AF0D5F"/>
    <w:rsid w:val="00B02E95"/>
    <w:rsid w:val="00B13D23"/>
    <w:rsid w:val="00B15981"/>
    <w:rsid w:val="00B21272"/>
    <w:rsid w:val="00B332CE"/>
    <w:rsid w:val="00B46362"/>
    <w:rsid w:val="00B50677"/>
    <w:rsid w:val="00B50E34"/>
    <w:rsid w:val="00B66031"/>
    <w:rsid w:val="00B836AF"/>
    <w:rsid w:val="00B91BE6"/>
    <w:rsid w:val="00BA09D7"/>
    <w:rsid w:val="00BD1692"/>
    <w:rsid w:val="00BD4CF7"/>
    <w:rsid w:val="00BE161A"/>
    <w:rsid w:val="00C073F2"/>
    <w:rsid w:val="00C27917"/>
    <w:rsid w:val="00C42A1E"/>
    <w:rsid w:val="00C553CC"/>
    <w:rsid w:val="00C62C02"/>
    <w:rsid w:val="00C63CE0"/>
    <w:rsid w:val="00C71190"/>
    <w:rsid w:val="00C7558D"/>
    <w:rsid w:val="00C85301"/>
    <w:rsid w:val="00C87C4F"/>
    <w:rsid w:val="00CA45E7"/>
    <w:rsid w:val="00CA7505"/>
    <w:rsid w:val="00CC6BE9"/>
    <w:rsid w:val="00CE0E5B"/>
    <w:rsid w:val="00CE4572"/>
    <w:rsid w:val="00CE4A38"/>
    <w:rsid w:val="00D06FEC"/>
    <w:rsid w:val="00D2503F"/>
    <w:rsid w:val="00D34AFB"/>
    <w:rsid w:val="00D41C3F"/>
    <w:rsid w:val="00D42E90"/>
    <w:rsid w:val="00D51175"/>
    <w:rsid w:val="00D568FB"/>
    <w:rsid w:val="00D6701E"/>
    <w:rsid w:val="00D8400E"/>
    <w:rsid w:val="00D9758E"/>
    <w:rsid w:val="00DA2106"/>
    <w:rsid w:val="00DB7502"/>
    <w:rsid w:val="00DC46A4"/>
    <w:rsid w:val="00DC75DF"/>
    <w:rsid w:val="00DE2F23"/>
    <w:rsid w:val="00E246A3"/>
    <w:rsid w:val="00E34E72"/>
    <w:rsid w:val="00E5737B"/>
    <w:rsid w:val="00E62FF4"/>
    <w:rsid w:val="00E92746"/>
    <w:rsid w:val="00EA4B23"/>
    <w:rsid w:val="00EA5290"/>
    <w:rsid w:val="00EC11F4"/>
    <w:rsid w:val="00EE3B4F"/>
    <w:rsid w:val="00EF0060"/>
    <w:rsid w:val="00F10675"/>
    <w:rsid w:val="00F136FE"/>
    <w:rsid w:val="00F16A1F"/>
    <w:rsid w:val="00F24A7E"/>
    <w:rsid w:val="00F27B21"/>
    <w:rsid w:val="00F44298"/>
    <w:rsid w:val="00F47755"/>
    <w:rsid w:val="00F6439C"/>
    <w:rsid w:val="00F653DE"/>
    <w:rsid w:val="00F73D7C"/>
    <w:rsid w:val="00F76C0D"/>
    <w:rsid w:val="00F845BF"/>
    <w:rsid w:val="00F85B38"/>
    <w:rsid w:val="00F96AF2"/>
    <w:rsid w:val="00F97487"/>
    <w:rsid w:val="00FB1E76"/>
    <w:rsid w:val="00FB683D"/>
    <w:rsid w:val="00FC570A"/>
    <w:rsid w:val="00FC5C1A"/>
    <w:rsid w:val="00FD4097"/>
    <w:rsid w:val="00FE7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92C150"/>
  <w15:docId w15:val="{52DEA159-9D7A-4085-9166-7B26EC85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097"/>
    <w:rPr>
      <w:rFonts w:ascii="Calibri" w:eastAsia="Times New Roman" w:hAnsi="Calibri" w:cs="Times New Roman"/>
      <w:lang w:eastAsia="ru-RU"/>
    </w:rPr>
  </w:style>
  <w:style w:type="paragraph" w:styleId="1">
    <w:name w:val="heading 1"/>
    <w:basedOn w:val="a"/>
    <w:next w:val="a"/>
    <w:link w:val="10"/>
    <w:qFormat/>
    <w:rsid w:val="00F44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34AFB"/>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semiHidden/>
    <w:unhideWhenUsed/>
    <w:qFormat/>
    <w:rsid w:val="00071FC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8020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nhideWhenUsed/>
    <w:qFormat/>
    <w:rsid w:val="009E452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rsid w:val="00FD4097"/>
    <w:pPr>
      <w:tabs>
        <w:tab w:val="center" w:pos="4677"/>
        <w:tab w:val="right" w:pos="9355"/>
      </w:tabs>
      <w:spacing w:before="120" w:after="120" w:line="240" w:lineRule="auto"/>
    </w:pPr>
    <w:rPr>
      <w:rFonts w:ascii="Times New Roman" w:hAnsi="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rsid w:val="00FD4097"/>
    <w:rPr>
      <w:rFonts w:ascii="Times New Roman" w:eastAsia="Times New Roman" w:hAnsi="Times New Roman" w:cs="Times New Roman"/>
      <w:sz w:val="24"/>
      <w:szCs w:val="24"/>
      <w:lang w:eastAsia="ru-RU"/>
    </w:rPr>
  </w:style>
  <w:style w:type="character" w:styleId="a5">
    <w:name w:val="page number"/>
    <w:rsid w:val="00FD4097"/>
    <w:rPr>
      <w:rFonts w:cs="Times New Roman"/>
    </w:rPr>
  </w:style>
  <w:style w:type="paragraph" w:styleId="a6">
    <w:name w:val="footnote text"/>
    <w:basedOn w:val="a"/>
    <w:link w:val="a7"/>
    <w:rsid w:val="00FD4097"/>
    <w:pPr>
      <w:spacing w:after="0" w:line="240" w:lineRule="auto"/>
    </w:pPr>
    <w:rPr>
      <w:rFonts w:ascii="Times New Roman" w:hAnsi="Times New Roman"/>
      <w:sz w:val="20"/>
      <w:szCs w:val="20"/>
      <w:lang w:val="en-US"/>
    </w:rPr>
  </w:style>
  <w:style w:type="character" w:customStyle="1" w:styleId="a7">
    <w:name w:val="Текст сноски Знак"/>
    <w:basedOn w:val="a0"/>
    <w:link w:val="a6"/>
    <w:rsid w:val="00FD4097"/>
    <w:rPr>
      <w:rFonts w:ascii="Times New Roman" w:eastAsia="Times New Roman" w:hAnsi="Times New Roman" w:cs="Times New Roman"/>
      <w:sz w:val="20"/>
      <w:szCs w:val="20"/>
      <w:lang w:val="en-US" w:eastAsia="ru-RU"/>
    </w:rPr>
  </w:style>
  <w:style w:type="character" w:styleId="a8">
    <w:name w:val="footnote reference"/>
    <w:rsid w:val="00FD4097"/>
    <w:rPr>
      <w:rFonts w:cs="Times New Roman"/>
      <w:vertAlign w:val="superscript"/>
    </w:rPr>
  </w:style>
  <w:style w:type="character" w:styleId="a9">
    <w:name w:val="Emphasis"/>
    <w:uiPriority w:val="20"/>
    <w:qFormat/>
    <w:rsid w:val="00FD4097"/>
    <w:rPr>
      <w:rFonts w:cs="Times New Roman"/>
      <w:i/>
    </w:rPr>
  </w:style>
  <w:style w:type="paragraph" w:styleId="aa">
    <w:name w:val="header"/>
    <w:basedOn w:val="a"/>
    <w:link w:val="ab"/>
    <w:unhideWhenUsed/>
    <w:rsid w:val="00FD4097"/>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rsid w:val="00FD409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D34AFB"/>
    <w:rPr>
      <w:rFonts w:ascii="Cambria" w:eastAsia="Times New Roman" w:hAnsi="Cambria" w:cs="Times New Roman"/>
      <w:b/>
      <w:bCs/>
      <w:i/>
      <w:iCs/>
      <w:sz w:val="28"/>
      <w:szCs w:val="28"/>
    </w:rPr>
  </w:style>
  <w:style w:type="paragraph" w:styleId="ac">
    <w:name w:val="List Paragraph"/>
    <w:basedOn w:val="a"/>
    <w:uiPriority w:val="34"/>
    <w:qFormat/>
    <w:rsid w:val="00113BB6"/>
    <w:pPr>
      <w:ind w:left="720"/>
      <w:contextualSpacing/>
    </w:pPr>
  </w:style>
  <w:style w:type="paragraph" w:styleId="21">
    <w:name w:val="Body Text Indent 2"/>
    <w:basedOn w:val="a"/>
    <w:link w:val="22"/>
    <w:unhideWhenUsed/>
    <w:rsid w:val="00FB683D"/>
    <w:pPr>
      <w:spacing w:after="120" w:line="480" w:lineRule="auto"/>
      <w:ind w:left="283"/>
    </w:pPr>
    <w:rPr>
      <w:rFonts w:asciiTheme="minorHAnsi" w:eastAsiaTheme="minorHAnsi" w:hAnsiTheme="minorHAnsi" w:cstheme="minorBidi"/>
      <w:lang w:eastAsia="en-US"/>
    </w:rPr>
  </w:style>
  <w:style w:type="character" w:customStyle="1" w:styleId="22">
    <w:name w:val="Основной текст с отступом 2 Знак"/>
    <w:basedOn w:val="a0"/>
    <w:link w:val="21"/>
    <w:rsid w:val="00FB683D"/>
  </w:style>
  <w:style w:type="paragraph" w:styleId="31">
    <w:name w:val="Body Text 3"/>
    <w:basedOn w:val="a"/>
    <w:link w:val="32"/>
    <w:uiPriority w:val="99"/>
    <w:semiHidden/>
    <w:unhideWhenUsed/>
    <w:rsid w:val="00FB683D"/>
    <w:pPr>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semiHidden/>
    <w:rsid w:val="00FB683D"/>
    <w:rPr>
      <w:sz w:val="16"/>
      <w:szCs w:val="16"/>
    </w:rPr>
  </w:style>
  <w:style w:type="character" w:customStyle="1" w:styleId="10">
    <w:name w:val="Заголовок 1 Знак"/>
    <w:basedOn w:val="a0"/>
    <w:link w:val="1"/>
    <w:rsid w:val="00F44298"/>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4429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071FC9"/>
    <w:rPr>
      <w:rFonts w:asciiTheme="majorHAnsi" w:eastAsiaTheme="majorEastAsia" w:hAnsiTheme="majorHAnsi" w:cstheme="majorBidi"/>
      <w:b/>
      <w:bCs/>
      <w:color w:val="4F81BD" w:themeColor="accent1"/>
      <w:lang w:eastAsia="ru-RU"/>
    </w:rPr>
  </w:style>
  <w:style w:type="paragraph" w:styleId="ad">
    <w:name w:val="Body Text"/>
    <w:basedOn w:val="a"/>
    <w:link w:val="ae"/>
    <w:unhideWhenUsed/>
    <w:qFormat/>
    <w:rsid w:val="00137092"/>
    <w:pPr>
      <w:spacing w:after="120"/>
    </w:pPr>
  </w:style>
  <w:style w:type="character" w:customStyle="1" w:styleId="ae">
    <w:name w:val="Основной текст Знак"/>
    <w:basedOn w:val="a0"/>
    <w:link w:val="ad"/>
    <w:rsid w:val="00137092"/>
    <w:rPr>
      <w:rFonts w:ascii="Calibri" w:eastAsia="Times New Roman" w:hAnsi="Calibri" w:cs="Times New Roman"/>
      <w:lang w:eastAsia="ru-RU"/>
    </w:rPr>
  </w:style>
  <w:style w:type="table" w:customStyle="1" w:styleId="TableNormal">
    <w:name w:val="Table Normal"/>
    <w:uiPriority w:val="2"/>
    <w:semiHidden/>
    <w:unhideWhenUsed/>
    <w:qFormat/>
    <w:rsid w:val="001370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7092"/>
    <w:pPr>
      <w:widowControl w:val="0"/>
      <w:autoSpaceDE w:val="0"/>
      <w:autoSpaceDN w:val="0"/>
      <w:spacing w:after="0" w:line="240" w:lineRule="auto"/>
      <w:ind w:left="85"/>
    </w:pPr>
    <w:rPr>
      <w:rFonts w:ascii="Times New Roman" w:hAnsi="Times New Roman"/>
      <w:lang w:bidi="ru-RU"/>
    </w:rPr>
  </w:style>
  <w:style w:type="paragraph" w:styleId="af">
    <w:name w:val="Balloon Text"/>
    <w:basedOn w:val="a"/>
    <w:link w:val="af0"/>
    <w:semiHidden/>
    <w:unhideWhenUsed/>
    <w:rsid w:val="00137092"/>
    <w:pPr>
      <w:widowControl w:val="0"/>
      <w:autoSpaceDE w:val="0"/>
      <w:autoSpaceDN w:val="0"/>
      <w:spacing w:after="0" w:line="240" w:lineRule="auto"/>
    </w:pPr>
    <w:rPr>
      <w:rFonts w:ascii="Tahoma" w:hAnsi="Tahoma" w:cs="Tahoma"/>
      <w:sz w:val="16"/>
      <w:szCs w:val="16"/>
      <w:lang w:bidi="ru-RU"/>
    </w:rPr>
  </w:style>
  <w:style w:type="character" w:customStyle="1" w:styleId="af0">
    <w:name w:val="Текст выноски Знак"/>
    <w:basedOn w:val="a0"/>
    <w:link w:val="af"/>
    <w:semiHidden/>
    <w:rsid w:val="00137092"/>
    <w:rPr>
      <w:rFonts w:ascii="Tahoma" w:eastAsia="Times New Roman" w:hAnsi="Tahoma" w:cs="Tahoma"/>
      <w:sz w:val="16"/>
      <w:szCs w:val="16"/>
      <w:lang w:eastAsia="ru-RU" w:bidi="ru-RU"/>
    </w:rPr>
  </w:style>
  <w:style w:type="character" w:customStyle="1" w:styleId="40">
    <w:name w:val="Заголовок 4 Знак"/>
    <w:basedOn w:val="a0"/>
    <w:link w:val="4"/>
    <w:rsid w:val="00280208"/>
    <w:rPr>
      <w:rFonts w:asciiTheme="majorHAnsi" w:eastAsiaTheme="majorEastAsia" w:hAnsiTheme="majorHAnsi" w:cstheme="majorBidi"/>
      <w:b/>
      <w:bCs/>
      <w:i/>
      <w:iCs/>
      <w:color w:val="4F81BD" w:themeColor="accent1"/>
      <w:lang w:eastAsia="ru-RU"/>
    </w:rPr>
  </w:style>
  <w:style w:type="paragraph" w:customStyle="1" w:styleId="310">
    <w:name w:val="Основной текст 31"/>
    <w:basedOn w:val="a"/>
    <w:rsid w:val="00280208"/>
    <w:pPr>
      <w:spacing w:after="0" w:line="240" w:lineRule="auto"/>
      <w:jc w:val="both"/>
    </w:pPr>
    <w:rPr>
      <w:rFonts w:ascii="Times New Roman" w:hAnsi="Times New Roman"/>
      <w:b/>
      <w:sz w:val="28"/>
      <w:szCs w:val="24"/>
      <w:lang w:eastAsia="ar-SA"/>
    </w:rPr>
  </w:style>
  <w:style w:type="paragraph" w:styleId="af1">
    <w:name w:val="Body Text Indent"/>
    <w:basedOn w:val="a"/>
    <w:link w:val="af2"/>
    <w:unhideWhenUsed/>
    <w:rsid w:val="00280208"/>
    <w:pPr>
      <w:spacing w:after="120"/>
      <w:ind w:left="283"/>
    </w:pPr>
  </w:style>
  <w:style w:type="character" w:customStyle="1" w:styleId="af2">
    <w:name w:val="Основной текст с отступом Знак"/>
    <w:basedOn w:val="a0"/>
    <w:link w:val="af1"/>
    <w:rsid w:val="00280208"/>
    <w:rPr>
      <w:rFonts w:ascii="Calibri" w:eastAsia="Times New Roman" w:hAnsi="Calibri" w:cs="Times New Roman"/>
      <w:lang w:eastAsia="ru-RU"/>
    </w:rPr>
  </w:style>
  <w:style w:type="paragraph" w:customStyle="1" w:styleId="320">
    <w:name w:val="Основной текст с отступом 32"/>
    <w:basedOn w:val="a"/>
    <w:rsid w:val="00280208"/>
    <w:pPr>
      <w:spacing w:after="0" w:line="240" w:lineRule="auto"/>
      <w:ind w:firstLine="709"/>
    </w:pPr>
    <w:rPr>
      <w:rFonts w:ascii="Times New Roman" w:hAnsi="Times New Roman"/>
      <w:sz w:val="24"/>
      <w:szCs w:val="24"/>
      <w:lang w:eastAsia="ar-SA"/>
    </w:rPr>
  </w:style>
  <w:style w:type="paragraph" w:customStyle="1" w:styleId="220">
    <w:name w:val="Основной текст с отступом 22"/>
    <w:basedOn w:val="a"/>
    <w:rsid w:val="00280208"/>
    <w:pPr>
      <w:spacing w:after="0" w:line="240" w:lineRule="auto"/>
      <w:ind w:firstLine="360"/>
      <w:jc w:val="both"/>
    </w:pPr>
    <w:rPr>
      <w:rFonts w:ascii="Times New Roman" w:hAnsi="Times New Roman"/>
      <w:sz w:val="24"/>
      <w:szCs w:val="24"/>
      <w:lang w:eastAsia="ar-SA"/>
    </w:rPr>
  </w:style>
  <w:style w:type="table" w:styleId="af3">
    <w:name w:val="Table Grid"/>
    <w:basedOn w:val="a1"/>
    <w:rsid w:val="002802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4">
    <w:name w:val="Hyperlink"/>
    <w:basedOn w:val="a0"/>
    <w:unhideWhenUsed/>
    <w:rsid w:val="00280208"/>
    <w:rPr>
      <w:color w:val="0000FF" w:themeColor="hyperlink"/>
      <w:u w:val="single"/>
    </w:rPr>
  </w:style>
  <w:style w:type="paragraph" w:styleId="af5">
    <w:name w:val="No Spacing"/>
    <w:uiPriority w:val="1"/>
    <w:qFormat/>
    <w:rsid w:val="00280208"/>
    <w:pPr>
      <w:spacing w:after="0" w:line="240" w:lineRule="auto"/>
    </w:pPr>
    <w:rPr>
      <w:rFonts w:eastAsiaTheme="minorEastAsia"/>
      <w:lang w:eastAsia="ru-RU"/>
    </w:rPr>
  </w:style>
  <w:style w:type="character" w:customStyle="1" w:styleId="60">
    <w:name w:val="Заголовок 6 Знак"/>
    <w:basedOn w:val="a0"/>
    <w:link w:val="6"/>
    <w:rsid w:val="009E4520"/>
    <w:rPr>
      <w:rFonts w:asciiTheme="majorHAnsi" w:eastAsiaTheme="majorEastAsia" w:hAnsiTheme="majorHAnsi" w:cstheme="majorBidi"/>
      <w:i/>
      <w:iCs/>
      <w:color w:val="243F60" w:themeColor="accent1" w:themeShade="7F"/>
      <w:lang w:eastAsia="ru-RU"/>
    </w:rPr>
  </w:style>
  <w:style w:type="paragraph" w:styleId="af6">
    <w:name w:val="Normal (Web)"/>
    <w:basedOn w:val="a"/>
    <w:rsid w:val="009E4520"/>
    <w:pPr>
      <w:spacing w:before="100" w:beforeAutospacing="1" w:after="100" w:afterAutospacing="1" w:line="240" w:lineRule="auto"/>
    </w:pPr>
    <w:rPr>
      <w:rFonts w:ascii="Times New Roman" w:hAnsi="Times New Roman"/>
      <w:sz w:val="24"/>
      <w:szCs w:val="24"/>
    </w:rPr>
  </w:style>
  <w:style w:type="paragraph" w:styleId="23">
    <w:name w:val="List 2"/>
    <w:basedOn w:val="a"/>
    <w:rsid w:val="009E4520"/>
    <w:pPr>
      <w:spacing w:after="0" w:line="240" w:lineRule="auto"/>
      <w:ind w:left="566" w:hanging="283"/>
    </w:pPr>
    <w:rPr>
      <w:rFonts w:ascii="Times New Roman" w:hAnsi="Times New Roman"/>
      <w:sz w:val="24"/>
      <w:szCs w:val="24"/>
    </w:rPr>
  </w:style>
  <w:style w:type="character" w:styleId="af7">
    <w:name w:val="Strong"/>
    <w:qFormat/>
    <w:rsid w:val="009E4520"/>
    <w:rPr>
      <w:b/>
      <w:bCs/>
    </w:rPr>
  </w:style>
  <w:style w:type="paragraph" w:styleId="24">
    <w:name w:val="Body Text 2"/>
    <w:basedOn w:val="a"/>
    <w:link w:val="25"/>
    <w:rsid w:val="009E4520"/>
    <w:pPr>
      <w:spacing w:after="120" w:line="480" w:lineRule="auto"/>
    </w:pPr>
    <w:rPr>
      <w:rFonts w:ascii="Times New Roman" w:hAnsi="Times New Roman"/>
      <w:sz w:val="24"/>
      <w:szCs w:val="24"/>
    </w:rPr>
  </w:style>
  <w:style w:type="character" w:customStyle="1" w:styleId="25">
    <w:name w:val="Основной текст 2 Знак"/>
    <w:basedOn w:val="a0"/>
    <w:link w:val="24"/>
    <w:rsid w:val="009E4520"/>
    <w:rPr>
      <w:rFonts w:ascii="Times New Roman" w:eastAsia="Times New Roman" w:hAnsi="Times New Roman" w:cs="Times New Roman"/>
      <w:sz w:val="24"/>
      <w:szCs w:val="24"/>
      <w:lang w:eastAsia="ru-RU"/>
    </w:rPr>
  </w:style>
  <w:style w:type="character" w:styleId="af8">
    <w:name w:val="annotation reference"/>
    <w:semiHidden/>
    <w:rsid w:val="009E4520"/>
    <w:rPr>
      <w:sz w:val="16"/>
      <w:szCs w:val="16"/>
    </w:rPr>
  </w:style>
  <w:style w:type="paragraph" w:styleId="af9">
    <w:name w:val="annotation text"/>
    <w:basedOn w:val="a"/>
    <w:link w:val="afa"/>
    <w:semiHidden/>
    <w:rsid w:val="009E4520"/>
    <w:pPr>
      <w:spacing w:after="0" w:line="240" w:lineRule="auto"/>
    </w:pPr>
    <w:rPr>
      <w:rFonts w:ascii="Times New Roman" w:hAnsi="Times New Roman"/>
      <w:sz w:val="20"/>
      <w:szCs w:val="20"/>
    </w:rPr>
  </w:style>
  <w:style w:type="character" w:customStyle="1" w:styleId="afa">
    <w:name w:val="Текст примечания Знак"/>
    <w:basedOn w:val="a0"/>
    <w:link w:val="af9"/>
    <w:semiHidden/>
    <w:rsid w:val="009E452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rsid w:val="009E4520"/>
    <w:rPr>
      <w:b/>
      <w:bCs/>
    </w:rPr>
  </w:style>
  <w:style w:type="character" w:customStyle="1" w:styleId="afc">
    <w:name w:val="Тема примечания Знак"/>
    <w:basedOn w:val="afa"/>
    <w:link w:val="afb"/>
    <w:semiHidden/>
    <w:rsid w:val="009E4520"/>
    <w:rPr>
      <w:rFonts w:ascii="Times New Roman" w:eastAsia="Times New Roman" w:hAnsi="Times New Roman" w:cs="Times New Roman"/>
      <w:b/>
      <w:bCs/>
      <w:sz w:val="20"/>
      <w:szCs w:val="20"/>
      <w:lang w:eastAsia="ru-RU"/>
    </w:rPr>
  </w:style>
  <w:style w:type="paragraph" w:customStyle="1" w:styleId="afd">
    <w:name w:val="Знак"/>
    <w:basedOn w:val="a"/>
    <w:rsid w:val="009E4520"/>
    <w:pPr>
      <w:spacing w:after="160" w:line="240" w:lineRule="exact"/>
    </w:pPr>
    <w:rPr>
      <w:rFonts w:ascii="Verdana" w:hAnsi="Verdana"/>
      <w:sz w:val="20"/>
      <w:szCs w:val="20"/>
    </w:rPr>
  </w:style>
  <w:style w:type="table" w:styleId="11">
    <w:name w:val="Table Grid 1"/>
    <w:basedOn w:val="a1"/>
    <w:rsid w:val="009E452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e">
    <w:name w:val="Subtitle"/>
    <w:basedOn w:val="a"/>
    <w:next w:val="ad"/>
    <w:link w:val="aff"/>
    <w:qFormat/>
    <w:rsid w:val="009E4520"/>
    <w:pPr>
      <w:spacing w:after="0" w:line="360" w:lineRule="auto"/>
      <w:jc w:val="center"/>
    </w:pPr>
    <w:rPr>
      <w:rFonts w:ascii="Times New Roman" w:hAnsi="Times New Roman"/>
      <w:b/>
      <w:sz w:val="24"/>
      <w:szCs w:val="20"/>
      <w:lang w:eastAsia="ar-SA"/>
    </w:rPr>
  </w:style>
  <w:style w:type="character" w:customStyle="1" w:styleId="aff">
    <w:name w:val="Подзаголовок Знак"/>
    <w:basedOn w:val="a0"/>
    <w:link w:val="afe"/>
    <w:rsid w:val="009E4520"/>
    <w:rPr>
      <w:rFonts w:ascii="Times New Roman" w:eastAsia="Times New Roman" w:hAnsi="Times New Roman" w:cs="Times New Roman"/>
      <w:b/>
      <w:sz w:val="24"/>
      <w:szCs w:val="20"/>
      <w:lang w:eastAsia="ar-SA"/>
    </w:rPr>
  </w:style>
  <w:style w:type="paragraph" w:styleId="aff0">
    <w:name w:val="Title"/>
    <w:basedOn w:val="a"/>
    <w:link w:val="aff1"/>
    <w:qFormat/>
    <w:rsid w:val="009E4520"/>
    <w:pPr>
      <w:spacing w:after="0" w:line="240" w:lineRule="auto"/>
      <w:jc w:val="center"/>
    </w:pPr>
    <w:rPr>
      <w:rFonts w:ascii="Times New Roman" w:hAnsi="Times New Roman"/>
      <w:sz w:val="28"/>
      <w:szCs w:val="20"/>
    </w:rPr>
  </w:style>
  <w:style w:type="character" w:customStyle="1" w:styleId="aff1">
    <w:name w:val="Заголовок Знак"/>
    <w:basedOn w:val="a0"/>
    <w:link w:val="aff0"/>
    <w:rsid w:val="009E4520"/>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a"/>
    <w:rsid w:val="009E4520"/>
    <w:pPr>
      <w:spacing w:after="120" w:line="240" w:lineRule="auto"/>
      <w:ind w:left="283"/>
    </w:pPr>
    <w:rPr>
      <w:rFonts w:ascii="Times New Roman" w:hAnsi="Times New Roman"/>
      <w:sz w:val="16"/>
      <w:szCs w:val="16"/>
      <w:lang w:eastAsia="ar-SA"/>
    </w:rPr>
  </w:style>
  <w:style w:type="paragraph" w:customStyle="1" w:styleId="210">
    <w:name w:val="Основной текст 21"/>
    <w:basedOn w:val="a"/>
    <w:rsid w:val="009E4520"/>
    <w:pPr>
      <w:spacing w:after="120" w:line="480" w:lineRule="auto"/>
    </w:pPr>
    <w:rPr>
      <w:rFonts w:ascii="Times New Roman" w:hAnsi="Times New Roman"/>
      <w:sz w:val="24"/>
      <w:szCs w:val="24"/>
      <w:lang w:eastAsia="ar-SA"/>
    </w:rPr>
  </w:style>
  <w:style w:type="paragraph" w:customStyle="1" w:styleId="211">
    <w:name w:val="Основной текст с отступом 21"/>
    <w:basedOn w:val="a"/>
    <w:rsid w:val="009E4520"/>
    <w:pPr>
      <w:spacing w:after="120" w:line="480" w:lineRule="auto"/>
      <w:ind w:left="283"/>
    </w:pPr>
    <w:rPr>
      <w:rFonts w:ascii="Times New Roman" w:hAnsi="Times New Roman"/>
      <w:sz w:val="24"/>
      <w:szCs w:val="24"/>
      <w:lang w:eastAsia="ar-SA"/>
    </w:rPr>
  </w:style>
  <w:style w:type="paragraph" w:customStyle="1" w:styleId="FR2">
    <w:name w:val="FR2"/>
    <w:rsid w:val="009E4520"/>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212">
    <w:name w:val="Список 21"/>
    <w:basedOn w:val="a"/>
    <w:rsid w:val="009E4520"/>
    <w:pPr>
      <w:spacing w:after="0" w:line="240" w:lineRule="auto"/>
      <w:ind w:left="566" w:hanging="283"/>
    </w:pPr>
    <w:rPr>
      <w:rFonts w:ascii="Times New Roman" w:hAnsi="Times New Roman"/>
      <w:sz w:val="20"/>
      <w:szCs w:val="20"/>
      <w:lang w:eastAsia="ar-SA"/>
    </w:rPr>
  </w:style>
  <w:style w:type="paragraph" w:customStyle="1" w:styleId="12">
    <w:name w:val="Обычный отступ1"/>
    <w:basedOn w:val="a"/>
    <w:rsid w:val="009E4520"/>
    <w:pPr>
      <w:spacing w:after="0" w:line="240" w:lineRule="auto"/>
      <w:ind w:left="720"/>
    </w:pPr>
    <w:rPr>
      <w:rFonts w:ascii="Times New Roman" w:hAnsi="Times New Roman"/>
      <w:sz w:val="20"/>
      <w:szCs w:val="20"/>
      <w:lang w:eastAsia="ar-SA"/>
    </w:rPr>
  </w:style>
  <w:style w:type="paragraph" w:customStyle="1" w:styleId="221">
    <w:name w:val="Основной текст 22"/>
    <w:basedOn w:val="a"/>
    <w:rsid w:val="009E4520"/>
    <w:pPr>
      <w:spacing w:after="0" w:line="240" w:lineRule="auto"/>
      <w:jc w:val="both"/>
    </w:pPr>
    <w:rPr>
      <w:rFonts w:ascii="àìè â 2006 ãîäó ïðîãðàììû ïî ôè" w:hAnsi="àìè â 2006 ãîäó ïðîãðàììû ïî ôè"/>
      <w:b/>
      <w:sz w:val="32"/>
      <w:szCs w:val="24"/>
      <w:lang w:eastAsia="ar-SA"/>
    </w:rPr>
  </w:style>
  <w:style w:type="paragraph" w:customStyle="1" w:styleId="FR1">
    <w:name w:val="FR1"/>
    <w:rsid w:val="009E4520"/>
    <w:pPr>
      <w:suppressAutoHyphens/>
      <w:spacing w:after="0" w:line="240" w:lineRule="auto"/>
      <w:ind w:left="360" w:right="400"/>
      <w:jc w:val="center"/>
    </w:pPr>
    <w:rPr>
      <w:rFonts w:ascii="Arial Narrow" w:eastAsia="Times New Roman" w:hAnsi="Arial Narrow" w:cs="Times New Roman"/>
      <w:sz w:val="32"/>
      <w:szCs w:val="20"/>
    </w:rPr>
  </w:style>
  <w:style w:type="paragraph" w:customStyle="1" w:styleId="FR3">
    <w:name w:val="FR3"/>
    <w:rsid w:val="009E4520"/>
    <w:pPr>
      <w:suppressAutoHyphens/>
      <w:spacing w:before="200" w:after="0" w:line="240" w:lineRule="auto"/>
      <w:jc w:val="center"/>
    </w:pPr>
    <w:rPr>
      <w:rFonts w:ascii="Arial" w:eastAsia="Times New Roman" w:hAnsi="Arial" w:cs="Times New Roman"/>
      <w:b/>
      <w:sz w:val="24"/>
      <w:szCs w:val="20"/>
    </w:rPr>
  </w:style>
  <w:style w:type="character" w:customStyle="1" w:styleId="WW8Num5z0">
    <w:name w:val="WW8Num5z0"/>
    <w:rsid w:val="009E4520"/>
    <w:rPr>
      <w:rFonts w:ascii="Symbol" w:hAnsi="Symbol" w:cs="Times New Roman"/>
      <w:sz w:val="22"/>
      <w:szCs w:val="22"/>
    </w:rPr>
  </w:style>
  <w:style w:type="character" w:customStyle="1" w:styleId="WW8Num8z3">
    <w:name w:val="WW8Num8z3"/>
    <w:rsid w:val="009E4520"/>
    <w:rPr>
      <w:rFonts w:ascii="Symbol" w:hAnsi="Symbol"/>
    </w:rPr>
  </w:style>
  <w:style w:type="paragraph" w:customStyle="1" w:styleId="Default">
    <w:name w:val="Default"/>
    <w:rsid w:val="009E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FollowedHyperlink"/>
    <w:basedOn w:val="a0"/>
    <w:uiPriority w:val="99"/>
    <w:semiHidden/>
    <w:unhideWhenUsed/>
    <w:rsid w:val="00152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26679">
      <w:bodyDiv w:val="1"/>
      <w:marLeft w:val="0"/>
      <w:marRight w:val="0"/>
      <w:marTop w:val="0"/>
      <w:marBottom w:val="0"/>
      <w:divBdr>
        <w:top w:val="none" w:sz="0" w:space="0" w:color="auto"/>
        <w:left w:val="none" w:sz="0" w:space="0" w:color="auto"/>
        <w:bottom w:val="none" w:sz="0" w:space="0" w:color="auto"/>
        <w:right w:val="none" w:sz="0" w:space="0" w:color="auto"/>
      </w:divBdr>
    </w:div>
    <w:div w:id="382565849">
      <w:bodyDiv w:val="1"/>
      <w:marLeft w:val="0"/>
      <w:marRight w:val="0"/>
      <w:marTop w:val="0"/>
      <w:marBottom w:val="0"/>
      <w:divBdr>
        <w:top w:val="none" w:sz="0" w:space="0" w:color="auto"/>
        <w:left w:val="none" w:sz="0" w:space="0" w:color="auto"/>
        <w:bottom w:val="none" w:sz="0" w:space="0" w:color="auto"/>
        <w:right w:val="none" w:sz="0" w:space="0" w:color="auto"/>
      </w:divBdr>
    </w:div>
    <w:div w:id="527648530">
      <w:bodyDiv w:val="1"/>
      <w:marLeft w:val="0"/>
      <w:marRight w:val="0"/>
      <w:marTop w:val="0"/>
      <w:marBottom w:val="0"/>
      <w:divBdr>
        <w:top w:val="none" w:sz="0" w:space="0" w:color="auto"/>
        <w:left w:val="none" w:sz="0" w:space="0" w:color="auto"/>
        <w:bottom w:val="none" w:sz="0" w:space="0" w:color="auto"/>
        <w:right w:val="none" w:sz="0" w:space="0" w:color="auto"/>
      </w:divBdr>
    </w:div>
    <w:div w:id="689721287">
      <w:bodyDiv w:val="1"/>
      <w:marLeft w:val="0"/>
      <w:marRight w:val="0"/>
      <w:marTop w:val="0"/>
      <w:marBottom w:val="0"/>
      <w:divBdr>
        <w:top w:val="none" w:sz="0" w:space="0" w:color="auto"/>
        <w:left w:val="none" w:sz="0" w:space="0" w:color="auto"/>
        <w:bottom w:val="none" w:sz="0" w:space="0" w:color="auto"/>
        <w:right w:val="none" w:sz="0" w:space="0" w:color="auto"/>
      </w:divBdr>
    </w:div>
    <w:div w:id="134358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school.ru/index.php?page=book&amp;id=47277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school.ru/index.php?page=book&amp;id=50042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iblioschool.ru/index.php?page=book&amp;id=602817" TargetMode="External"/><Relationship Id="rId4" Type="http://schemas.openxmlformats.org/officeDocument/2006/relationships/settings" Target="settings.xml"/><Relationship Id="rId9" Type="http://schemas.openxmlformats.org/officeDocument/2006/relationships/hyperlink" Target="https://biblioschool.ru/index.php?page=book&amp;id=47277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E9FFB-8E6A-414F-9921-CFFF716E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34</Pages>
  <Words>9050</Words>
  <Characters>51590</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dc:creator>
  <cp:lastModifiedBy>Admin</cp:lastModifiedBy>
  <cp:revision>48</cp:revision>
  <dcterms:created xsi:type="dcterms:W3CDTF">2020-12-11T10:49:00Z</dcterms:created>
  <dcterms:modified xsi:type="dcterms:W3CDTF">2021-05-11T07:29:00Z</dcterms:modified>
</cp:coreProperties>
</file>