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0C" w:rsidRDefault="00F10494" w:rsidP="00E1610C">
      <w:pPr>
        <w:spacing w:line="360" w:lineRule="auto"/>
        <w:jc w:val="center"/>
        <w:rPr>
          <w:rFonts w:ascii="Times New Roman" w:hAnsi="Times New Roman"/>
          <w:b/>
          <w:sz w:val="28"/>
          <w:szCs w:val="28"/>
        </w:rPr>
      </w:pPr>
      <w:bookmarkStart w:id="0" w:name="_GoBack"/>
      <w:bookmarkEnd w:id="0"/>
      <w:r w:rsidRPr="00E1610C">
        <w:rPr>
          <w:rFonts w:ascii="Times New Roman" w:hAnsi="Times New Roman"/>
          <w:b/>
          <w:sz w:val="28"/>
          <w:szCs w:val="28"/>
        </w:rPr>
        <w:t>Автономная некоммерческая</w:t>
      </w:r>
      <w:r w:rsidR="00445598" w:rsidRPr="00E1610C">
        <w:rPr>
          <w:rFonts w:ascii="Times New Roman" w:hAnsi="Times New Roman"/>
          <w:b/>
          <w:sz w:val="28"/>
          <w:szCs w:val="28"/>
        </w:rPr>
        <w:t xml:space="preserve"> организация</w:t>
      </w:r>
      <w:r w:rsidRPr="00E1610C">
        <w:rPr>
          <w:rFonts w:ascii="Times New Roman" w:hAnsi="Times New Roman"/>
          <w:b/>
          <w:sz w:val="28"/>
          <w:szCs w:val="28"/>
        </w:rPr>
        <w:t xml:space="preserve"> </w:t>
      </w:r>
    </w:p>
    <w:p w:rsidR="00F10494" w:rsidRPr="00E1610C" w:rsidRDefault="00445598" w:rsidP="00E1610C">
      <w:pPr>
        <w:spacing w:line="360" w:lineRule="auto"/>
        <w:jc w:val="center"/>
        <w:rPr>
          <w:rFonts w:ascii="Times New Roman" w:hAnsi="Times New Roman"/>
          <w:b/>
          <w:sz w:val="28"/>
          <w:szCs w:val="28"/>
        </w:rPr>
      </w:pPr>
      <w:r w:rsidRPr="00E1610C">
        <w:rPr>
          <w:rFonts w:ascii="Times New Roman" w:hAnsi="Times New Roman"/>
          <w:b/>
          <w:sz w:val="28"/>
          <w:szCs w:val="28"/>
        </w:rPr>
        <w:t>профессионального</w:t>
      </w:r>
      <w:r w:rsidR="00F10494" w:rsidRPr="00E1610C">
        <w:rPr>
          <w:rFonts w:ascii="Times New Roman" w:hAnsi="Times New Roman"/>
          <w:b/>
          <w:sz w:val="28"/>
          <w:szCs w:val="28"/>
        </w:rPr>
        <w:t xml:space="preserve"> образова</w:t>
      </w:r>
      <w:r w:rsidRPr="00E1610C">
        <w:rPr>
          <w:rFonts w:ascii="Times New Roman" w:hAnsi="Times New Roman"/>
          <w:b/>
          <w:sz w:val="28"/>
          <w:szCs w:val="28"/>
        </w:rPr>
        <w:t>ния</w:t>
      </w:r>
      <w:r w:rsidR="00F10494" w:rsidRPr="00E1610C">
        <w:rPr>
          <w:rFonts w:ascii="Times New Roman" w:hAnsi="Times New Roman"/>
          <w:b/>
          <w:sz w:val="28"/>
          <w:szCs w:val="28"/>
        </w:rPr>
        <w:t xml:space="preserve"> </w:t>
      </w:r>
    </w:p>
    <w:p w:rsidR="00F10494" w:rsidRPr="00E1610C" w:rsidRDefault="00F10494" w:rsidP="00E1610C">
      <w:pPr>
        <w:spacing w:line="360" w:lineRule="auto"/>
        <w:jc w:val="center"/>
        <w:rPr>
          <w:rFonts w:ascii="Times New Roman" w:hAnsi="Times New Roman"/>
          <w:b/>
          <w:sz w:val="28"/>
          <w:szCs w:val="28"/>
        </w:rPr>
      </w:pPr>
      <w:r w:rsidRPr="00E1610C">
        <w:rPr>
          <w:rFonts w:ascii="Times New Roman" w:hAnsi="Times New Roman"/>
          <w:b/>
          <w:sz w:val="28"/>
          <w:szCs w:val="28"/>
        </w:rPr>
        <w:t>«Челябинский колледж Комитент»</w:t>
      </w:r>
    </w:p>
    <w:p w:rsidR="001B2572" w:rsidRDefault="001B2572" w:rsidP="001B2572">
      <w:pPr>
        <w:widowControl w:val="0"/>
        <w:suppressAutoHyphens/>
        <w:autoSpaceDE w:val="0"/>
        <w:autoSpaceDN w:val="0"/>
        <w:adjustRightInd w:val="0"/>
        <w:jc w:val="right"/>
        <w:rPr>
          <w:rFonts w:ascii="Times New Roman" w:hAnsi="Times New Roman"/>
          <w:caps/>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6E5E" w:rsidTr="001E4A33">
        <w:tc>
          <w:tcPr>
            <w:tcW w:w="4785" w:type="dxa"/>
          </w:tcPr>
          <w:p w:rsidR="006765C3" w:rsidRDefault="006765C3"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p w:rsidR="003A6B10" w:rsidRDefault="003A6B10" w:rsidP="00626325">
            <w:pPr>
              <w:widowControl w:val="0"/>
              <w:suppressAutoHyphens/>
              <w:autoSpaceDE w:val="0"/>
              <w:autoSpaceDN w:val="0"/>
              <w:adjustRightInd w:val="0"/>
              <w:spacing w:line="360" w:lineRule="auto"/>
              <w:rPr>
                <w:rFonts w:ascii="Times New Roman" w:hAnsi="Times New Roman"/>
                <w:caps/>
                <w:sz w:val="28"/>
                <w:szCs w:val="28"/>
              </w:rPr>
            </w:pPr>
          </w:p>
        </w:tc>
        <w:tc>
          <w:tcPr>
            <w:tcW w:w="4786" w:type="dxa"/>
          </w:tcPr>
          <w:p w:rsidR="001E4A33" w:rsidRDefault="001E4A33" w:rsidP="006765C3">
            <w:pPr>
              <w:widowControl w:val="0"/>
              <w:suppressAutoHyphens/>
              <w:autoSpaceDE w:val="0"/>
              <w:autoSpaceDN w:val="0"/>
              <w:adjustRightInd w:val="0"/>
              <w:jc w:val="right"/>
              <w:rPr>
                <w:rFonts w:ascii="Times New Roman" w:hAnsi="Times New Roman"/>
                <w:caps/>
                <w:sz w:val="28"/>
                <w:szCs w:val="28"/>
              </w:rPr>
            </w:pPr>
          </w:p>
        </w:tc>
      </w:tr>
    </w:tbl>
    <w:p w:rsidR="001B2572" w:rsidRP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10494" w:rsidRPr="00F10494" w:rsidRDefault="00F10494" w:rsidP="00E40CDF">
      <w:pPr>
        <w:spacing w:line="480" w:lineRule="auto"/>
        <w:jc w:val="center"/>
        <w:rPr>
          <w:rFonts w:ascii="Times New Roman" w:hAnsi="Times New Roman"/>
          <w:b/>
        </w:rPr>
      </w:pPr>
      <w:r w:rsidRPr="00F10494">
        <w:rPr>
          <w:rFonts w:ascii="Times New Roman" w:hAnsi="Times New Roman"/>
          <w:b/>
        </w:rPr>
        <w:t>РАБОЧАЯ ПРОГРАММА УЧЕБНОЙ ДИСЦИПЛИНЫ</w:t>
      </w:r>
    </w:p>
    <w:p w:rsidR="00F10494" w:rsidRDefault="00F10494" w:rsidP="00E40CDF">
      <w:pPr>
        <w:spacing w:line="480" w:lineRule="auto"/>
        <w:jc w:val="center"/>
        <w:rPr>
          <w:rFonts w:ascii="Times New Roman" w:hAnsi="Times New Roman"/>
          <w:b/>
          <w:sz w:val="28"/>
          <w:szCs w:val="28"/>
        </w:rPr>
      </w:pPr>
      <w:r w:rsidRPr="008B2F95">
        <w:rPr>
          <w:rFonts w:ascii="Times New Roman" w:hAnsi="Times New Roman"/>
          <w:b/>
          <w:sz w:val="28"/>
          <w:szCs w:val="28"/>
        </w:rPr>
        <w:t>О</w:t>
      </w:r>
      <w:r w:rsidR="00445598" w:rsidRPr="008B2F95">
        <w:rPr>
          <w:rFonts w:ascii="Times New Roman" w:hAnsi="Times New Roman"/>
          <w:b/>
          <w:sz w:val="28"/>
          <w:szCs w:val="28"/>
        </w:rPr>
        <w:t>УДБ.07</w:t>
      </w:r>
      <w:r w:rsidRPr="008B2F95">
        <w:rPr>
          <w:rFonts w:ascii="Times New Roman" w:hAnsi="Times New Roman"/>
          <w:b/>
          <w:sz w:val="28"/>
          <w:szCs w:val="28"/>
        </w:rPr>
        <w:t xml:space="preserve"> «Естествознание»</w:t>
      </w:r>
    </w:p>
    <w:p w:rsidR="00E40CDF" w:rsidRPr="000F29C4" w:rsidRDefault="00DB772C" w:rsidP="00E40CDF">
      <w:pPr>
        <w:pStyle w:val="3"/>
        <w:shd w:val="clear" w:color="auto" w:fill="FFFFFF"/>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E40CDF" w:rsidRPr="000F29C4">
        <w:rPr>
          <w:rFonts w:ascii="Times New Roman" w:hAnsi="Times New Roman" w:cs="Times New Roman"/>
          <w:color w:val="000000"/>
          <w:sz w:val="24"/>
          <w:szCs w:val="24"/>
        </w:rPr>
        <w:t>ля</w:t>
      </w:r>
      <w:r>
        <w:rPr>
          <w:rFonts w:ascii="Times New Roman" w:hAnsi="Times New Roman" w:cs="Times New Roman"/>
          <w:color w:val="000000"/>
          <w:sz w:val="24"/>
          <w:szCs w:val="24"/>
        </w:rPr>
        <w:t xml:space="preserve"> </w:t>
      </w:r>
      <w:r w:rsidRPr="00DB772C">
        <w:rPr>
          <w:rFonts w:ascii="Times New Roman" w:hAnsi="Times New Roman" w:cs="Times New Roman"/>
          <w:color w:val="000000"/>
          <w:sz w:val="24"/>
          <w:szCs w:val="24"/>
        </w:rPr>
        <w:t xml:space="preserve">профессий </w:t>
      </w:r>
      <w:r w:rsidR="00E40CDF" w:rsidRPr="000F29C4">
        <w:rPr>
          <w:rFonts w:ascii="Times New Roman" w:hAnsi="Times New Roman" w:cs="Times New Roman"/>
          <w:color w:val="000000"/>
          <w:sz w:val="24"/>
          <w:szCs w:val="24"/>
        </w:rPr>
        <w:t xml:space="preserve"> социально-экономического профиля</w:t>
      </w:r>
    </w:p>
    <w:p w:rsidR="00E40CDF" w:rsidRPr="000F29C4" w:rsidRDefault="00E40CDF" w:rsidP="00E40CDF">
      <w:pPr>
        <w:spacing w:line="480" w:lineRule="auto"/>
        <w:jc w:val="center"/>
        <w:rPr>
          <w:rFonts w:ascii="Times New Roman" w:hAnsi="Times New Roman"/>
          <w:b/>
        </w:rPr>
      </w:pPr>
      <w:r w:rsidRPr="000F29C4">
        <w:rPr>
          <w:rFonts w:ascii="Times New Roman" w:hAnsi="Times New Roman"/>
          <w:b/>
        </w:rPr>
        <w:t>программы подготовки квалифицированных рабочих, служащих</w:t>
      </w:r>
    </w:p>
    <w:p w:rsidR="001B2572" w:rsidRP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F10494" w:rsidRPr="001B2572" w:rsidRDefault="00F10494"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F10494" w:rsidRPr="00F10494" w:rsidRDefault="00F10494" w:rsidP="003A6B10">
      <w:pPr>
        <w:jc w:val="center"/>
        <w:rPr>
          <w:rFonts w:ascii="Times New Roman" w:hAnsi="Times New Roman"/>
        </w:rPr>
      </w:pPr>
      <w:r>
        <w:rPr>
          <w:rFonts w:ascii="Times New Roman" w:hAnsi="Times New Roman"/>
          <w:sz w:val="28"/>
          <w:szCs w:val="28"/>
        </w:rPr>
        <w:tab/>
      </w:r>
      <w:r>
        <w:rPr>
          <w:rFonts w:ascii="Times New Roman" w:hAnsi="Times New Roman"/>
          <w:sz w:val="28"/>
          <w:szCs w:val="28"/>
        </w:rPr>
        <w:tab/>
        <w:t xml:space="preserve">                                                </w:t>
      </w:r>
    </w:p>
    <w:p w:rsidR="001B2572" w:rsidRPr="001B2572" w:rsidRDefault="001B2572" w:rsidP="00F10494">
      <w:pPr>
        <w:widowControl w:val="0"/>
        <w:tabs>
          <w:tab w:val="left" w:pos="916"/>
          <w:tab w:val="left" w:pos="5818"/>
        </w:tabs>
        <w:suppressAutoHyphens/>
        <w:autoSpaceDE w:val="0"/>
        <w:autoSpaceDN w:val="0"/>
        <w:adjustRightInd w:val="0"/>
        <w:rPr>
          <w:rFonts w:ascii="Times New Roman" w:hAnsi="Times New Roman"/>
          <w:sz w:val="28"/>
          <w:szCs w:val="28"/>
        </w:rPr>
      </w:pPr>
    </w:p>
    <w:p w:rsidR="001B2572" w:rsidRP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1B2572" w:rsidRP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1B2572" w:rsidRP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1B2572" w:rsidRDefault="001B2572"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333A34" w:rsidRPr="00E1610C" w:rsidRDefault="00333A34"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626325" w:rsidRPr="00E1610C" w:rsidRDefault="00626325"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626325" w:rsidRPr="00E1610C" w:rsidRDefault="00626325"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626325" w:rsidRPr="00E1610C" w:rsidRDefault="00626325"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333A34" w:rsidRDefault="00333A34"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333A34" w:rsidRDefault="00333A34"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333A34" w:rsidRPr="001B2572" w:rsidRDefault="00333A34"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1B2572" w:rsidRPr="001B2572" w:rsidRDefault="00E1610C" w:rsidP="001B2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2021</w:t>
      </w:r>
    </w:p>
    <w:p w:rsidR="001B2572" w:rsidRPr="00F10494" w:rsidRDefault="001B2572" w:rsidP="00F1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bl>
      <w:tblPr>
        <w:tblW w:w="9786" w:type="dxa"/>
        <w:tblInd w:w="100" w:type="dxa"/>
        <w:tblLayout w:type="fixed"/>
        <w:tblLook w:val="01E0" w:firstRow="1" w:lastRow="1" w:firstColumn="1" w:lastColumn="1" w:noHBand="0" w:noVBand="0"/>
      </w:tblPr>
      <w:tblGrid>
        <w:gridCol w:w="4963"/>
        <w:gridCol w:w="4823"/>
      </w:tblGrid>
      <w:tr w:rsidR="00F10494" w:rsidRPr="00F10494" w:rsidTr="00F10494">
        <w:trPr>
          <w:trHeight w:hRule="exact" w:val="3213"/>
        </w:trPr>
        <w:tc>
          <w:tcPr>
            <w:tcW w:w="4963" w:type="dxa"/>
            <w:hideMark/>
          </w:tcPr>
          <w:p w:rsidR="00F10494" w:rsidRPr="00F10494" w:rsidRDefault="00A62FBD" w:rsidP="00721013">
            <w:pPr>
              <w:rPr>
                <w:rFonts w:ascii="Times New Roman" w:hAnsi="Times New Roman"/>
              </w:rPr>
            </w:pPr>
            <w:r>
              <w:rPr>
                <w:rFonts w:ascii="Times New Roman" w:hAnsi="Times New Roman"/>
              </w:rPr>
              <w:lastRenderedPageBreak/>
              <w:t>ОДОБРЕНА</w:t>
            </w:r>
          </w:p>
          <w:p w:rsidR="00F10494" w:rsidRPr="00F10494" w:rsidRDefault="00F10494" w:rsidP="00721013">
            <w:pPr>
              <w:rPr>
                <w:rFonts w:ascii="Times New Roman" w:hAnsi="Times New Roman"/>
              </w:rPr>
            </w:pPr>
            <w:r w:rsidRPr="00F10494">
              <w:rPr>
                <w:rFonts w:ascii="Times New Roman" w:hAnsi="Times New Roman"/>
              </w:rPr>
              <w:t>На заседании ЦМК «Общеобразовательных дисциплин»</w:t>
            </w:r>
          </w:p>
          <w:p w:rsidR="00F10494" w:rsidRPr="00F10494" w:rsidRDefault="00F10494" w:rsidP="00721013">
            <w:pPr>
              <w:rPr>
                <w:rFonts w:ascii="Times New Roman" w:hAnsi="Times New Roman"/>
                <w:lang w:val="en-US"/>
              </w:rPr>
            </w:pPr>
            <w:r w:rsidRPr="00F10494">
              <w:rPr>
                <w:rFonts w:ascii="Times New Roman" w:hAnsi="Times New Roman"/>
                <w:lang w:val="en-US"/>
              </w:rPr>
              <w:t>Протокол</w:t>
            </w:r>
            <w:r w:rsidR="00445598">
              <w:rPr>
                <w:rFonts w:ascii="Times New Roman" w:hAnsi="Times New Roman"/>
              </w:rPr>
              <w:t xml:space="preserve"> </w:t>
            </w:r>
            <w:r w:rsidRPr="00F10494">
              <w:rPr>
                <w:rFonts w:ascii="Times New Roman" w:hAnsi="Times New Roman"/>
                <w:lang w:val="en-US"/>
              </w:rPr>
              <w:t>№</w:t>
            </w:r>
          </w:p>
        </w:tc>
        <w:tc>
          <w:tcPr>
            <w:tcW w:w="4823" w:type="dxa"/>
            <w:hideMark/>
          </w:tcPr>
          <w:p w:rsidR="00A92633" w:rsidRDefault="00A92633" w:rsidP="00A92633">
            <w:pPr>
              <w:spacing w:line="360" w:lineRule="auto"/>
              <w:ind w:right="-121"/>
              <w:rPr>
                <w:rFonts w:ascii="Times New Roman" w:eastAsia="Times New Roman" w:hAnsi="Times New Roman"/>
                <w:color w:val="000000"/>
              </w:rPr>
            </w:pPr>
            <w:r w:rsidRPr="00A92633">
              <w:rPr>
                <w:rFonts w:ascii="Times New Roman" w:eastAsia="Times New Roman" w:hAnsi="Times New Roman"/>
                <w:lang w:val="en-US"/>
              </w:rPr>
              <w:t>C</w:t>
            </w:r>
            <w:r w:rsidRPr="00A92633">
              <w:rPr>
                <w:rFonts w:ascii="Times New Roman" w:eastAsia="Times New Roman" w:hAnsi="Times New Roman"/>
              </w:rPr>
              <w:t>оставлена</w:t>
            </w:r>
            <w:r w:rsidRPr="00A92633">
              <w:rPr>
                <w:rFonts w:ascii="Times New Roman" w:eastAsia="Times New Roman" w:hAnsi="Times New Roman"/>
              </w:rPr>
              <w:tab/>
              <w:t xml:space="preserve">в соответствии с </w:t>
            </w:r>
            <w:r w:rsidRPr="00A92633">
              <w:rPr>
                <w:rFonts w:ascii="Times New Roman" w:eastAsia="Times New Roman" w:hAnsi="Times New Roman"/>
                <w:color w:val="000000"/>
              </w:rPr>
              <w:t>ФГОС СОО, утверждённым приказом Министерства образования и науки РФ от 17 мая 2012 г.</w:t>
            </w:r>
          </w:p>
          <w:p w:rsidR="00A92633" w:rsidRPr="00A92633" w:rsidRDefault="00A92633" w:rsidP="00A92633">
            <w:pPr>
              <w:spacing w:line="360" w:lineRule="auto"/>
              <w:ind w:right="-121"/>
              <w:rPr>
                <w:rFonts w:ascii="Times New Roman" w:eastAsia="Times New Roman" w:hAnsi="Times New Roman"/>
              </w:rPr>
            </w:pPr>
            <w:r w:rsidRPr="00A92633">
              <w:rPr>
                <w:rFonts w:ascii="Times New Roman" w:eastAsia="Times New Roman" w:hAnsi="Times New Roman"/>
                <w:color w:val="000000"/>
              </w:rPr>
              <w:t xml:space="preserve"> N 413 (с изменениями на </w:t>
            </w:r>
            <w:r w:rsidR="00A467EF">
              <w:rPr>
                <w:rFonts w:ascii="Times New Roman" w:eastAsia="Times New Roman" w:hAnsi="Times New Roman"/>
                <w:shd w:val="clear" w:color="auto" w:fill="FFFFFF"/>
              </w:rPr>
              <w:t>11 декабря 2020 г.),</w:t>
            </w:r>
            <w:r w:rsidRPr="00A92633">
              <w:rPr>
                <w:rFonts w:ascii="Times New Roman" w:eastAsia="Times New Roman" w:hAnsi="Times New Roman"/>
                <w:color w:val="464C55"/>
                <w:sz w:val="19"/>
                <w:szCs w:val="19"/>
                <w:shd w:val="clear" w:color="auto" w:fill="FFFFFF"/>
              </w:rPr>
              <w:t xml:space="preserve">  </w:t>
            </w:r>
            <w:r w:rsidRPr="00A92633">
              <w:rPr>
                <w:rFonts w:ascii="Times New Roman" w:eastAsia="Times New Roman" w:hAnsi="Times New Roman"/>
                <w:color w:val="000000"/>
              </w:rPr>
              <w:t xml:space="preserve">ФГОС среднего профессионального образования, профилем профессионального образования </w:t>
            </w:r>
          </w:p>
          <w:p w:rsidR="00F10494" w:rsidRPr="00F10494" w:rsidRDefault="00F10494" w:rsidP="00721013">
            <w:pPr>
              <w:rPr>
                <w:rFonts w:ascii="Times New Roman" w:hAnsi="Times New Roman"/>
              </w:rPr>
            </w:pPr>
          </w:p>
        </w:tc>
      </w:tr>
      <w:tr w:rsidR="00F10494" w:rsidRPr="00F10494" w:rsidTr="00F10494">
        <w:trPr>
          <w:trHeight w:hRule="exact" w:val="1288"/>
        </w:trPr>
        <w:tc>
          <w:tcPr>
            <w:tcW w:w="4963" w:type="dxa"/>
          </w:tcPr>
          <w:p w:rsidR="00F10494" w:rsidRDefault="00F10494" w:rsidP="00721013">
            <w:pPr>
              <w:rPr>
                <w:rFonts w:ascii="Times New Roman" w:hAnsi="Times New Roman"/>
              </w:rPr>
            </w:pPr>
          </w:p>
          <w:p w:rsidR="00F10494" w:rsidRPr="00F10494" w:rsidRDefault="00F10494" w:rsidP="00445598">
            <w:pPr>
              <w:rPr>
                <w:rFonts w:ascii="Times New Roman" w:hAnsi="Times New Roman"/>
              </w:rPr>
            </w:pPr>
            <w:r w:rsidRPr="00F10494">
              <w:rPr>
                <w:rFonts w:ascii="Times New Roman" w:hAnsi="Times New Roman"/>
              </w:rPr>
              <w:t>Председатель ЦМК</w:t>
            </w:r>
            <w:r w:rsidR="00445598">
              <w:rPr>
                <w:rFonts w:ascii="Times New Roman" w:hAnsi="Times New Roman"/>
              </w:rPr>
              <w:t>:</w:t>
            </w:r>
            <w:r w:rsidRPr="00F10494">
              <w:rPr>
                <w:rFonts w:ascii="Times New Roman" w:hAnsi="Times New Roman"/>
              </w:rPr>
              <w:t xml:space="preserve"> </w:t>
            </w:r>
          </w:p>
        </w:tc>
        <w:tc>
          <w:tcPr>
            <w:tcW w:w="4823" w:type="dxa"/>
          </w:tcPr>
          <w:p w:rsidR="00F10494" w:rsidRPr="00F10494" w:rsidRDefault="00F10494" w:rsidP="00721013">
            <w:pPr>
              <w:rPr>
                <w:rFonts w:ascii="Times New Roman" w:hAnsi="Times New Roman"/>
              </w:rPr>
            </w:pPr>
          </w:p>
          <w:p w:rsidR="00F10494" w:rsidRPr="00F10494" w:rsidRDefault="00F10494" w:rsidP="00721013">
            <w:pPr>
              <w:rPr>
                <w:rFonts w:ascii="Times New Roman" w:hAnsi="Times New Roman"/>
              </w:rPr>
            </w:pPr>
          </w:p>
        </w:tc>
      </w:tr>
      <w:tr w:rsidR="00F10494" w:rsidRPr="00F10494" w:rsidTr="00F10494">
        <w:trPr>
          <w:trHeight w:hRule="exact" w:val="2958"/>
        </w:trPr>
        <w:tc>
          <w:tcPr>
            <w:tcW w:w="4963" w:type="dxa"/>
          </w:tcPr>
          <w:p w:rsidR="00F10494" w:rsidRDefault="00F10494" w:rsidP="00721013">
            <w:pPr>
              <w:rPr>
                <w:rFonts w:ascii="Times New Roman" w:hAnsi="Times New Roman"/>
              </w:rPr>
            </w:pPr>
          </w:p>
          <w:p w:rsidR="00F10494" w:rsidRDefault="00F10494" w:rsidP="00721013">
            <w:pPr>
              <w:rPr>
                <w:rFonts w:ascii="Times New Roman" w:hAnsi="Times New Roman"/>
              </w:rPr>
            </w:pPr>
          </w:p>
          <w:p w:rsidR="00F10494" w:rsidRPr="00F10494" w:rsidRDefault="00F10494" w:rsidP="00445598">
            <w:pPr>
              <w:rPr>
                <w:rFonts w:ascii="Times New Roman" w:hAnsi="Times New Roman"/>
                <w:lang w:val="en-US"/>
              </w:rPr>
            </w:pPr>
            <w:r w:rsidRPr="00F10494">
              <w:rPr>
                <w:rFonts w:ascii="Times New Roman" w:hAnsi="Times New Roman"/>
              </w:rPr>
              <w:t xml:space="preserve">Составитель: </w:t>
            </w:r>
          </w:p>
        </w:tc>
        <w:tc>
          <w:tcPr>
            <w:tcW w:w="4823" w:type="dxa"/>
          </w:tcPr>
          <w:p w:rsidR="00F10494" w:rsidRDefault="00F10494" w:rsidP="00721013">
            <w:pPr>
              <w:rPr>
                <w:rFonts w:ascii="Times New Roman" w:hAnsi="Times New Roman"/>
              </w:rPr>
            </w:pPr>
          </w:p>
          <w:p w:rsidR="00F10494" w:rsidRDefault="00F10494" w:rsidP="00721013">
            <w:pPr>
              <w:rPr>
                <w:rFonts w:ascii="Times New Roman" w:hAnsi="Times New Roman"/>
              </w:rPr>
            </w:pPr>
          </w:p>
          <w:p w:rsidR="00F10494" w:rsidRPr="00F10494" w:rsidRDefault="00F10494" w:rsidP="00721013">
            <w:pPr>
              <w:rPr>
                <w:rFonts w:ascii="Times New Roman" w:hAnsi="Times New Roman"/>
              </w:rPr>
            </w:pPr>
            <w:r w:rsidRPr="00F10494">
              <w:rPr>
                <w:rFonts w:ascii="Times New Roman" w:hAnsi="Times New Roman"/>
              </w:rPr>
              <w:t>- преподава</w:t>
            </w:r>
            <w:r w:rsidR="00822D02">
              <w:rPr>
                <w:rFonts w:ascii="Times New Roman" w:hAnsi="Times New Roman"/>
              </w:rPr>
              <w:t xml:space="preserve">тель АНОПО «Челябинский колледж </w:t>
            </w:r>
            <w:r w:rsidRPr="00F10494">
              <w:rPr>
                <w:rFonts w:ascii="Times New Roman" w:hAnsi="Times New Roman"/>
              </w:rPr>
              <w:t>Комитент»</w:t>
            </w:r>
          </w:p>
          <w:p w:rsidR="00F10494" w:rsidRPr="00F10494" w:rsidRDefault="00F10494" w:rsidP="00721013">
            <w:pPr>
              <w:rPr>
                <w:rFonts w:ascii="Times New Roman" w:hAnsi="Times New Roman"/>
              </w:rPr>
            </w:pPr>
          </w:p>
        </w:tc>
      </w:tr>
      <w:tr w:rsidR="00F10494" w:rsidRPr="00F10494" w:rsidTr="00F10494">
        <w:trPr>
          <w:trHeight w:hRule="exact" w:val="2776"/>
        </w:trPr>
        <w:tc>
          <w:tcPr>
            <w:tcW w:w="4963" w:type="dxa"/>
          </w:tcPr>
          <w:p w:rsidR="00F10494" w:rsidRPr="00F10494" w:rsidRDefault="00F10494" w:rsidP="00721013">
            <w:pPr>
              <w:rPr>
                <w:rFonts w:ascii="Times New Roman" w:hAnsi="Times New Roman"/>
              </w:rPr>
            </w:pPr>
          </w:p>
        </w:tc>
        <w:tc>
          <w:tcPr>
            <w:tcW w:w="4823" w:type="dxa"/>
          </w:tcPr>
          <w:p w:rsidR="00F10494" w:rsidRPr="00F10494" w:rsidRDefault="00F10494" w:rsidP="00721013">
            <w:pPr>
              <w:rPr>
                <w:rFonts w:ascii="Times New Roman" w:hAnsi="Times New Roman"/>
              </w:rPr>
            </w:pPr>
          </w:p>
        </w:tc>
      </w:tr>
      <w:tr w:rsidR="00F10494" w:rsidRPr="00F10494" w:rsidTr="00F10494">
        <w:trPr>
          <w:trHeight w:hRule="exact" w:val="2776"/>
        </w:trPr>
        <w:tc>
          <w:tcPr>
            <w:tcW w:w="4963" w:type="dxa"/>
          </w:tcPr>
          <w:p w:rsidR="00F10494" w:rsidRDefault="00F10494" w:rsidP="00721013">
            <w:pPr>
              <w:rPr>
                <w:rFonts w:ascii="Times New Roman" w:hAnsi="Times New Roman"/>
              </w:rPr>
            </w:pPr>
          </w:p>
          <w:p w:rsidR="003D4251" w:rsidRDefault="003D4251" w:rsidP="00721013">
            <w:pPr>
              <w:rPr>
                <w:rFonts w:ascii="Times New Roman" w:hAnsi="Times New Roman"/>
              </w:rPr>
            </w:pPr>
          </w:p>
          <w:p w:rsidR="003D4251" w:rsidRDefault="003D4251" w:rsidP="00721013">
            <w:pPr>
              <w:rPr>
                <w:rFonts w:ascii="Times New Roman" w:hAnsi="Times New Roman"/>
              </w:rPr>
            </w:pPr>
          </w:p>
          <w:p w:rsidR="003D4251" w:rsidRDefault="003D4251" w:rsidP="00721013">
            <w:pPr>
              <w:rPr>
                <w:rFonts w:ascii="Times New Roman" w:hAnsi="Times New Roman"/>
              </w:rPr>
            </w:pPr>
          </w:p>
          <w:p w:rsidR="003D4251" w:rsidRDefault="003D4251" w:rsidP="00721013">
            <w:pPr>
              <w:rPr>
                <w:rFonts w:ascii="Times New Roman" w:hAnsi="Times New Roman"/>
              </w:rPr>
            </w:pPr>
          </w:p>
          <w:p w:rsidR="00333A34" w:rsidRDefault="00333A34" w:rsidP="00721013">
            <w:pPr>
              <w:rPr>
                <w:rFonts w:ascii="Times New Roman" w:hAnsi="Times New Roman"/>
              </w:rPr>
            </w:pPr>
          </w:p>
          <w:p w:rsidR="00333A34" w:rsidRDefault="00333A34" w:rsidP="00721013">
            <w:pPr>
              <w:rPr>
                <w:rFonts w:ascii="Times New Roman" w:hAnsi="Times New Roman"/>
              </w:rPr>
            </w:pPr>
          </w:p>
          <w:p w:rsidR="00333A34" w:rsidRDefault="00333A34" w:rsidP="00721013">
            <w:pPr>
              <w:rPr>
                <w:rFonts w:ascii="Times New Roman" w:hAnsi="Times New Roman"/>
              </w:rPr>
            </w:pPr>
          </w:p>
          <w:p w:rsidR="00333A34" w:rsidRDefault="00333A34" w:rsidP="00721013">
            <w:pPr>
              <w:rPr>
                <w:rFonts w:ascii="Times New Roman" w:hAnsi="Times New Roman"/>
              </w:rPr>
            </w:pPr>
          </w:p>
          <w:p w:rsidR="00333A34" w:rsidRPr="00F10494" w:rsidRDefault="00333A34" w:rsidP="00721013">
            <w:pPr>
              <w:rPr>
                <w:rFonts w:ascii="Times New Roman" w:hAnsi="Times New Roman"/>
              </w:rPr>
            </w:pPr>
          </w:p>
        </w:tc>
        <w:tc>
          <w:tcPr>
            <w:tcW w:w="4823" w:type="dxa"/>
          </w:tcPr>
          <w:p w:rsidR="00F10494" w:rsidRPr="00F10494" w:rsidRDefault="00F10494" w:rsidP="00721013">
            <w:pPr>
              <w:rPr>
                <w:rFonts w:ascii="Times New Roman" w:hAnsi="Times New Roman"/>
              </w:rPr>
            </w:pPr>
          </w:p>
        </w:tc>
      </w:tr>
    </w:tbl>
    <w:p w:rsidR="00333A34" w:rsidRDefault="00333A34" w:rsidP="005C6E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33A34" w:rsidRDefault="00333A34" w:rsidP="00333A34"/>
    <w:p w:rsidR="005C6E5E" w:rsidRPr="00333A34" w:rsidRDefault="005C6E5E" w:rsidP="00626325">
      <w:pPr>
        <w:pStyle w:val="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b w:val="0"/>
          <w:sz w:val="28"/>
          <w:szCs w:val="28"/>
        </w:rPr>
      </w:pPr>
      <w:r w:rsidRPr="00333A34">
        <w:rPr>
          <w:rFonts w:ascii="Times New Roman" w:hAnsi="Times New Roman"/>
          <w:sz w:val="28"/>
          <w:szCs w:val="28"/>
        </w:rPr>
        <w:lastRenderedPageBreak/>
        <w:t>СОДЕРЖАНИЕ</w:t>
      </w:r>
    </w:p>
    <w:p w:rsidR="005C6E5E" w:rsidRPr="00333A34" w:rsidRDefault="005C6E5E" w:rsidP="0062632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sz w:val="28"/>
          <w:szCs w:val="28"/>
        </w:rPr>
      </w:pPr>
    </w:p>
    <w:tbl>
      <w:tblPr>
        <w:tblW w:w="0" w:type="auto"/>
        <w:tblInd w:w="-601" w:type="dxa"/>
        <w:tblLook w:val="01E0" w:firstRow="1" w:lastRow="1" w:firstColumn="1" w:lastColumn="1" w:noHBand="0" w:noVBand="0"/>
      </w:tblPr>
      <w:tblGrid>
        <w:gridCol w:w="7668"/>
        <w:gridCol w:w="1903"/>
      </w:tblGrid>
      <w:tr w:rsidR="005C6E5E" w:rsidRPr="00333A34" w:rsidTr="00721013">
        <w:tc>
          <w:tcPr>
            <w:tcW w:w="7668" w:type="dxa"/>
          </w:tcPr>
          <w:p w:rsidR="005C6E5E" w:rsidRPr="00333A34" w:rsidRDefault="005C6E5E" w:rsidP="00626325">
            <w:pPr>
              <w:pStyle w:val="1"/>
              <w:numPr>
                <w:ilvl w:val="0"/>
                <w:numId w:val="2"/>
              </w:numPr>
              <w:tabs>
                <w:tab w:val="left" w:pos="284"/>
              </w:tabs>
              <w:spacing w:line="360" w:lineRule="auto"/>
              <w:ind w:left="284" w:firstLine="0"/>
              <w:jc w:val="both"/>
              <w:rPr>
                <w:rFonts w:ascii="Times New Roman" w:hAnsi="Times New Roman"/>
                <w:sz w:val="28"/>
                <w:szCs w:val="28"/>
              </w:rPr>
            </w:pPr>
            <w:r w:rsidRPr="00333A34">
              <w:rPr>
                <w:rFonts w:ascii="Times New Roman" w:hAnsi="Times New Roman"/>
                <w:caps/>
                <w:sz w:val="28"/>
                <w:szCs w:val="28"/>
              </w:rPr>
              <w:t>ПАСПОРТ ПРОГРАММЫ УЧЕБНОЙ ДИСЦИПЛИНЫ</w:t>
            </w:r>
          </w:p>
        </w:tc>
        <w:tc>
          <w:tcPr>
            <w:tcW w:w="1903" w:type="dxa"/>
            <w:hideMark/>
          </w:tcPr>
          <w:p w:rsidR="005C6E5E" w:rsidRPr="00333A34" w:rsidRDefault="005C6E5E" w:rsidP="00626325">
            <w:pPr>
              <w:tabs>
                <w:tab w:val="left" w:pos="284"/>
              </w:tabs>
              <w:ind w:left="284"/>
              <w:jc w:val="center"/>
              <w:rPr>
                <w:rFonts w:ascii="Times New Roman" w:hAnsi="Times New Roman"/>
                <w:b/>
                <w:sz w:val="28"/>
                <w:szCs w:val="28"/>
              </w:rPr>
            </w:pPr>
            <w:r w:rsidRPr="00333A34">
              <w:rPr>
                <w:rFonts w:ascii="Times New Roman" w:hAnsi="Times New Roman"/>
                <w:b/>
                <w:sz w:val="28"/>
                <w:szCs w:val="28"/>
              </w:rPr>
              <w:t>4</w:t>
            </w:r>
          </w:p>
        </w:tc>
      </w:tr>
      <w:tr w:rsidR="005C6E5E" w:rsidRPr="00333A34" w:rsidTr="00721013">
        <w:tc>
          <w:tcPr>
            <w:tcW w:w="7668" w:type="dxa"/>
          </w:tcPr>
          <w:p w:rsidR="005C6E5E" w:rsidRPr="00333A34" w:rsidRDefault="005C6E5E" w:rsidP="00626325">
            <w:pPr>
              <w:pStyle w:val="1"/>
              <w:numPr>
                <w:ilvl w:val="0"/>
                <w:numId w:val="2"/>
              </w:numPr>
              <w:tabs>
                <w:tab w:val="left" w:pos="284"/>
              </w:tabs>
              <w:spacing w:line="360" w:lineRule="auto"/>
              <w:ind w:left="284" w:firstLine="0"/>
              <w:jc w:val="both"/>
              <w:rPr>
                <w:rFonts w:ascii="Times New Roman" w:hAnsi="Times New Roman"/>
                <w:caps/>
                <w:sz w:val="28"/>
                <w:szCs w:val="28"/>
              </w:rPr>
            </w:pPr>
            <w:r w:rsidRPr="00333A34">
              <w:rPr>
                <w:rFonts w:ascii="Times New Roman" w:hAnsi="Times New Roman"/>
                <w:caps/>
                <w:sz w:val="28"/>
                <w:szCs w:val="28"/>
              </w:rPr>
              <w:t>СТРУКТУРА и ПРИМЕРНОЕ содержание УЧЕБНОЙ ДИСЦИПЛИНЫ</w:t>
            </w:r>
          </w:p>
        </w:tc>
        <w:tc>
          <w:tcPr>
            <w:tcW w:w="1903" w:type="dxa"/>
            <w:hideMark/>
          </w:tcPr>
          <w:p w:rsidR="005C6E5E" w:rsidRPr="00333A34" w:rsidRDefault="005C6E5E" w:rsidP="00626325">
            <w:pPr>
              <w:tabs>
                <w:tab w:val="left" w:pos="284"/>
              </w:tabs>
              <w:ind w:left="284"/>
              <w:jc w:val="center"/>
              <w:rPr>
                <w:rFonts w:ascii="Times New Roman" w:hAnsi="Times New Roman"/>
                <w:b/>
                <w:sz w:val="28"/>
                <w:szCs w:val="28"/>
              </w:rPr>
            </w:pPr>
            <w:r w:rsidRPr="00333A34">
              <w:rPr>
                <w:rFonts w:ascii="Times New Roman" w:hAnsi="Times New Roman"/>
                <w:b/>
                <w:sz w:val="28"/>
                <w:szCs w:val="28"/>
              </w:rPr>
              <w:t>7</w:t>
            </w:r>
          </w:p>
        </w:tc>
      </w:tr>
      <w:tr w:rsidR="005C6E5E" w:rsidRPr="00333A34" w:rsidTr="00721013">
        <w:trPr>
          <w:trHeight w:val="670"/>
        </w:trPr>
        <w:tc>
          <w:tcPr>
            <w:tcW w:w="7668" w:type="dxa"/>
          </w:tcPr>
          <w:p w:rsidR="005C6E5E" w:rsidRPr="00333A34" w:rsidRDefault="005C6E5E" w:rsidP="00626325">
            <w:pPr>
              <w:pStyle w:val="1"/>
              <w:numPr>
                <w:ilvl w:val="0"/>
                <w:numId w:val="2"/>
              </w:numPr>
              <w:tabs>
                <w:tab w:val="left" w:pos="284"/>
              </w:tabs>
              <w:spacing w:line="360" w:lineRule="auto"/>
              <w:ind w:left="284" w:firstLine="0"/>
              <w:jc w:val="both"/>
              <w:rPr>
                <w:rFonts w:ascii="Times New Roman" w:hAnsi="Times New Roman"/>
                <w:caps/>
                <w:sz w:val="28"/>
                <w:szCs w:val="28"/>
              </w:rPr>
            </w:pPr>
            <w:r w:rsidRPr="00333A34">
              <w:rPr>
                <w:rFonts w:ascii="Times New Roman" w:hAnsi="Times New Roman"/>
                <w:caps/>
                <w:sz w:val="28"/>
                <w:szCs w:val="28"/>
              </w:rPr>
              <w:t>условия реализации программы учебной дисциплины</w:t>
            </w:r>
          </w:p>
        </w:tc>
        <w:tc>
          <w:tcPr>
            <w:tcW w:w="1903" w:type="dxa"/>
            <w:hideMark/>
          </w:tcPr>
          <w:p w:rsidR="005C6E5E" w:rsidRPr="00333A34" w:rsidRDefault="005C6E5E" w:rsidP="00626325">
            <w:pPr>
              <w:tabs>
                <w:tab w:val="left" w:pos="284"/>
              </w:tabs>
              <w:ind w:left="284"/>
              <w:jc w:val="center"/>
              <w:rPr>
                <w:rFonts w:ascii="Times New Roman" w:hAnsi="Times New Roman"/>
                <w:b/>
                <w:sz w:val="28"/>
                <w:szCs w:val="28"/>
              </w:rPr>
            </w:pPr>
            <w:r w:rsidRPr="00333A34">
              <w:rPr>
                <w:rFonts w:ascii="Times New Roman" w:hAnsi="Times New Roman"/>
                <w:b/>
                <w:sz w:val="28"/>
                <w:szCs w:val="28"/>
              </w:rPr>
              <w:t>1</w:t>
            </w:r>
            <w:r w:rsidR="00441DAC" w:rsidRPr="00333A34">
              <w:rPr>
                <w:rFonts w:ascii="Times New Roman" w:hAnsi="Times New Roman"/>
                <w:b/>
                <w:sz w:val="28"/>
                <w:szCs w:val="28"/>
              </w:rPr>
              <w:t>1</w:t>
            </w:r>
          </w:p>
        </w:tc>
      </w:tr>
      <w:tr w:rsidR="005C6E5E" w:rsidRPr="00333A34" w:rsidTr="00721013">
        <w:tc>
          <w:tcPr>
            <w:tcW w:w="7668" w:type="dxa"/>
          </w:tcPr>
          <w:p w:rsidR="005C6E5E" w:rsidRPr="00333A34" w:rsidRDefault="005C6E5E" w:rsidP="00626325">
            <w:pPr>
              <w:pStyle w:val="1"/>
              <w:numPr>
                <w:ilvl w:val="0"/>
                <w:numId w:val="2"/>
              </w:numPr>
              <w:tabs>
                <w:tab w:val="left" w:pos="284"/>
              </w:tabs>
              <w:spacing w:line="360" w:lineRule="auto"/>
              <w:ind w:left="284" w:firstLine="0"/>
              <w:jc w:val="both"/>
              <w:rPr>
                <w:rFonts w:ascii="Times New Roman" w:hAnsi="Times New Roman"/>
                <w:caps/>
                <w:sz w:val="28"/>
                <w:szCs w:val="28"/>
              </w:rPr>
            </w:pPr>
            <w:r w:rsidRPr="00333A34">
              <w:rPr>
                <w:rFonts w:ascii="Times New Roman" w:hAnsi="Times New Roman"/>
                <w:caps/>
                <w:sz w:val="28"/>
                <w:szCs w:val="28"/>
              </w:rPr>
              <w:t>Контроль и оценка результатов Освоения учебной дисциплины</w:t>
            </w:r>
          </w:p>
        </w:tc>
        <w:tc>
          <w:tcPr>
            <w:tcW w:w="1903" w:type="dxa"/>
            <w:hideMark/>
          </w:tcPr>
          <w:p w:rsidR="005C6E5E" w:rsidRPr="00333A34" w:rsidRDefault="005C6E5E" w:rsidP="00626325">
            <w:pPr>
              <w:tabs>
                <w:tab w:val="left" w:pos="284"/>
              </w:tabs>
              <w:ind w:left="284"/>
              <w:jc w:val="center"/>
              <w:rPr>
                <w:rFonts w:ascii="Times New Roman" w:hAnsi="Times New Roman"/>
                <w:b/>
                <w:sz w:val="28"/>
                <w:szCs w:val="28"/>
              </w:rPr>
            </w:pPr>
            <w:r w:rsidRPr="00333A34">
              <w:rPr>
                <w:rFonts w:ascii="Times New Roman" w:hAnsi="Times New Roman"/>
                <w:b/>
                <w:sz w:val="28"/>
                <w:szCs w:val="28"/>
              </w:rPr>
              <w:t>1</w:t>
            </w:r>
            <w:r w:rsidR="00441DAC" w:rsidRPr="00333A34">
              <w:rPr>
                <w:rFonts w:ascii="Times New Roman" w:hAnsi="Times New Roman"/>
                <w:b/>
                <w:sz w:val="28"/>
                <w:szCs w:val="28"/>
              </w:rPr>
              <w:t>3</w:t>
            </w:r>
          </w:p>
        </w:tc>
      </w:tr>
    </w:tbl>
    <w:p w:rsidR="00F10494" w:rsidRDefault="00F10494">
      <w:pPr>
        <w:rPr>
          <w:rFonts w:ascii="Times New Roman" w:eastAsia="Times New Roman" w:hAnsi="Times New Roman"/>
          <w:b/>
          <w:sz w:val="28"/>
          <w:szCs w:val="28"/>
        </w:rPr>
      </w:pPr>
    </w:p>
    <w:p w:rsidR="002024F4" w:rsidRDefault="002024F4" w:rsidP="001B25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szCs w:val="28"/>
        </w:rPr>
      </w:pPr>
    </w:p>
    <w:p w:rsidR="001B2572" w:rsidRPr="00C743EF" w:rsidRDefault="001B2572" w:rsidP="001B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B2572" w:rsidRPr="00C010A7" w:rsidRDefault="001B2572" w:rsidP="001B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1B2572" w:rsidRPr="00E83A3D" w:rsidRDefault="001B2572" w:rsidP="00E83A3D">
      <w:pPr>
        <w:widowControl w:val="0"/>
        <w:numPr>
          <w:ilvl w:val="0"/>
          <w:numId w:val="4"/>
        </w:numPr>
        <w:tabs>
          <w:tab w:val="left" w:pos="916"/>
          <w:tab w:val="left" w:pos="1418"/>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ind w:left="0" w:firstLine="709"/>
        <w:jc w:val="center"/>
        <w:rPr>
          <w:rFonts w:ascii="Times New Roman" w:hAnsi="Times New Roman"/>
          <w:b/>
          <w:caps/>
          <w:sz w:val="28"/>
          <w:szCs w:val="28"/>
        </w:rPr>
      </w:pPr>
      <w:r w:rsidRPr="00C010A7">
        <w:rPr>
          <w:b/>
          <w:caps/>
          <w:sz w:val="28"/>
          <w:szCs w:val="28"/>
          <w:u w:val="single"/>
        </w:rPr>
        <w:br w:type="page"/>
      </w:r>
      <w:r w:rsidRPr="001B2572">
        <w:rPr>
          <w:rFonts w:ascii="Times New Roman" w:hAnsi="Times New Roman"/>
          <w:b/>
          <w:caps/>
          <w:sz w:val="28"/>
          <w:szCs w:val="28"/>
        </w:rPr>
        <w:lastRenderedPageBreak/>
        <w:t>паспорт  ПРОГРАММЫ УЧЕБНОЙ ДИСЦИплины</w:t>
      </w:r>
      <w:r w:rsidR="00E83A3D">
        <w:rPr>
          <w:rFonts w:ascii="Times New Roman" w:hAnsi="Times New Roman"/>
          <w:b/>
          <w:caps/>
          <w:sz w:val="28"/>
          <w:szCs w:val="28"/>
        </w:rPr>
        <w:t xml:space="preserve"> </w:t>
      </w:r>
      <w:r w:rsidRPr="00E83A3D">
        <w:rPr>
          <w:rFonts w:ascii="Times New Roman" w:hAnsi="Times New Roman"/>
          <w:b/>
          <w:caps/>
          <w:sz w:val="28"/>
          <w:szCs w:val="28"/>
        </w:rPr>
        <w:t xml:space="preserve">естествознание </w:t>
      </w:r>
    </w:p>
    <w:p w:rsidR="001B2572" w:rsidRPr="0010164A" w:rsidRDefault="001B2572" w:rsidP="00E8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b/>
          <w:sz w:val="28"/>
          <w:szCs w:val="28"/>
        </w:rPr>
      </w:pPr>
      <w:r w:rsidRPr="0010164A">
        <w:rPr>
          <w:rFonts w:ascii="Times New Roman" w:hAnsi="Times New Roman"/>
          <w:b/>
          <w:sz w:val="28"/>
          <w:szCs w:val="28"/>
        </w:rPr>
        <w:t>1.1. Область применения программы</w:t>
      </w:r>
    </w:p>
    <w:p w:rsidR="00E40CDF" w:rsidRPr="00E40CDF" w:rsidRDefault="002E1D76" w:rsidP="00E40CDF">
      <w:pPr>
        <w:spacing w:line="480" w:lineRule="auto"/>
        <w:rPr>
          <w:rFonts w:ascii="Times New Roman" w:hAnsi="Times New Roman"/>
          <w:sz w:val="28"/>
          <w:szCs w:val="28"/>
        </w:rPr>
      </w:pPr>
      <w:r w:rsidRPr="007C5460">
        <w:rPr>
          <w:sz w:val="28"/>
          <w:szCs w:val="28"/>
        </w:rPr>
        <w:t xml:space="preserve">Рабочая программа учебной дисциплины «Естествознание» является частью основной профессиональной образовательной программы </w:t>
      </w:r>
      <w:r w:rsidR="00E40CDF" w:rsidRPr="00E40CDF">
        <w:rPr>
          <w:rFonts w:ascii="Times New Roman" w:hAnsi="Times New Roman"/>
          <w:sz w:val="28"/>
          <w:szCs w:val="28"/>
        </w:rPr>
        <w:t>подготовки квалифицированных рабочих, служащих</w:t>
      </w:r>
      <w:r w:rsidR="00E40CDF">
        <w:rPr>
          <w:rFonts w:ascii="Times New Roman" w:hAnsi="Times New Roman"/>
          <w:sz w:val="28"/>
          <w:szCs w:val="28"/>
        </w:rPr>
        <w:t xml:space="preserve"> (ППКРС) </w:t>
      </w:r>
      <w:r w:rsidRPr="007C5460">
        <w:rPr>
          <w:sz w:val="28"/>
          <w:szCs w:val="28"/>
        </w:rPr>
        <w:t xml:space="preserve">в соответствии с </w:t>
      </w:r>
      <w:r w:rsidRPr="007C5460">
        <w:rPr>
          <w:color w:val="000000"/>
          <w:sz w:val="28"/>
          <w:szCs w:val="28"/>
        </w:rPr>
        <w:t xml:space="preserve">ФГОС СОО, утверждённым приказом Министерства образования и науки РФ от 17 мая 2012 г. N 413 (с изменениями на </w:t>
      </w:r>
      <w:r w:rsidRPr="007C5460">
        <w:rPr>
          <w:sz w:val="28"/>
          <w:szCs w:val="28"/>
          <w:shd w:val="clear" w:color="auto" w:fill="FFFFFF"/>
        </w:rPr>
        <w:t>11 декабря 2020 г.),</w:t>
      </w:r>
      <w:r w:rsidRPr="007C5460">
        <w:rPr>
          <w:color w:val="464C55"/>
          <w:sz w:val="28"/>
          <w:szCs w:val="28"/>
          <w:shd w:val="clear" w:color="auto" w:fill="FFFFFF"/>
        </w:rPr>
        <w:t xml:space="preserve">  </w:t>
      </w:r>
      <w:r w:rsidRPr="007C5460">
        <w:rPr>
          <w:color w:val="000000"/>
          <w:sz w:val="28"/>
          <w:szCs w:val="28"/>
        </w:rPr>
        <w:t>ФГОС среднего профессионального образования, профилем профессионального образования, в соответствии с письмом Департамента государственной политики в сфере подготовки рабочих кадров и ДПО Минобрнауки России от 17.03.2015 №</w:t>
      </w:r>
      <w:r w:rsidRPr="007C5460">
        <w:rPr>
          <w:color w:val="000000"/>
          <w:spacing w:val="4"/>
          <w:sz w:val="28"/>
          <w:szCs w:val="28"/>
        </w:rPr>
        <w:t>06-259 «</w:t>
      </w:r>
      <w:r w:rsidRPr="007C5460">
        <w:rPr>
          <w:sz w:val="28"/>
          <w:szCs w:val="28"/>
        </w:rP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7C5460">
        <w:rPr>
          <w:color w:val="000000"/>
          <w:spacing w:val="4"/>
          <w:sz w:val="28"/>
          <w:szCs w:val="28"/>
        </w:rPr>
        <w:t xml:space="preserve">. </w:t>
      </w:r>
      <w:r w:rsidRPr="007C5460">
        <w:rPr>
          <w:sz w:val="28"/>
          <w:szCs w:val="28"/>
        </w:rPr>
        <w:t>Уточнений указанных рекомендаций, одобренных Научно-методическим советом Центра профессионального образования и систем квалификаций ФГАУ «ФИРО» (Протокол № 3 от 25 мая 2017 г.).</w:t>
      </w:r>
      <w:r w:rsidRPr="007C5460">
        <w:rPr>
          <w:color w:val="FF0000"/>
          <w:sz w:val="28"/>
          <w:szCs w:val="28"/>
        </w:rPr>
        <w:t xml:space="preserve"> </w:t>
      </w:r>
    </w:p>
    <w:p w:rsidR="00E40CDF" w:rsidRDefault="00E40CDF" w:rsidP="00E8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b/>
          <w:sz w:val="28"/>
          <w:szCs w:val="28"/>
        </w:rPr>
      </w:pPr>
    </w:p>
    <w:p w:rsidR="00E40CDF" w:rsidRDefault="00E40CDF" w:rsidP="00E8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b/>
          <w:sz w:val="28"/>
          <w:szCs w:val="28"/>
        </w:rPr>
      </w:pPr>
    </w:p>
    <w:p w:rsidR="001B2572" w:rsidRDefault="001B2572" w:rsidP="00E8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b/>
          <w:sz w:val="28"/>
          <w:szCs w:val="28"/>
        </w:rPr>
      </w:pPr>
      <w:r w:rsidRPr="007C5460">
        <w:rPr>
          <w:rFonts w:ascii="Times New Roman" w:hAnsi="Times New Roman"/>
          <w:b/>
          <w:sz w:val="28"/>
          <w:szCs w:val="28"/>
        </w:rPr>
        <w:lastRenderedPageBreak/>
        <w:t>1.2. Место дисциплины в структуре основной профессиональной образовательной программы:</w:t>
      </w:r>
    </w:p>
    <w:p w:rsidR="00E40CDF" w:rsidRPr="00E40CDF" w:rsidRDefault="00E40CDF" w:rsidP="00E40CDF">
      <w:pPr>
        <w:spacing w:line="480" w:lineRule="auto"/>
        <w:ind w:firstLine="709"/>
        <w:rPr>
          <w:rFonts w:ascii="Times New Roman" w:hAnsi="Times New Roman"/>
          <w:sz w:val="28"/>
          <w:szCs w:val="28"/>
        </w:rPr>
      </w:pPr>
      <w:r w:rsidRPr="007C5460">
        <w:rPr>
          <w:sz w:val="28"/>
          <w:szCs w:val="28"/>
        </w:rPr>
        <w:t>Программа учебной дисциплины «Естествознание» относится к дисциплинам общеобразовательного цикла</w:t>
      </w:r>
      <w:r>
        <w:rPr>
          <w:rFonts w:ascii="Times New Roman" w:hAnsi="Times New Roman"/>
          <w:sz w:val="28"/>
          <w:szCs w:val="28"/>
        </w:rPr>
        <w:t>.</w:t>
      </w:r>
    </w:p>
    <w:p w:rsidR="00662589" w:rsidRPr="007C5460" w:rsidRDefault="00662589" w:rsidP="00E8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sz w:val="28"/>
          <w:szCs w:val="28"/>
        </w:rPr>
      </w:pPr>
      <w:r w:rsidRPr="007C5460">
        <w:rPr>
          <w:rFonts w:ascii="Times New Roman" w:hAnsi="Times New Roman"/>
          <w:sz w:val="28"/>
          <w:szCs w:val="28"/>
        </w:rPr>
        <w:t>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rsidR="00E83A3D" w:rsidRDefault="00E83A3D"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rsidR="00E83A3D" w:rsidRDefault="001B2572"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r w:rsidRPr="007C5460">
        <w:rPr>
          <w:rFonts w:ascii="Times New Roman" w:hAnsi="Times New Roman"/>
          <w:b/>
          <w:sz w:val="28"/>
          <w:szCs w:val="28"/>
        </w:rPr>
        <w:t>1.3. Цели и задачи дисциплины – требования к результатам освоения дисциплины:</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Содержание программы «Естествознание» направлено на достижение следующих</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8"/>
          <w:szCs w:val="28"/>
        </w:rPr>
      </w:pPr>
      <w:r w:rsidRPr="007C5460">
        <w:rPr>
          <w:rFonts w:ascii="Times New Roman" w:hAnsi="Times New Roman"/>
          <w:b/>
          <w:sz w:val="28"/>
          <w:szCs w:val="28"/>
        </w:rPr>
        <w:t>целей:</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w:t>
      </w:r>
      <w:r w:rsidR="007C5460">
        <w:rPr>
          <w:rFonts w:ascii="Times New Roman" w:hAnsi="Times New Roman"/>
          <w:sz w:val="28"/>
          <w:szCs w:val="28"/>
        </w:rPr>
        <w:t>де проведения простейших иссле</w:t>
      </w:r>
      <w:r w:rsidRPr="007C5460">
        <w:rPr>
          <w:rFonts w:ascii="Times New Roman" w:hAnsi="Times New Roman"/>
          <w:sz w:val="28"/>
          <w:szCs w:val="28"/>
        </w:rPr>
        <w:t>дований, анализа явлений, восприятия и интерпретации естественно-научной информации;</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 xml:space="preserve">воспитание убежденности в возможности </w:t>
      </w:r>
      <w:r w:rsidR="007C5460">
        <w:rPr>
          <w:rFonts w:ascii="Times New Roman" w:hAnsi="Times New Roman"/>
          <w:sz w:val="28"/>
          <w:szCs w:val="28"/>
        </w:rPr>
        <w:t>познания законной природы и ис</w:t>
      </w:r>
      <w:r w:rsidRPr="007C5460">
        <w:rPr>
          <w:rFonts w:ascii="Times New Roman" w:hAnsi="Times New Roman"/>
          <w:sz w:val="28"/>
          <w:szCs w:val="28"/>
        </w:rPr>
        <w:t>пользования достижений естественных наук для развития цивилиз</w:t>
      </w:r>
      <w:r w:rsidR="007C5460">
        <w:rPr>
          <w:rFonts w:ascii="Times New Roman" w:hAnsi="Times New Roman"/>
          <w:sz w:val="28"/>
          <w:szCs w:val="28"/>
        </w:rPr>
        <w:t>ации и по</w:t>
      </w:r>
      <w:r w:rsidRPr="007C5460">
        <w:rPr>
          <w:rFonts w:ascii="Times New Roman" w:hAnsi="Times New Roman"/>
          <w:sz w:val="28"/>
          <w:szCs w:val="28"/>
        </w:rPr>
        <w:t>вышения качества жизни;</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применение естественно-научных знаний в профессиональной деятельности и повседневной жизни для обеспечения безопасн</w:t>
      </w:r>
      <w:r w:rsidR="007C5460">
        <w:rPr>
          <w:rFonts w:ascii="Times New Roman" w:hAnsi="Times New Roman"/>
          <w:sz w:val="28"/>
          <w:szCs w:val="28"/>
        </w:rPr>
        <w:t xml:space="preserve">ости </w:t>
      </w:r>
      <w:r w:rsidR="007C5460">
        <w:rPr>
          <w:rFonts w:ascii="Times New Roman" w:hAnsi="Times New Roman"/>
          <w:sz w:val="28"/>
          <w:szCs w:val="28"/>
        </w:rPr>
        <w:lastRenderedPageBreak/>
        <w:t>жизнедеятельности; грамот</w:t>
      </w:r>
      <w:r w:rsidRPr="007C5460">
        <w:rPr>
          <w:rFonts w:ascii="Times New Roman" w:hAnsi="Times New Roman"/>
          <w:sz w:val="28"/>
          <w:szCs w:val="28"/>
        </w:rPr>
        <w:t>ного использования современных технологий; охраны здоровья, окружающей среды.</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7C5460">
        <w:rPr>
          <w:rFonts w:ascii="Times New Roman" w:hAnsi="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7C5460" w:rsidRDefault="007C5460" w:rsidP="007C5460">
      <w:pPr>
        <w:spacing w:line="360" w:lineRule="auto"/>
        <w:jc w:val="center"/>
        <w:rPr>
          <w:rFonts w:ascii="Times New Roman" w:hAnsi="Times New Roman"/>
          <w:b/>
          <w:sz w:val="28"/>
          <w:szCs w:val="28"/>
        </w:rPr>
      </w:pPr>
    </w:p>
    <w:p w:rsidR="007C5460" w:rsidRPr="007C5460" w:rsidRDefault="007C5460" w:rsidP="00E83A3D">
      <w:pPr>
        <w:spacing w:after="240" w:line="360" w:lineRule="auto"/>
        <w:jc w:val="center"/>
        <w:rPr>
          <w:rFonts w:ascii="Times New Roman" w:hAnsi="Times New Roman"/>
          <w:b/>
          <w:sz w:val="28"/>
          <w:szCs w:val="28"/>
        </w:rPr>
      </w:pPr>
      <w:r w:rsidRPr="007C5460">
        <w:rPr>
          <w:rFonts w:ascii="Times New Roman" w:hAnsi="Times New Roman"/>
          <w:b/>
          <w:sz w:val="28"/>
          <w:szCs w:val="28"/>
        </w:rPr>
        <w:t>РЕЗУЛЬТАТЫ ОСВОЕНИЯ УЧЕБНОЙ ДИСЦИПЛИНЫ</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Освоение содержания учебной дисциплины «Есте</w:t>
      </w:r>
      <w:r>
        <w:rPr>
          <w:rFonts w:ascii="Times New Roman" w:hAnsi="Times New Roman"/>
          <w:sz w:val="28"/>
          <w:szCs w:val="28"/>
        </w:rPr>
        <w:t>ствознание» обеспечивает дости</w:t>
      </w:r>
      <w:r w:rsidRPr="007C5460">
        <w:rPr>
          <w:rFonts w:ascii="Times New Roman" w:hAnsi="Times New Roman"/>
          <w:sz w:val="28"/>
          <w:szCs w:val="28"/>
        </w:rPr>
        <w:t>жение студентами следующих результатов:</w:t>
      </w:r>
    </w:p>
    <w:p w:rsidR="007C5460" w:rsidRDefault="007C5460" w:rsidP="007C5460">
      <w:pPr>
        <w:spacing w:line="360" w:lineRule="auto"/>
        <w:jc w:val="both"/>
        <w:rPr>
          <w:rFonts w:ascii="Times New Roman" w:hAnsi="Times New Roman"/>
          <w:b/>
          <w:sz w:val="28"/>
          <w:szCs w:val="28"/>
        </w:rPr>
      </w:pPr>
      <w:r w:rsidRPr="007C5460">
        <w:rPr>
          <w:rFonts w:ascii="Times New Roman" w:hAnsi="Times New Roman"/>
          <w:sz w:val="28"/>
          <w:szCs w:val="28"/>
        </w:rPr>
        <w:t>•</w:t>
      </w:r>
      <w:r w:rsidRPr="007C5460">
        <w:rPr>
          <w:rFonts w:ascii="Times New Roman" w:hAnsi="Times New Roman"/>
          <w:sz w:val="28"/>
          <w:szCs w:val="28"/>
        </w:rPr>
        <w:tab/>
      </w:r>
      <w:r w:rsidRPr="007C5460">
        <w:rPr>
          <w:rFonts w:ascii="Times New Roman" w:hAnsi="Times New Roman"/>
          <w:b/>
          <w:sz w:val="28"/>
          <w:szCs w:val="28"/>
        </w:rPr>
        <w:t>личностных:</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устойчивый интерес к истории и достижениям в области естественных наук,</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чувство гордости за российские естественные науки;</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готовность к продолжению образовани</w:t>
      </w:r>
      <w:r>
        <w:rPr>
          <w:rFonts w:ascii="Times New Roman" w:hAnsi="Times New Roman"/>
          <w:sz w:val="28"/>
          <w:szCs w:val="28"/>
        </w:rPr>
        <w:t>я, повышению квалификации в из</w:t>
      </w:r>
      <w:r w:rsidRPr="007C5460">
        <w:rPr>
          <w:rFonts w:ascii="Times New Roman" w:hAnsi="Times New Roman"/>
          <w:sz w:val="28"/>
          <w:szCs w:val="28"/>
        </w:rPr>
        <w:t>бранной профессиональной деятельности с использованием знаний в области естественных  наук;</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w:t>
      </w:r>
      <w:r>
        <w:rPr>
          <w:rFonts w:ascii="Times New Roman" w:hAnsi="Times New Roman"/>
          <w:sz w:val="28"/>
          <w:szCs w:val="28"/>
        </w:rPr>
        <w:t>овышения собственного интеллек</w:t>
      </w:r>
      <w:r w:rsidRPr="007C5460">
        <w:rPr>
          <w:rFonts w:ascii="Times New Roman" w:hAnsi="Times New Roman"/>
          <w:sz w:val="28"/>
          <w:szCs w:val="28"/>
        </w:rPr>
        <w:t>туального развития в выбранной профессиональной деятельности;</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умение проанализировать техногенные последствия для окружающей среды, бытовой и производственной деятельности человека;</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готовность самостоятельно добывать новые для себя естественно-научные знания с использованием для этого доступных источников информации;</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умение управлять своей познавательной деятельностью, проводить с</w:t>
      </w:r>
      <w:r>
        <w:rPr>
          <w:rFonts w:ascii="Times New Roman" w:hAnsi="Times New Roman"/>
          <w:sz w:val="28"/>
          <w:szCs w:val="28"/>
        </w:rPr>
        <w:t>амооцен</w:t>
      </w:r>
      <w:r w:rsidRPr="007C5460">
        <w:rPr>
          <w:rFonts w:ascii="Times New Roman" w:hAnsi="Times New Roman"/>
          <w:sz w:val="28"/>
          <w:szCs w:val="28"/>
        </w:rPr>
        <w:t>ку уровня собственного интеллектуального развития;</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lastRenderedPageBreak/>
        <w:t>-</w:t>
      </w:r>
      <w:r w:rsidRPr="007C5460">
        <w:rPr>
          <w:rFonts w:ascii="Times New Roman" w:hAnsi="Times New Roman"/>
          <w:sz w:val="28"/>
          <w:szCs w:val="28"/>
        </w:rPr>
        <w:tab/>
        <w:t>умение выстраивать конструктивные вза</w:t>
      </w:r>
      <w:r>
        <w:rPr>
          <w:rFonts w:ascii="Times New Roman" w:hAnsi="Times New Roman"/>
          <w:sz w:val="28"/>
          <w:szCs w:val="28"/>
        </w:rPr>
        <w:t>имоотношения в команде по реше</w:t>
      </w:r>
      <w:r w:rsidRPr="007C5460">
        <w:rPr>
          <w:rFonts w:ascii="Times New Roman" w:hAnsi="Times New Roman"/>
          <w:sz w:val="28"/>
          <w:szCs w:val="28"/>
        </w:rPr>
        <w:t>нию общих задач в области естествознания;</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 xml:space="preserve"> •</w:t>
      </w:r>
      <w:r w:rsidRPr="007C5460">
        <w:rPr>
          <w:rFonts w:ascii="Times New Roman" w:hAnsi="Times New Roman"/>
          <w:sz w:val="28"/>
          <w:szCs w:val="28"/>
        </w:rPr>
        <w:tab/>
      </w:r>
      <w:r w:rsidRPr="007C5460">
        <w:rPr>
          <w:rFonts w:ascii="Times New Roman" w:hAnsi="Times New Roman"/>
          <w:b/>
          <w:sz w:val="28"/>
          <w:szCs w:val="28"/>
        </w:rPr>
        <w:t>метапредметных:</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 xml:space="preserve">овладение умениями и навыками различных видов познавательной </w:t>
      </w:r>
      <w:r>
        <w:rPr>
          <w:rFonts w:ascii="Times New Roman" w:hAnsi="Times New Roman"/>
          <w:sz w:val="28"/>
          <w:szCs w:val="28"/>
        </w:rPr>
        <w:t>деятель</w:t>
      </w:r>
      <w:r w:rsidRPr="007C5460">
        <w:rPr>
          <w:rFonts w:ascii="Times New Roman" w:hAnsi="Times New Roman"/>
          <w:sz w:val="28"/>
          <w:szCs w:val="28"/>
        </w:rPr>
        <w:t>ности для изучения разных сторон окружающего естественного мира;</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применение основных методов познания (на</w:t>
      </w:r>
      <w:r>
        <w:rPr>
          <w:rFonts w:ascii="Times New Roman" w:hAnsi="Times New Roman"/>
          <w:sz w:val="28"/>
          <w:szCs w:val="28"/>
        </w:rPr>
        <w:t>блюдения, научного эксперимент</w:t>
      </w:r>
      <w:r w:rsidRPr="007C5460">
        <w:rPr>
          <w:rFonts w:ascii="Times New Roman" w:hAnsi="Times New Roman"/>
          <w:sz w:val="28"/>
          <w:szCs w:val="28"/>
        </w:rPr>
        <w:t xml:space="preserve">а) для изучения различных сторон естественно-научной картины </w:t>
      </w:r>
      <w:r>
        <w:rPr>
          <w:rFonts w:ascii="Times New Roman" w:hAnsi="Times New Roman"/>
          <w:sz w:val="28"/>
          <w:szCs w:val="28"/>
        </w:rPr>
        <w:t>мира, с ко</w:t>
      </w:r>
      <w:r w:rsidRPr="007C5460">
        <w:rPr>
          <w:rFonts w:ascii="Times New Roman" w:hAnsi="Times New Roman"/>
          <w:sz w:val="28"/>
          <w:szCs w:val="28"/>
        </w:rPr>
        <w:t>торыми возникает необходимость сталкиваться в профессиональной сфере;</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умение определять цели и задачи деятельности, выбирать средства для их достижения на практике;</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умение использовать различные источники для получения естественно- научной информации и оценивать ее достоверность для достижения постав- ленных целей и задач;</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b/>
          <w:sz w:val="28"/>
          <w:szCs w:val="28"/>
        </w:rPr>
        <w:t>•</w:t>
      </w:r>
      <w:r w:rsidRPr="007C5460">
        <w:rPr>
          <w:rFonts w:ascii="Times New Roman" w:hAnsi="Times New Roman"/>
          <w:b/>
          <w:sz w:val="28"/>
          <w:szCs w:val="28"/>
        </w:rPr>
        <w:tab/>
        <w:t>предметных</w:t>
      </w:r>
      <w:r w:rsidRPr="007C5460">
        <w:rPr>
          <w:rFonts w:ascii="Times New Roman" w:hAnsi="Times New Roman"/>
          <w:sz w:val="28"/>
          <w:szCs w:val="28"/>
        </w:rPr>
        <w:t>:</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сформированность представлений о цел</w:t>
      </w:r>
      <w:r>
        <w:rPr>
          <w:rFonts w:ascii="Times New Roman" w:hAnsi="Times New Roman"/>
          <w:sz w:val="28"/>
          <w:szCs w:val="28"/>
        </w:rPr>
        <w:t>остной современной естественно-</w:t>
      </w:r>
      <w:r w:rsidRPr="007C5460">
        <w:rPr>
          <w:rFonts w:ascii="Times New Roman" w:hAnsi="Times New Roman"/>
          <w:sz w:val="28"/>
          <w:szCs w:val="28"/>
        </w:rPr>
        <w:t>научной картине мира, природе как едино</w:t>
      </w:r>
      <w:r>
        <w:rPr>
          <w:rFonts w:ascii="Times New Roman" w:hAnsi="Times New Roman"/>
          <w:sz w:val="28"/>
          <w:szCs w:val="28"/>
        </w:rPr>
        <w:t>й целостной системе, взаимосвя</w:t>
      </w:r>
      <w:r w:rsidRPr="007C5460">
        <w:rPr>
          <w:rFonts w:ascii="Times New Roman" w:hAnsi="Times New Roman"/>
          <w:sz w:val="28"/>
          <w:szCs w:val="28"/>
        </w:rPr>
        <w:t>зи человека, природы и общ</w:t>
      </w:r>
      <w:r>
        <w:rPr>
          <w:rFonts w:ascii="Times New Roman" w:hAnsi="Times New Roman"/>
          <w:sz w:val="28"/>
          <w:szCs w:val="28"/>
        </w:rPr>
        <w:t>ества, пространственно-временны</w:t>
      </w:r>
      <w:r w:rsidRPr="007C5460">
        <w:rPr>
          <w:rFonts w:ascii="Times New Roman" w:hAnsi="Times New Roman"/>
          <w:sz w:val="28"/>
          <w:szCs w:val="28"/>
        </w:rPr>
        <w:t>х масштабах Вселенной;</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владение знаниями о наиболее важных открытиях и достижениях в области естествознания, повлиявших на эволюцию п</w:t>
      </w:r>
      <w:r>
        <w:rPr>
          <w:rFonts w:ascii="Times New Roman" w:hAnsi="Times New Roman"/>
          <w:sz w:val="28"/>
          <w:szCs w:val="28"/>
        </w:rPr>
        <w:t>редставлений о природе, на раз</w:t>
      </w:r>
      <w:r w:rsidRPr="007C5460">
        <w:rPr>
          <w:rFonts w:ascii="Times New Roman" w:hAnsi="Times New Roman"/>
          <w:sz w:val="28"/>
          <w:szCs w:val="28"/>
        </w:rPr>
        <w:t>витие техники и технологий;</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сформированность умения применять естественно-научные знания для</w:t>
      </w:r>
      <w:r>
        <w:rPr>
          <w:rFonts w:ascii="Times New Roman" w:hAnsi="Times New Roman"/>
          <w:sz w:val="28"/>
          <w:szCs w:val="28"/>
        </w:rPr>
        <w:t xml:space="preserve"> объ</w:t>
      </w:r>
      <w:r w:rsidRPr="007C5460">
        <w:rPr>
          <w:rFonts w:ascii="Times New Roman" w:hAnsi="Times New Roman"/>
          <w:sz w:val="28"/>
          <w:szCs w:val="28"/>
        </w:rPr>
        <w:t>яснения окружающих явлений, сохранения здоровья, обеспечения безопас- ности жизнедеятельности, бережного отношения к природе, рационального природопользования, а также выполнения роли грамотного потребителя;</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 xml:space="preserve">сформированность представлений о научном методе познания природы и средствах изучения мегамира, макромира и микромира; владение приемами </w:t>
      </w:r>
      <w:r w:rsidRPr="007C5460">
        <w:rPr>
          <w:rFonts w:ascii="Times New Roman" w:hAnsi="Times New Roman"/>
          <w:sz w:val="28"/>
          <w:szCs w:val="28"/>
        </w:rPr>
        <w:lastRenderedPageBreak/>
        <w:t>естественно-научных наблюдений, опытов, исследований и оценки достовер- ности  полученных  результатов;</w:t>
      </w:r>
    </w:p>
    <w:p w:rsidR="007C5460"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владение понятийным аппаратом естественных наук, позв</w:t>
      </w:r>
      <w:r w:rsidR="000D646A">
        <w:rPr>
          <w:rFonts w:ascii="Times New Roman" w:hAnsi="Times New Roman"/>
          <w:sz w:val="28"/>
          <w:szCs w:val="28"/>
        </w:rPr>
        <w:t>оляющим позна</w:t>
      </w:r>
      <w:r w:rsidRPr="007C5460">
        <w:rPr>
          <w:rFonts w:ascii="Times New Roman" w:hAnsi="Times New Roman"/>
          <w:sz w:val="28"/>
          <w:szCs w:val="28"/>
        </w:rPr>
        <w:t>вать мир, участвовать в дискуссиях по ес</w:t>
      </w:r>
      <w:r w:rsidR="000D646A">
        <w:rPr>
          <w:rFonts w:ascii="Times New Roman" w:hAnsi="Times New Roman"/>
          <w:sz w:val="28"/>
          <w:szCs w:val="28"/>
        </w:rPr>
        <w:t>тественно-научным вопросам, ис</w:t>
      </w:r>
      <w:r w:rsidRPr="007C5460">
        <w:rPr>
          <w:rFonts w:ascii="Times New Roman" w:hAnsi="Times New Roman"/>
          <w:sz w:val="28"/>
          <w:szCs w:val="28"/>
        </w:rPr>
        <w:t>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B2572" w:rsidRPr="007C5460" w:rsidRDefault="007C5460" w:rsidP="007C5460">
      <w:pPr>
        <w:spacing w:line="360" w:lineRule="auto"/>
        <w:jc w:val="both"/>
        <w:rPr>
          <w:rFonts w:ascii="Times New Roman" w:hAnsi="Times New Roman"/>
          <w:sz w:val="28"/>
          <w:szCs w:val="28"/>
        </w:rPr>
      </w:pPr>
      <w:r w:rsidRPr="007C5460">
        <w:rPr>
          <w:rFonts w:ascii="Times New Roman" w:hAnsi="Times New Roman"/>
          <w:sz w:val="28"/>
          <w:szCs w:val="28"/>
        </w:rPr>
        <w:t>-</w:t>
      </w:r>
      <w:r w:rsidRPr="007C5460">
        <w:rPr>
          <w:rFonts w:ascii="Times New Roman" w:hAnsi="Times New Roman"/>
          <w:sz w:val="28"/>
          <w:szCs w:val="28"/>
        </w:rPr>
        <w:tab/>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E1D76" w:rsidRPr="007C5460" w:rsidRDefault="002E1D76"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1B2572" w:rsidRPr="007C5460" w:rsidRDefault="001B2572" w:rsidP="007C54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7C5460">
        <w:rPr>
          <w:rFonts w:ascii="Times New Roman" w:hAnsi="Times New Roman"/>
          <w:b/>
          <w:sz w:val="28"/>
          <w:szCs w:val="28"/>
        </w:rPr>
        <w:t>СТРУКТУРА И ПРИМЕРНОЕ СОДЕРЖАНИЕ УЧЕБНОЙ ДИСЦИПЛИНЫ</w:t>
      </w:r>
    </w:p>
    <w:p w:rsidR="001B2572" w:rsidRPr="007C5460" w:rsidRDefault="001B2572"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u w:val="single"/>
        </w:rPr>
      </w:pPr>
      <w:r w:rsidRPr="007C5460">
        <w:rPr>
          <w:rFonts w:ascii="Times New Roman" w:hAnsi="Times New Roman"/>
          <w:b/>
          <w:sz w:val="28"/>
          <w:szCs w:val="28"/>
        </w:rPr>
        <w:t>2.1. Объем учебной дисциплины и виды учебной работы</w:t>
      </w:r>
    </w:p>
    <w:p w:rsidR="001B2572" w:rsidRPr="007C5460" w:rsidRDefault="001B2572"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2508"/>
      </w:tblGrid>
      <w:tr w:rsidR="000D646A" w:rsidRPr="000D646A" w:rsidTr="00721013">
        <w:trPr>
          <w:trHeight w:val="460"/>
        </w:trPr>
        <w:tc>
          <w:tcPr>
            <w:tcW w:w="7196" w:type="dxa"/>
            <w:shd w:val="clear" w:color="auto" w:fill="auto"/>
          </w:tcPr>
          <w:p w:rsidR="000D646A" w:rsidRPr="000D646A" w:rsidRDefault="000D646A" w:rsidP="000D646A">
            <w:pPr>
              <w:jc w:val="center"/>
              <w:rPr>
                <w:rFonts w:ascii="Times New Roman" w:eastAsia="Times New Roman" w:hAnsi="Times New Roman"/>
                <w:sz w:val="28"/>
                <w:szCs w:val="28"/>
              </w:rPr>
            </w:pPr>
            <w:r w:rsidRPr="000D646A">
              <w:rPr>
                <w:rFonts w:ascii="Times New Roman" w:eastAsia="Times New Roman" w:hAnsi="Times New Roman"/>
                <w:b/>
                <w:sz w:val="28"/>
                <w:szCs w:val="28"/>
              </w:rPr>
              <w:t>Вид учебной работы</w:t>
            </w:r>
          </w:p>
        </w:tc>
        <w:tc>
          <w:tcPr>
            <w:tcW w:w="2508" w:type="dxa"/>
            <w:shd w:val="clear" w:color="auto" w:fill="auto"/>
          </w:tcPr>
          <w:p w:rsidR="000D646A" w:rsidRPr="000D646A" w:rsidRDefault="000D646A" w:rsidP="000D646A">
            <w:pPr>
              <w:jc w:val="center"/>
              <w:rPr>
                <w:rFonts w:ascii="Times New Roman" w:eastAsia="Times New Roman" w:hAnsi="Times New Roman"/>
                <w:i/>
                <w:iCs/>
                <w:sz w:val="28"/>
                <w:szCs w:val="28"/>
              </w:rPr>
            </w:pPr>
            <w:r w:rsidRPr="000D646A">
              <w:rPr>
                <w:rFonts w:ascii="Times New Roman" w:eastAsia="Times New Roman" w:hAnsi="Times New Roman"/>
                <w:b/>
                <w:i/>
                <w:iCs/>
                <w:sz w:val="28"/>
                <w:szCs w:val="28"/>
              </w:rPr>
              <w:t>Объем часов</w:t>
            </w:r>
          </w:p>
        </w:tc>
      </w:tr>
      <w:tr w:rsidR="000D646A" w:rsidRPr="000D646A" w:rsidTr="00721013">
        <w:tc>
          <w:tcPr>
            <w:tcW w:w="7196" w:type="dxa"/>
            <w:shd w:val="clear" w:color="auto" w:fill="auto"/>
          </w:tcPr>
          <w:p w:rsidR="000D646A" w:rsidRPr="000D646A" w:rsidRDefault="000D646A" w:rsidP="00471CBB">
            <w:pPr>
              <w:jc w:val="both"/>
              <w:rPr>
                <w:rFonts w:ascii="Times New Roman" w:eastAsia="Times New Roman" w:hAnsi="Times New Roman"/>
                <w:sz w:val="28"/>
                <w:szCs w:val="28"/>
              </w:rPr>
            </w:pPr>
            <w:r w:rsidRPr="000D646A">
              <w:rPr>
                <w:rFonts w:ascii="Times New Roman" w:eastAsia="Times New Roman" w:hAnsi="Times New Roman"/>
                <w:sz w:val="28"/>
                <w:szCs w:val="28"/>
              </w:rPr>
              <w:t>Объем образовательной нагрузки обучающихся</w:t>
            </w:r>
          </w:p>
        </w:tc>
        <w:tc>
          <w:tcPr>
            <w:tcW w:w="2508" w:type="dxa"/>
            <w:shd w:val="clear" w:color="auto" w:fill="auto"/>
          </w:tcPr>
          <w:p w:rsidR="000D646A" w:rsidRPr="000D646A" w:rsidRDefault="00650846" w:rsidP="00471CBB">
            <w:pPr>
              <w:jc w:val="center"/>
              <w:rPr>
                <w:rFonts w:ascii="Times New Roman" w:eastAsia="Times New Roman" w:hAnsi="Times New Roman"/>
                <w:iCs/>
                <w:sz w:val="28"/>
                <w:szCs w:val="28"/>
              </w:rPr>
            </w:pPr>
            <w:r>
              <w:rPr>
                <w:rFonts w:ascii="Times New Roman" w:eastAsia="Times New Roman" w:hAnsi="Times New Roman"/>
                <w:iCs/>
                <w:sz w:val="28"/>
                <w:szCs w:val="28"/>
              </w:rPr>
              <w:t>184</w:t>
            </w:r>
          </w:p>
        </w:tc>
      </w:tr>
      <w:tr w:rsidR="000D646A" w:rsidRPr="000D646A" w:rsidTr="00721013">
        <w:tc>
          <w:tcPr>
            <w:tcW w:w="7196" w:type="dxa"/>
            <w:shd w:val="clear" w:color="auto" w:fill="auto"/>
          </w:tcPr>
          <w:p w:rsidR="000D646A" w:rsidRPr="000D646A" w:rsidRDefault="000D646A" w:rsidP="00471CBB">
            <w:pPr>
              <w:jc w:val="both"/>
              <w:rPr>
                <w:rFonts w:ascii="Times New Roman" w:eastAsia="Times New Roman" w:hAnsi="Times New Roman"/>
                <w:sz w:val="28"/>
                <w:szCs w:val="28"/>
              </w:rPr>
            </w:pPr>
            <w:r w:rsidRPr="000D646A">
              <w:rPr>
                <w:rFonts w:ascii="Times New Roman" w:eastAsia="Times New Roman" w:hAnsi="Times New Roman"/>
                <w:sz w:val="28"/>
                <w:szCs w:val="28"/>
              </w:rPr>
              <w:t>в том числе:</w:t>
            </w:r>
          </w:p>
        </w:tc>
        <w:tc>
          <w:tcPr>
            <w:tcW w:w="2508" w:type="dxa"/>
            <w:shd w:val="clear" w:color="auto" w:fill="auto"/>
          </w:tcPr>
          <w:p w:rsidR="000D646A" w:rsidRPr="000D646A" w:rsidRDefault="000D646A" w:rsidP="00471CBB">
            <w:pPr>
              <w:jc w:val="center"/>
              <w:rPr>
                <w:rFonts w:ascii="Times New Roman" w:eastAsia="Times New Roman" w:hAnsi="Times New Roman"/>
                <w:i/>
                <w:iCs/>
                <w:sz w:val="28"/>
                <w:szCs w:val="28"/>
              </w:rPr>
            </w:pPr>
          </w:p>
        </w:tc>
      </w:tr>
      <w:tr w:rsidR="000D646A" w:rsidRPr="000D646A" w:rsidTr="00721013">
        <w:tc>
          <w:tcPr>
            <w:tcW w:w="7196" w:type="dxa"/>
            <w:shd w:val="clear" w:color="auto" w:fill="auto"/>
          </w:tcPr>
          <w:p w:rsidR="000D646A" w:rsidRPr="000D646A" w:rsidRDefault="000D646A" w:rsidP="00471CBB">
            <w:pPr>
              <w:jc w:val="both"/>
              <w:rPr>
                <w:rFonts w:ascii="Times New Roman" w:eastAsia="Times New Roman" w:hAnsi="Times New Roman"/>
                <w:sz w:val="28"/>
                <w:szCs w:val="28"/>
              </w:rPr>
            </w:pPr>
            <w:r w:rsidRPr="000D646A">
              <w:rPr>
                <w:rFonts w:ascii="Times New Roman" w:eastAsia="Times New Roman" w:hAnsi="Times New Roman"/>
                <w:sz w:val="28"/>
                <w:szCs w:val="28"/>
              </w:rPr>
              <w:t xml:space="preserve">    </w:t>
            </w:r>
            <w:r w:rsidR="00B1357C">
              <w:rPr>
                <w:rFonts w:ascii="Times New Roman" w:eastAsia="Times New Roman" w:hAnsi="Times New Roman"/>
                <w:sz w:val="28"/>
                <w:szCs w:val="28"/>
              </w:rPr>
              <w:t>лабораторные и</w:t>
            </w:r>
            <w:r w:rsidRPr="000D646A">
              <w:rPr>
                <w:rFonts w:ascii="Times New Roman" w:eastAsia="Times New Roman" w:hAnsi="Times New Roman"/>
                <w:sz w:val="28"/>
                <w:szCs w:val="28"/>
              </w:rPr>
              <w:t xml:space="preserve"> практические занятия</w:t>
            </w:r>
          </w:p>
        </w:tc>
        <w:tc>
          <w:tcPr>
            <w:tcW w:w="2508" w:type="dxa"/>
            <w:shd w:val="clear" w:color="auto" w:fill="auto"/>
          </w:tcPr>
          <w:p w:rsidR="000D646A" w:rsidRPr="000D646A" w:rsidRDefault="002B6C8A" w:rsidP="00471CBB">
            <w:pPr>
              <w:jc w:val="center"/>
              <w:rPr>
                <w:rFonts w:ascii="Times New Roman" w:eastAsia="Times New Roman" w:hAnsi="Times New Roman"/>
                <w:iCs/>
                <w:sz w:val="28"/>
                <w:szCs w:val="28"/>
              </w:rPr>
            </w:pPr>
            <w:r>
              <w:rPr>
                <w:rFonts w:ascii="Times New Roman" w:eastAsia="Times New Roman" w:hAnsi="Times New Roman"/>
                <w:iCs/>
                <w:sz w:val="28"/>
                <w:szCs w:val="28"/>
              </w:rPr>
              <w:t>62</w:t>
            </w:r>
          </w:p>
        </w:tc>
      </w:tr>
      <w:tr w:rsidR="000D646A" w:rsidRPr="000D646A" w:rsidTr="00721013">
        <w:tc>
          <w:tcPr>
            <w:tcW w:w="9704" w:type="dxa"/>
            <w:gridSpan w:val="2"/>
            <w:shd w:val="clear" w:color="auto" w:fill="auto"/>
          </w:tcPr>
          <w:p w:rsidR="000D646A" w:rsidRPr="000D646A" w:rsidRDefault="000D646A" w:rsidP="00471CBB">
            <w:pPr>
              <w:rPr>
                <w:rFonts w:ascii="Times New Roman" w:eastAsia="Times New Roman" w:hAnsi="Times New Roman"/>
                <w:i/>
                <w:iCs/>
                <w:sz w:val="28"/>
                <w:szCs w:val="28"/>
              </w:rPr>
            </w:pPr>
            <w:r w:rsidRPr="000D646A">
              <w:rPr>
                <w:rFonts w:ascii="Times New Roman" w:eastAsia="Times New Roman" w:hAnsi="Times New Roman"/>
                <w:i/>
                <w:iCs/>
                <w:sz w:val="28"/>
                <w:szCs w:val="28"/>
              </w:rPr>
              <w:t xml:space="preserve">Промежуточная аттестация в форме </w:t>
            </w:r>
            <w:r w:rsidRPr="000D646A">
              <w:rPr>
                <w:rFonts w:ascii="Times New Roman" w:eastAsia="Times New Roman" w:hAnsi="Times New Roman"/>
                <w:b/>
                <w:i/>
                <w:iCs/>
                <w:sz w:val="28"/>
                <w:szCs w:val="28"/>
              </w:rPr>
              <w:t>дифференцированного зачета</w:t>
            </w:r>
            <w:r w:rsidRPr="000D646A">
              <w:rPr>
                <w:rFonts w:ascii="Times New Roman" w:eastAsia="Times New Roman" w:hAnsi="Times New Roman"/>
                <w:i/>
                <w:iCs/>
                <w:sz w:val="28"/>
                <w:szCs w:val="28"/>
              </w:rPr>
              <w:t xml:space="preserve">     </w:t>
            </w:r>
          </w:p>
        </w:tc>
      </w:tr>
    </w:tbl>
    <w:p w:rsidR="001B2572" w:rsidRPr="007C5460" w:rsidRDefault="001B2572"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p>
    <w:p w:rsidR="001B2572" w:rsidRPr="007C5460" w:rsidRDefault="001B2572" w:rsidP="007C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1B2572" w:rsidRPr="001B2572" w:rsidRDefault="001B2572" w:rsidP="001B2572">
      <w:pPr>
        <w:rPr>
          <w:rFonts w:ascii="Times New Roman" w:hAnsi="Times New Roman"/>
          <w:sz w:val="28"/>
          <w:szCs w:val="28"/>
        </w:rPr>
        <w:sectPr w:rsidR="001B2572" w:rsidRPr="001B2572" w:rsidSect="006263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20"/>
          <w:titlePg/>
          <w:docGrid w:linePitch="299"/>
        </w:sectPr>
      </w:pPr>
    </w:p>
    <w:p w:rsidR="001B2572" w:rsidRPr="003A6B10" w:rsidRDefault="001B2572" w:rsidP="003A6B10">
      <w:pPr>
        <w:spacing w:line="276" w:lineRule="auto"/>
        <w:jc w:val="center"/>
        <w:rPr>
          <w:rFonts w:ascii="Times New Roman" w:hAnsi="Times New Roman"/>
          <w:b/>
        </w:rPr>
      </w:pPr>
      <w:r w:rsidRPr="003A6B10">
        <w:rPr>
          <w:rFonts w:ascii="Times New Roman" w:hAnsi="Times New Roman"/>
          <w:b/>
        </w:rPr>
        <w:lastRenderedPageBreak/>
        <w:t xml:space="preserve"> 2.2</w:t>
      </w:r>
      <w:r w:rsidR="00B33AB4" w:rsidRPr="003A6B10">
        <w:rPr>
          <w:rFonts w:ascii="Times New Roman" w:hAnsi="Times New Roman"/>
          <w:b/>
        </w:rPr>
        <w:t>.</w:t>
      </w:r>
      <w:r w:rsidRPr="003A6B10">
        <w:rPr>
          <w:rFonts w:ascii="Times New Roman" w:hAnsi="Times New Roman"/>
          <w:b/>
        </w:rPr>
        <w:t xml:space="preserve"> Тематический план и содержание учебной дисциплины «Естествознание»</w:t>
      </w:r>
    </w:p>
    <w:tbl>
      <w:tblPr>
        <w:tblStyle w:val="af7"/>
        <w:tblW w:w="15228" w:type="dxa"/>
        <w:tblLook w:val="04A0" w:firstRow="1" w:lastRow="0" w:firstColumn="1" w:lastColumn="0" w:noHBand="0" w:noVBand="1"/>
      </w:tblPr>
      <w:tblGrid>
        <w:gridCol w:w="2940"/>
        <w:gridCol w:w="9342"/>
        <w:gridCol w:w="1398"/>
        <w:gridCol w:w="1548"/>
      </w:tblGrid>
      <w:tr w:rsidR="003A6B10" w:rsidRPr="003A6B10" w:rsidTr="00674555">
        <w:tc>
          <w:tcPr>
            <w:tcW w:w="2940" w:type="dxa"/>
          </w:tcPr>
          <w:p w:rsidR="001B2572" w:rsidRPr="003A6B10" w:rsidRDefault="001B2572" w:rsidP="003A6B10">
            <w:pPr>
              <w:spacing w:line="276" w:lineRule="auto"/>
              <w:jc w:val="center"/>
              <w:rPr>
                <w:rFonts w:ascii="Times New Roman" w:hAnsi="Times New Roman"/>
                <w:b/>
                <w:sz w:val="24"/>
                <w:szCs w:val="24"/>
              </w:rPr>
            </w:pPr>
            <w:r w:rsidRPr="003A6B10">
              <w:rPr>
                <w:rFonts w:ascii="Times New Roman" w:hAnsi="Times New Roman"/>
                <w:b/>
                <w:sz w:val="24"/>
                <w:szCs w:val="24"/>
              </w:rPr>
              <w:t>Наименование разделов и тем</w:t>
            </w:r>
          </w:p>
        </w:tc>
        <w:tc>
          <w:tcPr>
            <w:tcW w:w="9342" w:type="dxa"/>
          </w:tcPr>
          <w:p w:rsidR="001B2572" w:rsidRPr="003A6B10" w:rsidRDefault="001B2572" w:rsidP="003A6B10">
            <w:pPr>
              <w:spacing w:line="276" w:lineRule="auto"/>
              <w:jc w:val="center"/>
              <w:rPr>
                <w:rFonts w:ascii="Times New Roman" w:hAnsi="Times New Roman"/>
                <w:b/>
                <w:sz w:val="24"/>
                <w:szCs w:val="24"/>
              </w:rPr>
            </w:pPr>
            <w:r w:rsidRPr="003A6B10">
              <w:rPr>
                <w:rFonts w:ascii="Times New Roman" w:hAnsi="Times New Roman"/>
                <w:b/>
                <w:sz w:val="24"/>
                <w:szCs w:val="24"/>
              </w:rPr>
              <w:t>Содержание учебного материала, лабораторные работы и практические занятости, самостоятельная работа обучающихся</w:t>
            </w:r>
          </w:p>
        </w:tc>
        <w:tc>
          <w:tcPr>
            <w:tcW w:w="1398" w:type="dxa"/>
          </w:tcPr>
          <w:p w:rsidR="001B2572" w:rsidRPr="003A6B10" w:rsidRDefault="001B2572" w:rsidP="003A6B10">
            <w:pPr>
              <w:spacing w:line="276" w:lineRule="auto"/>
              <w:jc w:val="center"/>
              <w:rPr>
                <w:rFonts w:ascii="Times New Roman" w:hAnsi="Times New Roman"/>
                <w:b/>
                <w:sz w:val="24"/>
                <w:szCs w:val="24"/>
              </w:rPr>
            </w:pPr>
            <w:r w:rsidRPr="003A6B10">
              <w:rPr>
                <w:rFonts w:ascii="Times New Roman" w:hAnsi="Times New Roman"/>
                <w:b/>
                <w:sz w:val="24"/>
                <w:szCs w:val="24"/>
              </w:rPr>
              <w:t>Объем часов</w:t>
            </w:r>
          </w:p>
        </w:tc>
        <w:tc>
          <w:tcPr>
            <w:tcW w:w="1548" w:type="dxa"/>
          </w:tcPr>
          <w:p w:rsidR="001B2572" w:rsidRPr="003A6B10" w:rsidRDefault="001B2572" w:rsidP="003A6B10">
            <w:pPr>
              <w:spacing w:line="276" w:lineRule="auto"/>
              <w:jc w:val="center"/>
              <w:rPr>
                <w:rFonts w:ascii="Times New Roman" w:hAnsi="Times New Roman"/>
                <w:b/>
                <w:sz w:val="24"/>
                <w:szCs w:val="24"/>
              </w:rPr>
            </w:pPr>
            <w:r w:rsidRPr="003A6B10">
              <w:rPr>
                <w:rFonts w:ascii="Times New Roman" w:hAnsi="Times New Roman"/>
                <w:b/>
                <w:sz w:val="24"/>
                <w:szCs w:val="24"/>
              </w:rPr>
              <w:t>Уровень освоения</w:t>
            </w:r>
          </w:p>
        </w:tc>
      </w:tr>
      <w:tr w:rsidR="003A6B10" w:rsidRPr="003A6B10" w:rsidTr="00674555">
        <w:trPr>
          <w:trHeight w:val="844"/>
        </w:trPr>
        <w:tc>
          <w:tcPr>
            <w:tcW w:w="2940" w:type="dxa"/>
          </w:tcPr>
          <w:p w:rsidR="00B041E8" w:rsidRPr="00B041E8" w:rsidRDefault="001B2572" w:rsidP="003A6B10">
            <w:pPr>
              <w:spacing w:line="276" w:lineRule="auto"/>
              <w:jc w:val="center"/>
              <w:rPr>
                <w:rFonts w:ascii="Times New Roman" w:hAnsi="Times New Roman"/>
              </w:rPr>
            </w:pPr>
            <w:r w:rsidRPr="00B041E8">
              <w:rPr>
                <w:rFonts w:ascii="Times New Roman" w:hAnsi="Times New Roman"/>
              </w:rPr>
              <w:t>Введение</w:t>
            </w:r>
          </w:p>
          <w:p w:rsidR="001B2572" w:rsidRPr="00B041E8" w:rsidRDefault="001B2572" w:rsidP="00B041E8">
            <w:pPr>
              <w:jc w:val="right"/>
              <w:rPr>
                <w:rFonts w:ascii="Times New Roman" w:hAnsi="Times New Roman"/>
              </w:rPr>
            </w:pPr>
          </w:p>
        </w:tc>
        <w:tc>
          <w:tcPr>
            <w:tcW w:w="9342" w:type="dxa"/>
          </w:tcPr>
          <w:p w:rsidR="001B2572" w:rsidRPr="00B041E8" w:rsidRDefault="001B2572" w:rsidP="003A6B10">
            <w:pPr>
              <w:pStyle w:val="af5"/>
              <w:spacing w:after="0" w:line="276" w:lineRule="auto"/>
              <w:ind w:left="0"/>
              <w:jc w:val="both"/>
            </w:pPr>
            <w:r w:rsidRPr="00B041E8">
              <w:t>Основные науки о природе (физика, химия, биология), их сходство и отличия. Естественнонаучный метод познания и его составляющие: наблюдение, измерение, эксперимент, гипотеза, теория.</w:t>
            </w:r>
          </w:p>
        </w:tc>
        <w:tc>
          <w:tcPr>
            <w:tcW w:w="1398" w:type="dxa"/>
          </w:tcPr>
          <w:p w:rsidR="001B2572" w:rsidRPr="00674555" w:rsidRDefault="00A67CE6" w:rsidP="003A6B10">
            <w:pPr>
              <w:spacing w:line="276" w:lineRule="auto"/>
              <w:jc w:val="center"/>
              <w:rPr>
                <w:rFonts w:ascii="Times New Roman" w:hAnsi="Times New Roman"/>
                <w:b/>
                <w:sz w:val="28"/>
                <w:szCs w:val="28"/>
                <w:u w:val="single"/>
              </w:rPr>
            </w:pPr>
            <w:r w:rsidRPr="00674555">
              <w:rPr>
                <w:rFonts w:ascii="Times New Roman" w:hAnsi="Times New Roman"/>
                <w:b/>
                <w:sz w:val="28"/>
                <w:szCs w:val="28"/>
                <w:u w:val="single"/>
              </w:rPr>
              <w:t>2</w:t>
            </w:r>
          </w:p>
        </w:tc>
        <w:tc>
          <w:tcPr>
            <w:tcW w:w="1548" w:type="dxa"/>
          </w:tcPr>
          <w:p w:rsidR="001B2572" w:rsidRPr="003A6B10" w:rsidRDefault="0088243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74555" w:rsidRPr="003A6B10" w:rsidTr="00E628C7">
        <w:trPr>
          <w:trHeight w:val="189"/>
        </w:trPr>
        <w:tc>
          <w:tcPr>
            <w:tcW w:w="12282" w:type="dxa"/>
            <w:gridSpan w:val="2"/>
          </w:tcPr>
          <w:p w:rsidR="00674555" w:rsidRPr="00E325B8" w:rsidRDefault="00674555" w:rsidP="003A6B10">
            <w:pPr>
              <w:spacing w:line="276" w:lineRule="auto"/>
              <w:jc w:val="center"/>
              <w:rPr>
                <w:rFonts w:ascii="Times New Roman" w:hAnsi="Times New Roman"/>
                <w:sz w:val="28"/>
                <w:szCs w:val="28"/>
                <w:u w:val="single"/>
              </w:rPr>
            </w:pPr>
            <w:r w:rsidRPr="00E325B8">
              <w:rPr>
                <w:rFonts w:ascii="Times New Roman" w:hAnsi="Times New Roman"/>
                <w:b/>
                <w:sz w:val="28"/>
                <w:szCs w:val="28"/>
                <w:u w:val="single"/>
              </w:rPr>
              <w:t>Раздел 1.  Физика.</w:t>
            </w:r>
          </w:p>
        </w:tc>
        <w:tc>
          <w:tcPr>
            <w:tcW w:w="1398" w:type="dxa"/>
          </w:tcPr>
          <w:p w:rsidR="00674555" w:rsidRPr="00674555" w:rsidRDefault="00674555" w:rsidP="003A6B10">
            <w:pPr>
              <w:spacing w:line="276" w:lineRule="auto"/>
              <w:jc w:val="center"/>
              <w:rPr>
                <w:rFonts w:ascii="Times New Roman" w:hAnsi="Times New Roman"/>
                <w:b/>
                <w:sz w:val="28"/>
                <w:szCs w:val="28"/>
                <w:u w:val="single"/>
              </w:rPr>
            </w:pPr>
            <w:r>
              <w:rPr>
                <w:rFonts w:ascii="Times New Roman" w:hAnsi="Times New Roman"/>
                <w:b/>
                <w:sz w:val="28"/>
                <w:szCs w:val="28"/>
                <w:u w:val="single"/>
              </w:rPr>
              <w:t>74</w:t>
            </w:r>
          </w:p>
        </w:tc>
        <w:tc>
          <w:tcPr>
            <w:tcW w:w="1548" w:type="dxa"/>
          </w:tcPr>
          <w:p w:rsidR="00674555" w:rsidRPr="00E325B8" w:rsidRDefault="00674555" w:rsidP="003A6B10">
            <w:pPr>
              <w:spacing w:line="276" w:lineRule="auto"/>
              <w:jc w:val="center"/>
              <w:rPr>
                <w:rFonts w:ascii="Times New Roman" w:hAnsi="Times New Roman"/>
                <w:sz w:val="28"/>
                <w:szCs w:val="28"/>
                <w:u w:val="single"/>
              </w:rPr>
            </w:pPr>
          </w:p>
        </w:tc>
      </w:tr>
      <w:tr w:rsidR="00E325B8" w:rsidRPr="003A6B10" w:rsidTr="00674555">
        <w:trPr>
          <w:trHeight w:val="279"/>
        </w:trPr>
        <w:tc>
          <w:tcPr>
            <w:tcW w:w="2940" w:type="dxa"/>
          </w:tcPr>
          <w:p w:rsidR="00E325B8" w:rsidRPr="00CD318F" w:rsidRDefault="00E325B8" w:rsidP="00721013">
            <w:pPr>
              <w:tabs>
                <w:tab w:val="left" w:pos="916"/>
                <w:tab w:val="left" w:pos="1832"/>
                <w:tab w:val="left" w:pos="2748"/>
                <w:tab w:val="left" w:pos="3664"/>
                <w:tab w:val="left" w:pos="4580"/>
                <w:tab w:val="left" w:pos="5659"/>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sidRPr="00CD318F">
              <w:rPr>
                <w:bCs/>
              </w:rPr>
              <w:t>Введение</w:t>
            </w:r>
          </w:p>
        </w:tc>
        <w:tc>
          <w:tcPr>
            <w:tcW w:w="9342" w:type="dxa"/>
          </w:tcPr>
          <w:p w:rsidR="00E325B8" w:rsidRPr="000D208A" w:rsidRDefault="00E325B8" w:rsidP="00721013">
            <w:pPr>
              <w:pStyle w:val="ac"/>
              <w:spacing w:after="0" w:line="240" w:lineRule="atLeast"/>
            </w:pPr>
            <w:r w:rsidRPr="000D208A">
              <w:t>Физика - наука о природе. Естественно – 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tc>
        <w:tc>
          <w:tcPr>
            <w:tcW w:w="1398" w:type="dxa"/>
          </w:tcPr>
          <w:p w:rsidR="00E325B8" w:rsidRPr="00696594"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4"/>
                <w:szCs w:val="24"/>
                <w:u w:val="single"/>
              </w:rPr>
            </w:pPr>
            <w:r w:rsidRPr="00696594">
              <w:rPr>
                <w:bCs/>
                <w:sz w:val="24"/>
                <w:szCs w:val="24"/>
                <w:u w:val="single"/>
              </w:rPr>
              <w:t>2</w:t>
            </w:r>
          </w:p>
        </w:tc>
        <w:tc>
          <w:tcPr>
            <w:tcW w:w="154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1</w:t>
            </w:r>
          </w:p>
        </w:tc>
      </w:tr>
      <w:tr w:rsidR="00E325B8" w:rsidRPr="003A6B10" w:rsidTr="00674555">
        <w:trPr>
          <w:trHeight w:val="255"/>
        </w:trPr>
        <w:tc>
          <w:tcPr>
            <w:tcW w:w="12282" w:type="dxa"/>
            <w:gridSpan w:val="2"/>
          </w:tcPr>
          <w:p w:rsidR="00E325B8" w:rsidRPr="00E325B8" w:rsidRDefault="00E325B8" w:rsidP="00721013">
            <w:pPr>
              <w:pStyle w:val="ac"/>
              <w:spacing w:after="0" w:line="240" w:lineRule="atLeast"/>
              <w:jc w:val="center"/>
              <w:rPr>
                <w:b/>
                <w:bCs/>
                <w:sz w:val="24"/>
                <w:szCs w:val="24"/>
              </w:rPr>
            </w:pPr>
            <w:r w:rsidRPr="00E325B8">
              <w:rPr>
                <w:b/>
                <w:bCs/>
                <w:sz w:val="24"/>
                <w:szCs w:val="24"/>
              </w:rPr>
              <w:t xml:space="preserve"> </w:t>
            </w:r>
            <w:r w:rsidRPr="00E325B8">
              <w:rPr>
                <w:b/>
                <w:bCs/>
                <w:sz w:val="24"/>
                <w:szCs w:val="24"/>
                <w:lang w:val="en-US"/>
              </w:rPr>
              <w:t>I</w:t>
            </w:r>
            <w:r w:rsidRPr="00E325B8">
              <w:rPr>
                <w:b/>
                <w:bCs/>
                <w:sz w:val="24"/>
                <w:szCs w:val="24"/>
              </w:rPr>
              <w:t>. Механика</w:t>
            </w:r>
          </w:p>
        </w:tc>
        <w:tc>
          <w:tcPr>
            <w:tcW w:w="1398" w:type="dxa"/>
          </w:tcPr>
          <w:p w:rsidR="00E325B8" w:rsidRPr="00696594"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4"/>
                <w:szCs w:val="24"/>
                <w:u w:val="single"/>
              </w:rPr>
            </w:pPr>
            <w:r w:rsidRPr="00696594">
              <w:rPr>
                <w:bCs/>
                <w:sz w:val="24"/>
                <w:szCs w:val="24"/>
                <w:u w:val="single"/>
              </w:rPr>
              <w:t>16</w:t>
            </w:r>
          </w:p>
        </w:tc>
        <w:tc>
          <w:tcPr>
            <w:tcW w:w="1548" w:type="dxa"/>
          </w:tcPr>
          <w:p w:rsidR="00E325B8" w:rsidRPr="003A6B10" w:rsidRDefault="00E325B8" w:rsidP="003A6B10">
            <w:pPr>
              <w:spacing w:line="276" w:lineRule="auto"/>
              <w:jc w:val="center"/>
              <w:rPr>
                <w:rFonts w:ascii="Times New Roman" w:hAnsi="Times New Roman"/>
              </w:rPr>
            </w:pPr>
          </w:p>
        </w:tc>
      </w:tr>
      <w:tr w:rsidR="00E325B8" w:rsidRPr="003A6B10" w:rsidTr="00674555">
        <w:trPr>
          <w:trHeight w:val="245"/>
        </w:trPr>
        <w:tc>
          <w:tcPr>
            <w:tcW w:w="2940" w:type="dxa"/>
            <w:vMerge w:val="restart"/>
          </w:tcPr>
          <w:p w:rsidR="00E325B8" w:rsidRPr="000D208A" w:rsidRDefault="00E325B8" w:rsidP="00721013">
            <w:pPr>
              <w:pStyle w:val="ac"/>
              <w:spacing w:after="0" w:line="240" w:lineRule="atLeast"/>
            </w:pPr>
            <w:r w:rsidRPr="000D208A">
              <w:t xml:space="preserve">Тема </w:t>
            </w:r>
            <w:r w:rsidR="00721013">
              <w:t>1.</w:t>
            </w:r>
            <w:r w:rsidRPr="000D208A">
              <w:t>1.1. Основы кинематики.</w:t>
            </w:r>
          </w:p>
        </w:tc>
        <w:tc>
          <w:tcPr>
            <w:tcW w:w="9342" w:type="dxa"/>
          </w:tcPr>
          <w:p w:rsidR="00E325B8" w:rsidRPr="000D208A" w:rsidRDefault="00E325B8" w:rsidP="00721013">
            <w:pPr>
              <w:spacing w:line="240" w:lineRule="atLeast"/>
              <w:jc w:val="both"/>
            </w:pPr>
            <w:r w:rsidRPr="000D208A">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w:t>
            </w:r>
          </w:p>
        </w:tc>
        <w:tc>
          <w:tcPr>
            <w:tcW w:w="139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4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E325B8" w:rsidRPr="003A6B10" w:rsidTr="00674555">
        <w:trPr>
          <w:trHeight w:val="245"/>
        </w:trPr>
        <w:tc>
          <w:tcPr>
            <w:tcW w:w="2940" w:type="dxa"/>
            <w:vMerge/>
          </w:tcPr>
          <w:p w:rsidR="00E325B8" w:rsidRPr="003A6B10" w:rsidRDefault="00E325B8" w:rsidP="003A6B10">
            <w:pPr>
              <w:spacing w:line="276" w:lineRule="auto"/>
              <w:jc w:val="center"/>
              <w:rPr>
                <w:rFonts w:ascii="Times New Roman" w:hAnsi="Times New Roman"/>
              </w:rPr>
            </w:pPr>
          </w:p>
        </w:tc>
        <w:tc>
          <w:tcPr>
            <w:tcW w:w="9342" w:type="dxa"/>
          </w:tcPr>
          <w:p w:rsidR="00E325B8" w:rsidRPr="000D208A" w:rsidRDefault="00E325B8" w:rsidP="00721013">
            <w:pPr>
              <w:pStyle w:val="ac"/>
              <w:spacing w:after="0" w:line="240" w:lineRule="atLeast"/>
              <w:rPr>
                <w:b/>
                <w:bCs/>
              </w:rPr>
            </w:pPr>
            <w:r w:rsidRPr="000D208A">
              <w:rPr>
                <w:b/>
                <w:bCs/>
              </w:rPr>
              <w:t>Практические занятия:</w:t>
            </w:r>
          </w:p>
          <w:p w:rsidR="00E325B8" w:rsidRPr="000D208A" w:rsidRDefault="00E325B8" w:rsidP="00721013">
            <w:pPr>
              <w:pStyle w:val="ac"/>
              <w:spacing w:after="0" w:line="240" w:lineRule="atLeast"/>
              <w:rPr>
                <w:bCs/>
              </w:rPr>
            </w:pPr>
            <w:r w:rsidRPr="000D208A">
              <w:rPr>
                <w:bCs/>
              </w:rPr>
              <w:t>«Исследование соотношения перемещений при равноускоренном движении»</w:t>
            </w:r>
          </w:p>
          <w:p w:rsidR="00E325B8" w:rsidRPr="003A6B10" w:rsidRDefault="00E325B8" w:rsidP="003A6B10">
            <w:pPr>
              <w:pStyle w:val="af5"/>
              <w:spacing w:after="0" w:line="276" w:lineRule="auto"/>
              <w:ind w:left="0"/>
              <w:jc w:val="both"/>
            </w:pPr>
            <w:r w:rsidRPr="000D208A">
              <w:rPr>
                <w:bCs/>
              </w:rPr>
              <w:t>«Решение задач по теме «Кинематика»</w:t>
            </w:r>
            <w:r>
              <w:rPr>
                <w:bCs/>
              </w:rPr>
              <w:t>.</w:t>
            </w:r>
          </w:p>
        </w:tc>
        <w:tc>
          <w:tcPr>
            <w:tcW w:w="1398" w:type="dxa"/>
          </w:tcPr>
          <w:p w:rsidR="00E325B8" w:rsidRPr="00E325B8" w:rsidRDefault="00E325B8" w:rsidP="003A6B10">
            <w:pPr>
              <w:spacing w:line="276" w:lineRule="auto"/>
              <w:jc w:val="center"/>
              <w:rPr>
                <w:rFonts w:ascii="Times New Roman" w:hAnsi="Times New Roman"/>
                <w:b/>
                <w:color w:val="FF0000"/>
                <w:u w:val="single"/>
              </w:rPr>
            </w:pPr>
            <w:r w:rsidRPr="00E325B8">
              <w:rPr>
                <w:bCs/>
                <w:i/>
                <w:color w:val="FF0000"/>
              </w:rPr>
              <w:t>2</w:t>
            </w:r>
          </w:p>
        </w:tc>
        <w:tc>
          <w:tcPr>
            <w:tcW w:w="1548" w:type="dxa"/>
          </w:tcPr>
          <w:p w:rsidR="00E325B8" w:rsidRPr="003A6B10" w:rsidRDefault="00E325B8" w:rsidP="003A6B10">
            <w:pPr>
              <w:spacing w:line="276" w:lineRule="auto"/>
              <w:jc w:val="center"/>
              <w:rPr>
                <w:rFonts w:ascii="Times New Roman" w:hAnsi="Times New Roman"/>
              </w:rPr>
            </w:pPr>
            <w:r>
              <w:rPr>
                <w:bCs/>
              </w:rPr>
              <w:t>2</w:t>
            </w:r>
          </w:p>
        </w:tc>
      </w:tr>
      <w:tr w:rsidR="00E325B8" w:rsidRPr="003A6B10" w:rsidTr="00674555">
        <w:trPr>
          <w:trHeight w:val="245"/>
        </w:trPr>
        <w:tc>
          <w:tcPr>
            <w:tcW w:w="2940" w:type="dxa"/>
            <w:vMerge w:val="restart"/>
          </w:tcPr>
          <w:p w:rsidR="00E325B8" w:rsidRPr="000D208A" w:rsidRDefault="00E325B8" w:rsidP="00721013">
            <w:pPr>
              <w:pStyle w:val="ac"/>
              <w:spacing w:after="0" w:line="240" w:lineRule="atLeast"/>
            </w:pPr>
            <w:r w:rsidRPr="000D208A">
              <w:t>Тема</w:t>
            </w:r>
            <w:r w:rsidR="00721013">
              <w:t xml:space="preserve"> 1.</w:t>
            </w:r>
            <w:r w:rsidRPr="000D208A">
              <w:t>1.2. Основы динамики.</w:t>
            </w:r>
          </w:p>
        </w:tc>
        <w:tc>
          <w:tcPr>
            <w:tcW w:w="9342" w:type="dxa"/>
          </w:tcPr>
          <w:p w:rsidR="00E325B8" w:rsidRPr="000D208A" w:rsidRDefault="00E325B8" w:rsidP="00721013">
            <w:pPr>
              <w:spacing w:line="240" w:lineRule="atLeast"/>
              <w:jc w:val="both"/>
              <w:rPr>
                <w:bCs/>
                <w:color w:val="FF0000"/>
              </w:rPr>
            </w:pPr>
            <w:r w:rsidRPr="000D208A">
              <w:t>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w:t>
            </w:r>
          </w:p>
        </w:tc>
        <w:tc>
          <w:tcPr>
            <w:tcW w:w="139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4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E325B8" w:rsidRPr="003A6B10" w:rsidTr="00674555">
        <w:trPr>
          <w:trHeight w:val="245"/>
        </w:trPr>
        <w:tc>
          <w:tcPr>
            <w:tcW w:w="2940" w:type="dxa"/>
            <w:vMerge/>
          </w:tcPr>
          <w:p w:rsidR="00E325B8" w:rsidRPr="003A6B10" w:rsidRDefault="00E325B8" w:rsidP="003A6B10">
            <w:pPr>
              <w:spacing w:line="276" w:lineRule="auto"/>
              <w:jc w:val="center"/>
              <w:rPr>
                <w:rFonts w:ascii="Times New Roman" w:hAnsi="Times New Roman"/>
              </w:rPr>
            </w:pPr>
          </w:p>
        </w:tc>
        <w:tc>
          <w:tcPr>
            <w:tcW w:w="9342"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rPr>
            </w:pPr>
            <w:r w:rsidRPr="000D208A">
              <w:rPr>
                <w:b/>
                <w:bCs/>
              </w:rPr>
              <w:t>Практические занятия:</w:t>
            </w:r>
          </w:p>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Cs/>
              </w:rPr>
              <w:t>Исследование движения тела под действием постоянной силы.</w:t>
            </w:r>
          </w:p>
          <w:p w:rsidR="00E325B8" w:rsidRPr="003A6B10" w:rsidRDefault="00E325B8" w:rsidP="003A6B10">
            <w:pPr>
              <w:pStyle w:val="af5"/>
              <w:spacing w:after="0" w:line="276" w:lineRule="auto"/>
              <w:ind w:left="0"/>
              <w:jc w:val="both"/>
            </w:pPr>
            <w:r w:rsidRPr="000D208A">
              <w:rPr>
                <w:bCs/>
              </w:rPr>
              <w:t>Решение задач по теме: «Основы динамики».</w:t>
            </w:r>
          </w:p>
        </w:tc>
        <w:tc>
          <w:tcPr>
            <w:tcW w:w="1398" w:type="dxa"/>
          </w:tcPr>
          <w:p w:rsidR="00E325B8" w:rsidRPr="00E325B8" w:rsidRDefault="00E325B8" w:rsidP="003A6B10">
            <w:pPr>
              <w:spacing w:line="276" w:lineRule="auto"/>
              <w:jc w:val="center"/>
              <w:rPr>
                <w:rFonts w:ascii="Times New Roman" w:hAnsi="Times New Roman"/>
                <w:b/>
                <w:color w:val="FF0000"/>
                <w:u w:val="single"/>
              </w:rPr>
            </w:pPr>
            <w:r w:rsidRPr="00E325B8">
              <w:rPr>
                <w:bCs/>
                <w:i/>
                <w:color w:val="FF0000"/>
              </w:rPr>
              <w:t>2</w:t>
            </w:r>
          </w:p>
        </w:tc>
        <w:tc>
          <w:tcPr>
            <w:tcW w:w="1548" w:type="dxa"/>
          </w:tcPr>
          <w:p w:rsidR="00E325B8" w:rsidRPr="003A6B10" w:rsidRDefault="00E325B8" w:rsidP="003A6B10">
            <w:pPr>
              <w:spacing w:line="276" w:lineRule="auto"/>
              <w:jc w:val="center"/>
              <w:rPr>
                <w:rFonts w:ascii="Times New Roman" w:hAnsi="Times New Roman"/>
              </w:rPr>
            </w:pPr>
            <w:r>
              <w:rPr>
                <w:bCs/>
              </w:rPr>
              <w:t>2</w:t>
            </w:r>
          </w:p>
        </w:tc>
      </w:tr>
      <w:tr w:rsidR="00E325B8" w:rsidRPr="003A6B10" w:rsidTr="00674555">
        <w:trPr>
          <w:trHeight w:val="245"/>
        </w:trPr>
        <w:tc>
          <w:tcPr>
            <w:tcW w:w="2940" w:type="dxa"/>
            <w:vMerge w:val="restart"/>
          </w:tcPr>
          <w:p w:rsidR="00E325B8" w:rsidRPr="000D208A" w:rsidRDefault="00E325B8" w:rsidP="00721013">
            <w:pPr>
              <w:pStyle w:val="ac"/>
              <w:spacing w:after="0" w:line="240" w:lineRule="atLeast"/>
            </w:pPr>
            <w:r w:rsidRPr="000D208A">
              <w:t xml:space="preserve">Тема </w:t>
            </w:r>
            <w:r w:rsidR="00721013">
              <w:t>1.</w:t>
            </w:r>
            <w:r w:rsidRPr="000D208A">
              <w:t>1.3. Законы сохранения в механике.</w:t>
            </w:r>
          </w:p>
        </w:tc>
        <w:tc>
          <w:tcPr>
            <w:tcW w:w="9342" w:type="dxa"/>
          </w:tcPr>
          <w:p w:rsidR="00E325B8" w:rsidRPr="000D208A" w:rsidRDefault="00E325B8" w:rsidP="00721013">
            <w:pPr>
              <w:pStyle w:val="22"/>
              <w:spacing w:after="0" w:line="240" w:lineRule="atLeast"/>
              <w:jc w:val="both"/>
              <w:rPr>
                <w:bCs/>
              </w:rPr>
            </w:pPr>
            <w:r w:rsidRPr="000D208A">
              <w:rPr>
                <w:bCs/>
              </w:rPr>
              <w:t>Закон сохранения импульса и реактивное движение. Закон сохранения механической энергии. Работа и мощность.</w:t>
            </w:r>
          </w:p>
        </w:tc>
        <w:tc>
          <w:tcPr>
            <w:tcW w:w="139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4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E325B8" w:rsidRPr="003A6B10" w:rsidTr="00674555">
        <w:trPr>
          <w:trHeight w:val="245"/>
        </w:trPr>
        <w:tc>
          <w:tcPr>
            <w:tcW w:w="2940" w:type="dxa"/>
            <w:vMerge/>
          </w:tcPr>
          <w:p w:rsidR="00E325B8" w:rsidRPr="003A6B10" w:rsidRDefault="00E325B8" w:rsidP="003A6B10">
            <w:pPr>
              <w:spacing w:line="276" w:lineRule="auto"/>
              <w:jc w:val="center"/>
              <w:rPr>
                <w:rFonts w:ascii="Times New Roman" w:hAnsi="Times New Roman"/>
              </w:rPr>
            </w:pPr>
          </w:p>
        </w:tc>
        <w:tc>
          <w:tcPr>
            <w:tcW w:w="9342" w:type="dxa"/>
          </w:tcPr>
          <w:p w:rsidR="00E325B8" w:rsidRPr="000D208A" w:rsidRDefault="00E325B8" w:rsidP="00721013">
            <w:pPr>
              <w:pStyle w:val="af5"/>
              <w:widowControl w:val="0"/>
              <w:tabs>
                <w:tab w:val="num" w:pos="0"/>
              </w:tabs>
              <w:spacing w:after="0" w:line="240" w:lineRule="atLeast"/>
              <w:ind w:left="0"/>
              <w:jc w:val="both"/>
            </w:pPr>
            <w:r w:rsidRPr="000D208A">
              <w:rPr>
                <w:b/>
                <w:bCs/>
              </w:rPr>
              <w:t>Практические занятия</w:t>
            </w:r>
            <w:r w:rsidRPr="000D208A">
              <w:rPr>
                <w:b/>
              </w:rPr>
              <w:t>:</w:t>
            </w:r>
            <w:r w:rsidRPr="000D208A">
              <w:t xml:space="preserve"> </w:t>
            </w:r>
          </w:p>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38"/>
              <w:rPr>
                <w:bCs/>
              </w:rPr>
            </w:pPr>
            <w:r w:rsidRPr="000D208A">
              <w:rPr>
                <w:bCs/>
              </w:rPr>
              <w:t>Изучение закона сохранения импульса и реактивного движения. Сохранение механиче</w:t>
            </w:r>
            <w:r>
              <w:rPr>
                <w:bCs/>
              </w:rPr>
              <w:t xml:space="preserve">ской </w:t>
            </w:r>
            <w:r w:rsidRPr="000D208A">
              <w:rPr>
                <w:bCs/>
              </w:rPr>
              <w:t>энергии при движении тела под действием сил тяжести и упругости.</w:t>
            </w:r>
          </w:p>
          <w:p w:rsidR="00E325B8" w:rsidRPr="003A6B10" w:rsidRDefault="00E325B8" w:rsidP="003A6B10">
            <w:pPr>
              <w:pStyle w:val="af5"/>
              <w:spacing w:after="0" w:line="276" w:lineRule="auto"/>
              <w:ind w:left="0"/>
              <w:jc w:val="both"/>
            </w:pPr>
            <w:r w:rsidRPr="000D208A">
              <w:rPr>
                <w:bCs/>
              </w:rPr>
              <w:t>Решение задач по теме: «Законы сохранения в механике».</w:t>
            </w:r>
          </w:p>
        </w:tc>
        <w:tc>
          <w:tcPr>
            <w:tcW w:w="1398" w:type="dxa"/>
          </w:tcPr>
          <w:p w:rsidR="00E325B8" w:rsidRPr="00E325B8" w:rsidRDefault="00E325B8" w:rsidP="003A6B10">
            <w:pPr>
              <w:spacing w:line="276" w:lineRule="auto"/>
              <w:jc w:val="center"/>
              <w:rPr>
                <w:rFonts w:ascii="Times New Roman" w:hAnsi="Times New Roman"/>
                <w:b/>
                <w:color w:val="FF0000"/>
                <w:u w:val="single"/>
              </w:rPr>
            </w:pPr>
            <w:r w:rsidRPr="00E325B8">
              <w:rPr>
                <w:bCs/>
                <w:i/>
                <w:color w:val="FF0000"/>
              </w:rPr>
              <w:t>2</w:t>
            </w:r>
          </w:p>
        </w:tc>
        <w:tc>
          <w:tcPr>
            <w:tcW w:w="1548" w:type="dxa"/>
          </w:tcPr>
          <w:p w:rsidR="00E325B8" w:rsidRPr="003A6B10" w:rsidRDefault="00E325B8" w:rsidP="003A6B10">
            <w:pPr>
              <w:spacing w:line="276" w:lineRule="auto"/>
              <w:jc w:val="center"/>
              <w:rPr>
                <w:rFonts w:ascii="Times New Roman" w:hAnsi="Times New Roman"/>
              </w:rPr>
            </w:pPr>
            <w:r>
              <w:rPr>
                <w:bCs/>
              </w:rPr>
              <w:t>2</w:t>
            </w:r>
          </w:p>
        </w:tc>
      </w:tr>
      <w:tr w:rsidR="00E325B8" w:rsidRPr="003A6B10" w:rsidTr="00674555">
        <w:trPr>
          <w:trHeight w:val="245"/>
        </w:trPr>
        <w:tc>
          <w:tcPr>
            <w:tcW w:w="2940" w:type="dxa"/>
            <w:vMerge w:val="restart"/>
          </w:tcPr>
          <w:p w:rsidR="00E325B8" w:rsidRPr="000D208A" w:rsidRDefault="00E325B8" w:rsidP="00721013">
            <w:pPr>
              <w:pStyle w:val="ac"/>
              <w:spacing w:after="0" w:line="240" w:lineRule="atLeast"/>
            </w:pPr>
            <w:r w:rsidRPr="000D208A">
              <w:t xml:space="preserve">Тема </w:t>
            </w:r>
            <w:r w:rsidR="00721013">
              <w:t>1.</w:t>
            </w:r>
            <w:r w:rsidRPr="000D208A">
              <w:t>1.4. Механические колебания и волны.</w:t>
            </w:r>
          </w:p>
        </w:tc>
        <w:tc>
          <w:tcPr>
            <w:tcW w:w="9342"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Cs/>
              </w:rPr>
              <w:t>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w:t>
            </w:r>
          </w:p>
        </w:tc>
        <w:tc>
          <w:tcPr>
            <w:tcW w:w="139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48"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E325B8" w:rsidRPr="003A6B10" w:rsidTr="00674555">
        <w:trPr>
          <w:trHeight w:val="245"/>
        </w:trPr>
        <w:tc>
          <w:tcPr>
            <w:tcW w:w="2940" w:type="dxa"/>
            <w:vMerge/>
          </w:tcPr>
          <w:p w:rsidR="00E325B8" w:rsidRPr="003A6B10" w:rsidRDefault="00E325B8" w:rsidP="003A6B10">
            <w:pPr>
              <w:spacing w:line="276" w:lineRule="auto"/>
              <w:jc w:val="center"/>
              <w:rPr>
                <w:rFonts w:ascii="Times New Roman" w:hAnsi="Times New Roman"/>
              </w:rPr>
            </w:pPr>
          </w:p>
        </w:tc>
        <w:tc>
          <w:tcPr>
            <w:tcW w:w="9342" w:type="dxa"/>
          </w:tcPr>
          <w:p w:rsidR="00E325B8" w:rsidRPr="000D208A" w:rsidRDefault="00E325B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E325B8" w:rsidRPr="000D208A" w:rsidRDefault="00E325B8" w:rsidP="00721013">
            <w:pPr>
              <w:spacing w:line="240" w:lineRule="atLeast"/>
            </w:pPr>
            <w:r w:rsidRPr="000D208A">
              <w:rPr>
                <w:bCs/>
              </w:rPr>
              <w:t>Изучение зависимос</w:t>
            </w:r>
            <w:r>
              <w:rPr>
                <w:bCs/>
              </w:rPr>
              <w:t>ти периода колебаний нитяного (</w:t>
            </w:r>
            <w:r w:rsidRPr="000D208A">
              <w:rPr>
                <w:bCs/>
              </w:rPr>
              <w:t>ил</w:t>
            </w:r>
            <w:r>
              <w:rPr>
                <w:bCs/>
              </w:rPr>
              <w:t>и пружинного</w:t>
            </w:r>
            <w:r w:rsidRPr="000D208A">
              <w:rPr>
                <w:bCs/>
              </w:rPr>
              <w:t>) маятника от дли</w:t>
            </w:r>
            <w:r>
              <w:rPr>
                <w:bCs/>
              </w:rPr>
              <w:t xml:space="preserve">ны нити </w:t>
            </w:r>
            <w:r>
              <w:rPr>
                <w:bCs/>
              </w:rPr>
              <w:lastRenderedPageBreak/>
              <w:t>(или массы груза</w:t>
            </w:r>
            <w:r w:rsidRPr="000D208A">
              <w:rPr>
                <w:bCs/>
              </w:rPr>
              <w:t>).</w:t>
            </w:r>
          </w:p>
          <w:p w:rsidR="00E325B8" w:rsidRPr="003A6B10" w:rsidRDefault="00E325B8" w:rsidP="003A6B10">
            <w:pPr>
              <w:pStyle w:val="af5"/>
              <w:spacing w:after="0" w:line="276" w:lineRule="auto"/>
              <w:ind w:left="0"/>
              <w:jc w:val="both"/>
            </w:pPr>
            <w:r w:rsidRPr="000D208A">
              <w:t>Решение задач по теме: «Механические колебания и волны».</w:t>
            </w:r>
          </w:p>
        </w:tc>
        <w:tc>
          <w:tcPr>
            <w:tcW w:w="1398" w:type="dxa"/>
          </w:tcPr>
          <w:p w:rsidR="00E325B8" w:rsidRPr="00E325B8" w:rsidRDefault="00E325B8" w:rsidP="003A6B10">
            <w:pPr>
              <w:spacing w:line="276" w:lineRule="auto"/>
              <w:jc w:val="center"/>
              <w:rPr>
                <w:rFonts w:ascii="Times New Roman" w:hAnsi="Times New Roman"/>
                <w:b/>
                <w:color w:val="FF0000"/>
                <w:u w:val="single"/>
              </w:rPr>
            </w:pPr>
            <w:r w:rsidRPr="00E325B8">
              <w:rPr>
                <w:bCs/>
                <w:i/>
                <w:color w:val="FF0000"/>
              </w:rPr>
              <w:lastRenderedPageBreak/>
              <w:t>2</w:t>
            </w:r>
          </w:p>
        </w:tc>
        <w:tc>
          <w:tcPr>
            <w:tcW w:w="1548" w:type="dxa"/>
          </w:tcPr>
          <w:p w:rsidR="00E325B8" w:rsidRPr="003A6B10" w:rsidRDefault="00E325B8" w:rsidP="003A6B10">
            <w:pPr>
              <w:spacing w:line="276" w:lineRule="auto"/>
              <w:jc w:val="center"/>
              <w:rPr>
                <w:rFonts w:ascii="Times New Roman" w:hAnsi="Times New Roman"/>
              </w:rPr>
            </w:pPr>
            <w:r>
              <w:rPr>
                <w:bCs/>
              </w:rPr>
              <w:t>2</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356"/>
        <w:gridCol w:w="1417"/>
        <w:gridCol w:w="1560"/>
      </w:tblGrid>
      <w:tr w:rsidR="00B041E8" w:rsidRPr="000D208A" w:rsidTr="00674555">
        <w:trPr>
          <w:trHeight w:val="253"/>
        </w:trPr>
        <w:tc>
          <w:tcPr>
            <w:tcW w:w="12299" w:type="dxa"/>
            <w:gridSpan w:val="2"/>
          </w:tcPr>
          <w:p w:rsidR="00B041E8" w:rsidRPr="00B041E8" w:rsidRDefault="00B041E8" w:rsidP="006D08D5">
            <w:pPr>
              <w:pStyle w:val="ac"/>
              <w:spacing w:after="0" w:line="240" w:lineRule="atLeast"/>
              <w:jc w:val="center"/>
              <w:rPr>
                <w:b/>
                <w:bCs/>
              </w:rPr>
            </w:pPr>
            <w:r w:rsidRPr="00B041E8">
              <w:rPr>
                <w:b/>
                <w:bCs/>
                <w:lang w:val="en-US"/>
              </w:rPr>
              <w:t>II</w:t>
            </w:r>
            <w:r w:rsidRPr="00B041E8">
              <w:rPr>
                <w:b/>
                <w:bCs/>
              </w:rPr>
              <w:t>. Молекулярная физика. Термодинамика</w:t>
            </w:r>
          </w:p>
        </w:tc>
        <w:tc>
          <w:tcPr>
            <w:tcW w:w="1417" w:type="dxa"/>
            <w:shd w:val="clear" w:color="auto" w:fill="auto"/>
          </w:tcPr>
          <w:p w:rsidR="00B041E8" w:rsidRPr="00696594"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u w:val="single"/>
                <w:lang w:val="en-US"/>
              </w:rPr>
            </w:pPr>
            <w:r w:rsidRPr="00696594">
              <w:rPr>
                <w:bCs/>
                <w:u w:val="single"/>
              </w:rPr>
              <w:t>1</w:t>
            </w:r>
            <w:r w:rsidR="00B3581B" w:rsidRPr="00696594">
              <w:rPr>
                <w:bCs/>
                <w:u w:val="single"/>
              </w:rPr>
              <w:t>2</w:t>
            </w:r>
          </w:p>
        </w:tc>
        <w:tc>
          <w:tcPr>
            <w:tcW w:w="1560" w:type="dxa"/>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tc>
      </w:tr>
      <w:tr w:rsidR="00B041E8" w:rsidRPr="000D208A" w:rsidTr="00674555">
        <w:trPr>
          <w:trHeight w:val="812"/>
        </w:trPr>
        <w:tc>
          <w:tcPr>
            <w:tcW w:w="2943" w:type="dxa"/>
            <w:vMerge w:val="restart"/>
          </w:tcPr>
          <w:p w:rsidR="00B041E8" w:rsidRPr="006D08D5" w:rsidRDefault="00B041E8" w:rsidP="00721013">
            <w:pPr>
              <w:pStyle w:val="ac"/>
              <w:spacing w:after="0" w:line="240" w:lineRule="atLeast"/>
            </w:pPr>
            <w:r w:rsidRPr="006D08D5">
              <w:rPr>
                <w:sz w:val="22"/>
                <w:szCs w:val="22"/>
              </w:rPr>
              <w:t xml:space="preserve">Тема </w:t>
            </w:r>
            <w:r w:rsidR="00721013">
              <w:rPr>
                <w:sz w:val="22"/>
                <w:szCs w:val="22"/>
              </w:rPr>
              <w:t>1.</w:t>
            </w:r>
            <w:r w:rsidRPr="006D08D5">
              <w:rPr>
                <w:sz w:val="22"/>
                <w:szCs w:val="22"/>
              </w:rPr>
              <w:t>2.1.Основы молекулярно-кинетической теории</w:t>
            </w:r>
          </w:p>
        </w:tc>
        <w:tc>
          <w:tcPr>
            <w:tcW w:w="9356" w:type="dxa"/>
          </w:tcPr>
          <w:p w:rsidR="00B041E8" w:rsidRPr="006D08D5" w:rsidRDefault="00B041E8" w:rsidP="00721013">
            <w:pPr>
              <w:spacing w:line="240" w:lineRule="atLeast"/>
              <w:jc w:val="both"/>
            </w:pPr>
            <w:r w:rsidRPr="006D08D5">
              <w:rPr>
                <w:sz w:val="22"/>
                <w:szCs w:val="22"/>
              </w:rPr>
              <w:t>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w:t>
            </w:r>
          </w:p>
        </w:tc>
        <w:tc>
          <w:tcPr>
            <w:tcW w:w="1417" w:type="dxa"/>
            <w:shd w:val="clear" w:color="auto" w:fill="auto"/>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041E8" w:rsidRPr="000D208A" w:rsidTr="00674555">
        <w:trPr>
          <w:trHeight w:val="561"/>
        </w:trPr>
        <w:tc>
          <w:tcPr>
            <w:tcW w:w="2943" w:type="dxa"/>
            <w:vMerge/>
          </w:tcPr>
          <w:p w:rsidR="00B041E8" w:rsidRPr="006D08D5" w:rsidRDefault="00B041E8" w:rsidP="00721013">
            <w:pPr>
              <w:pStyle w:val="ac"/>
              <w:spacing w:after="0" w:line="240" w:lineRule="atLeast"/>
            </w:pPr>
          </w:p>
        </w:tc>
        <w:tc>
          <w:tcPr>
            <w:tcW w:w="9356" w:type="dxa"/>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rPr>
            </w:pPr>
            <w:r w:rsidRPr="006D08D5">
              <w:rPr>
                <w:b/>
                <w:bCs/>
                <w:sz w:val="22"/>
                <w:szCs w:val="22"/>
              </w:rPr>
              <w:t>Практические занятия:</w:t>
            </w:r>
          </w:p>
          <w:p w:rsidR="00B041E8" w:rsidRPr="006D08D5" w:rsidRDefault="00B041E8" w:rsidP="00B041E8">
            <w:pPr>
              <w:pStyle w:val="ac"/>
              <w:numPr>
                <w:ilvl w:val="0"/>
                <w:numId w:val="15"/>
              </w:numPr>
              <w:spacing w:after="0" w:line="240" w:lineRule="atLeast"/>
              <w:ind w:left="0"/>
              <w:jc w:val="both"/>
              <w:rPr>
                <w:b/>
                <w:bCs/>
              </w:rPr>
            </w:pPr>
            <w:r w:rsidRPr="006D08D5">
              <w:rPr>
                <w:bCs/>
                <w:sz w:val="22"/>
                <w:szCs w:val="22"/>
              </w:rPr>
              <w:t>Решение задач по теме: «Основы МКТ».</w:t>
            </w:r>
          </w:p>
        </w:tc>
        <w:tc>
          <w:tcPr>
            <w:tcW w:w="1417" w:type="dxa"/>
            <w:shd w:val="clear" w:color="auto" w:fill="auto"/>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color w:val="FF0000"/>
              </w:rPr>
            </w:pPr>
            <w:r w:rsidRPr="006D08D5">
              <w:rPr>
                <w:bCs/>
                <w:i/>
                <w:color w:val="FF0000"/>
              </w:rPr>
              <w:t>2</w:t>
            </w:r>
          </w:p>
        </w:tc>
        <w:tc>
          <w:tcPr>
            <w:tcW w:w="1560" w:type="dxa"/>
            <w:shd w:val="clear" w:color="auto" w:fill="auto"/>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041E8" w:rsidRPr="000D208A" w:rsidTr="00674555">
        <w:trPr>
          <w:trHeight w:val="557"/>
        </w:trPr>
        <w:tc>
          <w:tcPr>
            <w:tcW w:w="2943" w:type="dxa"/>
            <w:vMerge w:val="restart"/>
          </w:tcPr>
          <w:p w:rsidR="00B041E8" w:rsidRPr="006D08D5" w:rsidRDefault="00B041E8" w:rsidP="00721013">
            <w:pPr>
              <w:pStyle w:val="ac"/>
              <w:spacing w:after="0" w:line="240" w:lineRule="atLeast"/>
            </w:pPr>
            <w:r w:rsidRPr="006D08D5">
              <w:rPr>
                <w:sz w:val="22"/>
                <w:szCs w:val="22"/>
              </w:rPr>
              <w:t xml:space="preserve">Тема </w:t>
            </w:r>
            <w:r w:rsidR="00721013">
              <w:rPr>
                <w:sz w:val="22"/>
                <w:szCs w:val="22"/>
              </w:rPr>
              <w:t>1.</w:t>
            </w:r>
            <w:r w:rsidRPr="006D08D5">
              <w:rPr>
                <w:sz w:val="22"/>
                <w:szCs w:val="22"/>
              </w:rPr>
              <w:t>2.2. Взаимные превращения жидкостей и газов. Твердые тела.</w:t>
            </w:r>
          </w:p>
        </w:tc>
        <w:tc>
          <w:tcPr>
            <w:tcW w:w="9356" w:type="dxa"/>
          </w:tcPr>
          <w:p w:rsidR="00B041E8" w:rsidRPr="006D08D5" w:rsidRDefault="00B041E8" w:rsidP="00721013">
            <w:pPr>
              <w:spacing w:line="240" w:lineRule="atLeast"/>
              <w:jc w:val="both"/>
            </w:pPr>
            <w:r w:rsidRPr="006D08D5">
              <w:rPr>
                <w:sz w:val="22"/>
                <w:szCs w:val="22"/>
              </w:rPr>
              <w:t>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tc>
        <w:tc>
          <w:tcPr>
            <w:tcW w:w="1417" w:type="dxa"/>
            <w:shd w:val="clear" w:color="auto" w:fill="auto"/>
          </w:tcPr>
          <w:p w:rsidR="00B041E8"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041E8" w:rsidRPr="000D208A" w:rsidTr="00674555">
        <w:trPr>
          <w:trHeight w:val="622"/>
        </w:trPr>
        <w:tc>
          <w:tcPr>
            <w:tcW w:w="2943" w:type="dxa"/>
            <w:vMerge/>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p>
        </w:tc>
        <w:tc>
          <w:tcPr>
            <w:tcW w:w="9356" w:type="dxa"/>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rPr>
            </w:pPr>
            <w:r w:rsidRPr="006D08D5">
              <w:rPr>
                <w:b/>
                <w:bCs/>
                <w:sz w:val="22"/>
                <w:szCs w:val="22"/>
              </w:rPr>
              <w:t>Практические занятия:</w:t>
            </w:r>
          </w:p>
          <w:p w:rsidR="00B041E8" w:rsidRPr="006D08D5" w:rsidRDefault="00B041E8" w:rsidP="00721013">
            <w:pPr>
              <w:spacing w:line="240" w:lineRule="atLeast"/>
            </w:pPr>
            <w:r w:rsidRPr="006D08D5">
              <w:rPr>
                <w:bCs/>
                <w:sz w:val="22"/>
                <w:szCs w:val="22"/>
              </w:rPr>
              <w:t>Измерение влажности воздуха.</w:t>
            </w:r>
          </w:p>
          <w:p w:rsidR="00B041E8" w:rsidRPr="006D08D5" w:rsidRDefault="00B041E8" w:rsidP="00721013">
            <w:pPr>
              <w:spacing w:line="240" w:lineRule="atLeast"/>
            </w:pPr>
            <w:r w:rsidRPr="006D08D5">
              <w:rPr>
                <w:bCs/>
                <w:sz w:val="22"/>
                <w:szCs w:val="22"/>
              </w:rPr>
              <w:t>Измерение поверхностного натяжения жидкости.</w:t>
            </w:r>
          </w:p>
          <w:p w:rsidR="00B041E8" w:rsidRPr="006D08D5" w:rsidRDefault="00B041E8" w:rsidP="00721013">
            <w:pPr>
              <w:spacing w:line="240" w:lineRule="atLeast"/>
            </w:pPr>
            <w:r w:rsidRPr="006D08D5">
              <w:rPr>
                <w:rFonts w:eastAsia="Calibri"/>
                <w:bCs/>
                <w:sz w:val="22"/>
                <w:szCs w:val="22"/>
              </w:rPr>
              <w:t>Решение задач на газовые законы.</w:t>
            </w:r>
          </w:p>
        </w:tc>
        <w:tc>
          <w:tcPr>
            <w:tcW w:w="1417" w:type="dxa"/>
            <w:shd w:val="clear" w:color="auto" w:fill="auto"/>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color w:val="FF0000"/>
              </w:rPr>
            </w:pPr>
            <w:r w:rsidRPr="006D08D5">
              <w:rPr>
                <w:bCs/>
                <w:i/>
                <w:color w:val="FF0000"/>
              </w:rPr>
              <w:t>2</w:t>
            </w:r>
          </w:p>
        </w:tc>
        <w:tc>
          <w:tcPr>
            <w:tcW w:w="1560" w:type="dxa"/>
            <w:shd w:val="clear" w:color="auto" w:fill="auto"/>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041E8" w:rsidRPr="000D208A" w:rsidTr="00674555">
        <w:trPr>
          <w:trHeight w:val="533"/>
        </w:trPr>
        <w:tc>
          <w:tcPr>
            <w:tcW w:w="2943" w:type="dxa"/>
            <w:vMerge w:val="restart"/>
          </w:tcPr>
          <w:p w:rsidR="00B041E8" w:rsidRPr="006D08D5" w:rsidRDefault="00B041E8" w:rsidP="00721013">
            <w:pPr>
              <w:pStyle w:val="ac"/>
              <w:spacing w:after="0" w:line="240" w:lineRule="atLeast"/>
            </w:pPr>
            <w:r w:rsidRPr="006D08D5">
              <w:rPr>
                <w:sz w:val="22"/>
                <w:szCs w:val="22"/>
              </w:rPr>
              <w:t xml:space="preserve">Тема </w:t>
            </w:r>
            <w:r w:rsidR="00721013">
              <w:rPr>
                <w:sz w:val="22"/>
                <w:szCs w:val="22"/>
              </w:rPr>
              <w:t>1.</w:t>
            </w:r>
            <w:r w:rsidRPr="006D08D5">
              <w:rPr>
                <w:sz w:val="22"/>
                <w:szCs w:val="22"/>
              </w:rPr>
              <w:t>2.3. Основы термодинамики</w:t>
            </w:r>
          </w:p>
        </w:tc>
        <w:tc>
          <w:tcPr>
            <w:tcW w:w="9356" w:type="dxa"/>
          </w:tcPr>
          <w:p w:rsidR="00B041E8" w:rsidRPr="006D08D5" w:rsidRDefault="00B041E8" w:rsidP="00721013">
            <w:pPr>
              <w:spacing w:line="240" w:lineRule="atLeast"/>
              <w:jc w:val="both"/>
              <w:rPr>
                <w:bCs/>
              </w:rPr>
            </w:pPr>
            <w:r w:rsidRPr="006D08D5">
              <w:rPr>
                <w:bCs/>
                <w:sz w:val="22"/>
                <w:szCs w:val="22"/>
              </w:rPr>
              <w:t>Определение внутренней энергии и работы газа.</w:t>
            </w:r>
            <w:r w:rsidRPr="006D08D5">
              <w:rPr>
                <w:b/>
                <w:bCs/>
                <w:sz w:val="22"/>
                <w:szCs w:val="22"/>
              </w:rPr>
              <w:t xml:space="preserve"> </w:t>
            </w:r>
            <w:r w:rsidRPr="006D08D5">
              <w:rPr>
                <w:bCs/>
                <w:sz w:val="22"/>
                <w:szCs w:val="22"/>
              </w:rPr>
              <w:t>Изучение первого закона термодинамики, его применение к процессам в газе.</w:t>
            </w:r>
          </w:p>
          <w:p w:rsidR="00B041E8" w:rsidRPr="006D08D5" w:rsidRDefault="00B041E8" w:rsidP="00721013">
            <w:pPr>
              <w:spacing w:line="240" w:lineRule="atLeast"/>
              <w:jc w:val="both"/>
            </w:pPr>
            <w:r w:rsidRPr="006D08D5">
              <w:rPr>
                <w:sz w:val="22"/>
                <w:szCs w:val="22"/>
              </w:rPr>
              <w:t xml:space="preserve">Необратимость тепловых процессов. Изучение второго закона термодинамики. Изучение принципа действия тепловой машины. Определение КПД теплового двигателя. Тепловые двигатели и охрана окружающей среды. </w:t>
            </w:r>
          </w:p>
        </w:tc>
        <w:tc>
          <w:tcPr>
            <w:tcW w:w="1417" w:type="dxa"/>
            <w:shd w:val="clear" w:color="auto" w:fill="auto"/>
          </w:tcPr>
          <w:p w:rsidR="00B041E8" w:rsidRPr="00046B5C" w:rsidRDefault="00B3581B" w:rsidP="006D08D5">
            <w:pPr>
              <w:tabs>
                <w:tab w:val="left" w:pos="916"/>
                <w:tab w:val="left" w:pos="2748"/>
                <w:tab w:val="left" w:pos="286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041E8" w:rsidRPr="000D208A" w:rsidTr="00674555">
        <w:trPr>
          <w:trHeight w:val="541"/>
        </w:trPr>
        <w:tc>
          <w:tcPr>
            <w:tcW w:w="2943" w:type="dxa"/>
            <w:vMerge/>
          </w:tcPr>
          <w:p w:rsidR="00B041E8" w:rsidRPr="006D08D5" w:rsidRDefault="00B041E8" w:rsidP="00721013">
            <w:pPr>
              <w:pStyle w:val="ac"/>
              <w:spacing w:after="0" w:line="240" w:lineRule="atLeast"/>
            </w:pPr>
          </w:p>
        </w:tc>
        <w:tc>
          <w:tcPr>
            <w:tcW w:w="9356" w:type="dxa"/>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rPr>
            </w:pPr>
            <w:r w:rsidRPr="006D08D5">
              <w:rPr>
                <w:b/>
                <w:bCs/>
                <w:sz w:val="22"/>
                <w:szCs w:val="22"/>
              </w:rPr>
              <w:t>Практические занятия:</w:t>
            </w:r>
          </w:p>
          <w:p w:rsidR="00B041E8" w:rsidRPr="006D08D5" w:rsidRDefault="00B041E8" w:rsidP="00721013">
            <w:pPr>
              <w:spacing w:line="240" w:lineRule="atLeast"/>
            </w:pPr>
            <w:r w:rsidRPr="006D08D5">
              <w:rPr>
                <w:bCs/>
                <w:sz w:val="22"/>
                <w:szCs w:val="22"/>
              </w:rPr>
              <w:t>Решение задач по теме: «Основы термодинамики».</w:t>
            </w:r>
          </w:p>
        </w:tc>
        <w:tc>
          <w:tcPr>
            <w:tcW w:w="1417" w:type="dxa"/>
            <w:shd w:val="clear" w:color="auto" w:fill="auto"/>
          </w:tcPr>
          <w:p w:rsidR="00B041E8" w:rsidRPr="006D08D5"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color w:val="FF0000"/>
              </w:rPr>
            </w:pPr>
            <w:r w:rsidRPr="006D08D5">
              <w:rPr>
                <w:bCs/>
                <w:i/>
                <w:color w:val="FF0000"/>
              </w:rPr>
              <w:t>2</w:t>
            </w:r>
          </w:p>
        </w:tc>
        <w:tc>
          <w:tcPr>
            <w:tcW w:w="1560" w:type="dxa"/>
            <w:shd w:val="clear" w:color="auto" w:fill="auto"/>
          </w:tcPr>
          <w:p w:rsidR="00B041E8" w:rsidRPr="000D208A" w:rsidRDefault="00B041E8"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bl>
    <w:tbl>
      <w:tblPr>
        <w:tblStyle w:val="af7"/>
        <w:tblW w:w="15276" w:type="dxa"/>
        <w:tblLook w:val="04A0" w:firstRow="1" w:lastRow="0" w:firstColumn="1" w:lastColumn="0" w:noHBand="0" w:noVBand="1"/>
      </w:tblPr>
      <w:tblGrid>
        <w:gridCol w:w="2940"/>
        <w:gridCol w:w="9359"/>
        <w:gridCol w:w="1417"/>
        <w:gridCol w:w="1560"/>
      </w:tblGrid>
      <w:tr w:rsidR="00B041E8" w:rsidRPr="003A6B10" w:rsidTr="00087052">
        <w:trPr>
          <w:trHeight w:val="245"/>
        </w:trPr>
        <w:tc>
          <w:tcPr>
            <w:tcW w:w="12299" w:type="dxa"/>
            <w:gridSpan w:val="2"/>
          </w:tcPr>
          <w:p w:rsidR="00B041E8" w:rsidRPr="006D08D5" w:rsidRDefault="006D08D5" w:rsidP="006D08D5">
            <w:pPr>
              <w:pStyle w:val="af5"/>
              <w:spacing w:after="0" w:line="276" w:lineRule="auto"/>
              <w:ind w:left="0"/>
              <w:jc w:val="center"/>
              <w:rPr>
                <w:sz w:val="24"/>
                <w:szCs w:val="24"/>
              </w:rPr>
            </w:pPr>
            <w:r w:rsidRPr="006D08D5">
              <w:rPr>
                <w:b/>
                <w:bCs/>
                <w:sz w:val="24"/>
                <w:szCs w:val="24"/>
                <w:lang w:val="en-US"/>
              </w:rPr>
              <w:t>III</w:t>
            </w:r>
            <w:r w:rsidRPr="006D08D5">
              <w:rPr>
                <w:b/>
                <w:bCs/>
                <w:sz w:val="24"/>
                <w:szCs w:val="24"/>
              </w:rPr>
              <w:t>. Электродинамика</w:t>
            </w:r>
          </w:p>
        </w:tc>
        <w:tc>
          <w:tcPr>
            <w:tcW w:w="1417" w:type="dxa"/>
          </w:tcPr>
          <w:p w:rsidR="00B041E8" w:rsidRPr="00696594" w:rsidRDefault="00721013" w:rsidP="003A6B10">
            <w:pPr>
              <w:spacing w:line="276" w:lineRule="auto"/>
              <w:jc w:val="center"/>
              <w:rPr>
                <w:rFonts w:ascii="Times New Roman" w:hAnsi="Times New Roman"/>
                <w:sz w:val="24"/>
                <w:szCs w:val="24"/>
                <w:u w:val="single"/>
              </w:rPr>
            </w:pPr>
            <w:r w:rsidRPr="00696594">
              <w:rPr>
                <w:rFonts w:ascii="Times New Roman" w:hAnsi="Times New Roman"/>
                <w:sz w:val="24"/>
                <w:szCs w:val="24"/>
                <w:u w:val="single"/>
              </w:rPr>
              <w:t>2</w:t>
            </w:r>
            <w:r w:rsidR="006D08D5" w:rsidRPr="00696594">
              <w:rPr>
                <w:rFonts w:ascii="Times New Roman" w:hAnsi="Times New Roman"/>
                <w:sz w:val="24"/>
                <w:szCs w:val="24"/>
                <w:u w:val="single"/>
              </w:rPr>
              <w:t>4</w:t>
            </w:r>
          </w:p>
        </w:tc>
        <w:tc>
          <w:tcPr>
            <w:tcW w:w="1560" w:type="dxa"/>
          </w:tcPr>
          <w:p w:rsidR="00B041E8" w:rsidRPr="003A6B10" w:rsidRDefault="00B041E8" w:rsidP="003A6B10">
            <w:pPr>
              <w:spacing w:line="276" w:lineRule="auto"/>
              <w:jc w:val="center"/>
              <w:rPr>
                <w:rFonts w:ascii="Times New Roman" w:hAnsi="Times New Roman"/>
              </w:rPr>
            </w:pPr>
          </w:p>
        </w:tc>
      </w:tr>
      <w:tr w:rsidR="006D08D5" w:rsidRPr="003A6B10" w:rsidTr="00087052">
        <w:trPr>
          <w:trHeight w:val="245"/>
        </w:trPr>
        <w:tc>
          <w:tcPr>
            <w:tcW w:w="2940" w:type="dxa"/>
            <w:vMerge w:val="restart"/>
          </w:tcPr>
          <w:p w:rsidR="006D08D5" w:rsidRPr="003A6B10" w:rsidRDefault="006D08D5" w:rsidP="003A6B10">
            <w:pPr>
              <w:spacing w:line="276" w:lineRule="auto"/>
              <w:jc w:val="center"/>
              <w:rPr>
                <w:rFonts w:ascii="Times New Roman" w:hAnsi="Times New Roman"/>
              </w:rPr>
            </w:pPr>
            <w:r w:rsidRPr="000D208A">
              <w:t xml:space="preserve">Тема </w:t>
            </w:r>
            <w:r w:rsidR="00721013">
              <w:t>1.</w:t>
            </w:r>
            <w:r w:rsidRPr="000D208A">
              <w:t>3.1. Электростатика</w:t>
            </w:r>
          </w:p>
        </w:tc>
        <w:tc>
          <w:tcPr>
            <w:tcW w:w="9359" w:type="dxa"/>
          </w:tcPr>
          <w:p w:rsidR="006D08D5" w:rsidRPr="003A6B10" w:rsidRDefault="006D08D5" w:rsidP="006D08D5">
            <w:pPr>
              <w:pStyle w:val="af5"/>
              <w:spacing w:after="0" w:line="276" w:lineRule="auto"/>
              <w:ind w:left="0"/>
              <w:jc w:val="both"/>
            </w:pPr>
            <w:r w:rsidRPr="000D208A">
              <w:t>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w:t>
            </w:r>
            <w:r>
              <w:t xml:space="preserve">ность потенциалов. Проводники </w:t>
            </w:r>
            <w:r w:rsidRPr="000D208A">
              <w:t>в электрическом поле. Электрическая емкость. Конденсатор. Диэлектрики в электрическом поле.</w:t>
            </w:r>
          </w:p>
        </w:tc>
        <w:tc>
          <w:tcPr>
            <w:tcW w:w="1417" w:type="dxa"/>
          </w:tcPr>
          <w:p w:rsidR="006D08D5" w:rsidRPr="006D08D5" w:rsidRDefault="00B3581B" w:rsidP="003A6B10">
            <w:pPr>
              <w:spacing w:line="276" w:lineRule="auto"/>
              <w:jc w:val="center"/>
              <w:rPr>
                <w:rFonts w:ascii="Times New Roman" w:hAnsi="Times New Roman"/>
              </w:rPr>
            </w:pPr>
            <w:r>
              <w:rPr>
                <w:rFonts w:ascii="Times New Roman" w:hAnsi="Times New Roman"/>
              </w:rPr>
              <w:t>2</w:t>
            </w:r>
          </w:p>
        </w:tc>
        <w:tc>
          <w:tcPr>
            <w:tcW w:w="1560" w:type="dxa"/>
          </w:tcPr>
          <w:p w:rsidR="006D08D5" w:rsidRPr="003A6B10" w:rsidRDefault="006D08D5" w:rsidP="006D08D5">
            <w:pPr>
              <w:pStyle w:val="af5"/>
              <w:spacing w:after="0" w:line="276" w:lineRule="auto"/>
              <w:ind w:left="0"/>
              <w:jc w:val="center"/>
            </w:pPr>
            <w:r>
              <w:t>2</w:t>
            </w:r>
          </w:p>
        </w:tc>
      </w:tr>
      <w:tr w:rsidR="006D08D5" w:rsidRPr="003A6B10" w:rsidTr="00087052">
        <w:trPr>
          <w:trHeight w:val="245"/>
        </w:trPr>
        <w:tc>
          <w:tcPr>
            <w:tcW w:w="2940" w:type="dxa"/>
            <w:vMerge/>
          </w:tcPr>
          <w:p w:rsidR="006D08D5" w:rsidRPr="003A6B10" w:rsidRDefault="006D08D5" w:rsidP="003A6B10">
            <w:pPr>
              <w:spacing w:line="276" w:lineRule="auto"/>
              <w:jc w:val="center"/>
              <w:rPr>
                <w:rFonts w:ascii="Times New Roman" w:hAnsi="Times New Roman"/>
              </w:rPr>
            </w:pPr>
          </w:p>
        </w:tc>
        <w:tc>
          <w:tcPr>
            <w:tcW w:w="9359" w:type="dxa"/>
          </w:tcPr>
          <w:p w:rsidR="006D08D5" w:rsidRPr="000D208A" w:rsidRDefault="006D08D5" w:rsidP="006D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6D08D5" w:rsidRPr="000D208A" w:rsidRDefault="006D08D5" w:rsidP="006D08D5">
            <w:pPr>
              <w:spacing w:line="240" w:lineRule="atLeast"/>
            </w:pPr>
            <w:r w:rsidRPr="000D208A">
              <w:rPr>
                <w:bCs/>
              </w:rPr>
              <w:t>Решение задач по теме: «Электростатика».</w:t>
            </w:r>
          </w:p>
          <w:p w:rsidR="006D08D5" w:rsidRPr="003A6B10" w:rsidRDefault="006D08D5" w:rsidP="006D08D5">
            <w:pPr>
              <w:pStyle w:val="af5"/>
              <w:spacing w:after="0" w:line="276" w:lineRule="auto"/>
              <w:ind w:left="0"/>
              <w:jc w:val="both"/>
            </w:pPr>
            <w:r w:rsidRPr="000D208A">
              <w:rPr>
                <w:bCs/>
              </w:rPr>
              <w:t>Измерение емкости конденсатора.</w:t>
            </w:r>
          </w:p>
        </w:tc>
        <w:tc>
          <w:tcPr>
            <w:tcW w:w="1417" w:type="dxa"/>
          </w:tcPr>
          <w:p w:rsidR="006D08D5" w:rsidRPr="006D08D5" w:rsidRDefault="006D08D5" w:rsidP="003A6B10">
            <w:pPr>
              <w:spacing w:line="276" w:lineRule="auto"/>
              <w:jc w:val="center"/>
              <w:rPr>
                <w:rFonts w:ascii="Times New Roman" w:hAnsi="Times New Roman"/>
                <w:i/>
                <w:color w:val="FF0000"/>
              </w:rPr>
            </w:pPr>
            <w:r w:rsidRPr="006D08D5">
              <w:rPr>
                <w:rFonts w:ascii="Times New Roman" w:hAnsi="Times New Roman"/>
                <w:i/>
                <w:color w:val="FF0000"/>
              </w:rPr>
              <w:t>2</w:t>
            </w:r>
          </w:p>
        </w:tc>
        <w:tc>
          <w:tcPr>
            <w:tcW w:w="1560" w:type="dxa"/>
          </w:tcPr>
          <w:p w:rsidR="006D08D5" w:rsidRPr="003A6B10" w:rsidRDefault="006D08D5" w:rsidP="006D08D5">
            <w:pPr>
              <w:pStyle w:val="af5"/>
              <w:spacing w:after="0" w:line="276" w:lineRule="auto"/>
              <w:ind w:left="0"/>
              <w:jc w:val="center"/>
            </w:pPr>
            <w:r>
              <w:t>2</w:t>
            </w:r>
          </w:p>
        </w:tc>
      </w:tr>
      <w:tr w:rsidR="00B3581B" w:rsidRPr="003A6B10" w:rsidTr="00087052">
        <w:trPr>
          <w:trHeight w:val="245"/>
        </w:trPr>
        <w:tc>
          <w:tcPr>
            <w:tcW w:w="2940" w:type="dxa"/>
            <w:vMerge w:val="restart"/>
          </w:tcPr>
          <w:p w:rsidR="00B3581B" w:rsidRPr="003A6B10" w:rsidRDefault="00B3581B" w:rsidP="003A6B10">
            <w:pPr>
              <w:spacing w:line="276" w:lineRule="auto"/>
              <w:jc w:val="center"/>
              <w:rPr>
                <w:rFonts w:ascii="Times New Roman" w:hAnsi="Times New Roman"/>
              </w:rPr>
            </w:pPr>
            <w:r w:rsidRPr="000D208A">
              <w:t xml:space="preserve">Тема </w:t>
            </w:r>
            <w:r w:rsidR="00721013">
              <w:t>1.</w:t>
            </w:r>
            <w:r w:rsidRPr="000D208A">
              <w:t xml:space="preserve">3.2. Законы </w:t>
            </w:r>
            <w:r w:rsidRPr="000D208A">
              <w:lastRenderedPageBreak/>
              <w:t>постоянного тока</w:t>
            </w:r>
          </w:p>
        </w:tc>
        <w:tc>
          <w:tcPr>
            <w:tcW w:w="9359" w:type="dxa"/>
          </w:tcPr>
          <w:p w:rsidR="00B3581B" w:rsidRPr="000D208A" w:rsidRDefault="00B3581B" w:rsidP="00721013">
            <w:pPr>
              <w:spacing w:line="240" w:lineRule="atLeast"/>
              <w:jc w:val="both"/>
            </w:pPr>
            <w:r w:rsidRPr="000D208A">
              <w:lastRenderedPageBreak/>
              <w:t xml:space="preserve">Постоянный электрический ток. Сила тока, напряжение, электрическое сопротивление. Закон </w:t>
            </w:r>
            <w:r w:rsidRPr="000D208A">
              <w:lastRenderedPageBreak/>
              <w:t xml:space="preserve">Ома для участка цепи.  Последовательное и параллельное соединение проводников. ЭДС источника тока. Тепловое действие электрического тока. Закон Джоуля -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 </w:t>
            </w:r>
            <w:r w:rsidRPr="000D208A">
              <w:rPr>
                <w:bCs/>
              </w:rPr>
              <w:t>Изучение свойств полупроводников, собственной и примесной их проводимости. Изучение полупроводниковых приборов, их применения.</w:t>
            </w:r>
          </w:p>
        </w:tc>
        <w:tc>
          <w:tcPr>
            <w:tcW w:w="1417"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lastRenderedPageBreak/>
              <w:t>2</w:t>
            </w:r>
          </w:p>
        </w:tc>
        <w:tc>
          <w:tcPr>
            <w:tcW w:w="1560"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3581B" w:rsidRPr="003A6B10" w:rsidTr="00087052">
        <w:trPr>
          <w:trHeight w:val="245"/>
        </w:trPr>
        <w:tc>
          <w:tcPr>
            <w:tcW w:w="2940" w:type="dxa"/>
            <w:vMerge/>
          </w:tcPr>
          <w:p w:rsidR="00B3581B" w:rsidRPr="003A6B10" w:rsidRDefault="00B3581B" w:rsidP="003A6B10">
            <w:pPr>
              <w:spacing w:line="276" w:lineRule="auto"/>
              <w:jc w:val="center"/>
              <w:rPr>
                <w:rFonts w:ascii="Times New Roman" w:hAnsi="Times New Roman"/>
              </w:rPr>
            </w:pPr>
          </w:p>
        </w:tc>
        <w:tc>
          <w:tcPr>
            <w:tcW w:w="9359"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rPr>
            </w:pPr>
            <w:r w:rsidRPr="000D208A">
              <w:rPr>
                <w:b/>
                <w:bCs/>
              </w:rPr>
              <w:t xml:space="preserve">Практические занятия: </w:t>
            </w:r>
          </w:p>
          <w:p w:rsidR="00B3581B" w:rsidRPr="000D208A" w:rsidRDefault="00B3581B" w:rsidP="00721013">
            <w:pPr>
              <w:spacing w:line="240" w:lineRule="atLeast"/>
            </w:pPr>
            <w:r>
              <w:rPr>
                <w:bCs/>
              </w:rPr>
              <w:t xml:space="preserve">Измерение </w:t>
            </w:r>
            <w:r w:rsidRPr="000D208A">
              <w:rPr>
                <w:bCs/>
              </w:rPr>
              <w:t>удельного сопротивления проводника.</w:t>
            </w:r>
          </w:p>
          <w:p w:rsidR="00B3581B" w:rsidRPr="000D208A" w:rsidRDefault="00B3581B" w:rsidP="00721013">
            <w:pPr>
              <w:spacing w:line="240" w:lineRule="atLeast"/>
            </w:pPr>
            <w:r w:rsidRPr="000D208A">
              <w:t>Изучение закона Ома для участка цепи.</w:t>
            </w:r>
            <w:r w:rsidRPr="000D208A">
              <w:rPr>
                <w:bCs/>
              </w:rPr>
              <w:t xml:space="preserve"> Параллельное и последовательное соединение проводников.</w:t>
            </w:r>
          </w:p>
          <w:p w:rsidR="00B3581B" w:rsidRPr="000D208A" w:rsidRDefault="00B3581B" w:rsidP="00721013">
            <w:pPr>
              <w:spacing w:line="240" w:lineRule="atLeast"/>
            </w:pPr>
            <w:r w:rsidRPr="000D208A">
              <w:rPr>
                <w:bCs/>
              </w:rPr>
              <w:t>Решение задач по теме: «Законы постоянного тока».</w:t>
            </w:r>
          </w:p>
        </w:tc>
        <w:tc>
          <w:tcPr>
            <w:tcW w:w="1417" w:type="dxa"/>
          </w:tcPr>
          <w:p w:rsidR="00B3581B" w:rsidRPr="00B3581B"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color w:val="FF0000"/>
              </w:rPr>
            </w:pPr>
            <w:r w:rsidRPr="00B3581B">
              <w:rPr>
                <w:bCs/>
                <w:i/>
                <w:color w:val="FF0000"/>
              </w:rPr>
              <w:t>2</w:t>
            </w:r>
          </w:p>
        </w:tc>
        <w:tc>
          <w:tcPr>
            <w:tcW w:w="1560"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3581B" w:rsidRPr="003A6B10" w:rsidTr="00087052">
        <w:trPr>
          <w:trHeight w:val="245"/>
        </w:trPr>
        <w:tc>
          <w:tcPr>
            <w:tcW w:w="2940" w:type="dxa"/>
            <w:vMerge w:val="restart"/>
          </w:tcPr>
          <w:p w:rsidR="00B3581B" w:rsidRPr="000D208A" w:rsidRDefault="00B3581B" w:rsidP="00721013">
            <w:pPr>
              <w:pStyle w:val="ac"/>
              <w:spacing w:after="0" w:line="240" w:lineRule="atLeast"/>
            </w:pPr>
            <w:r w:rsidRPr="000D208A">
              <w:t xml:space="preserve">Тема </w:t>
            </w:r>
            <w:r w:rsidR="00721013">
              <w:t>1.</w:t>
            </w:r>
            <w:r w:rsidRPr="000D208A">
              <w:t>3.3. Магнитное поле</w:t>
            </w:r>
          </w:p>
        </w:tc>
        <w:tc>
          <w:tcPr>
            <w:tcW w:w="9359" w:type="dxa"/>
          </w:tcPr>
          <w:p w:rsidR="00B3581B" w:rsidRPr="000D208A" w:rsidRDefault="00B3581B" w:rsidP="00721013">
            <w:pPr>
              <w:spacing w:line="240" w:lineRule="atLeast"/>
              <w:jc w:val="both"/>
              <w:rPr>
                <w:b/>
                <w:bCs/>
              </w:rPr>
            </w:pPr>
            <w:r w:rsidRPr="000D208A">
              <w:rPr>
                <w:bCs/>
              </w:rPr>
              <w:t>Изучение магнитного поля как особого вида материи. Определение силы взаимодействия параллельных токов. Определение силы Ампера, магнитной индукции, магнитного потока. Изучение принципа действия электродвигателя. Действие магнитного поля на движущийся заряд. Определение силы Лоренца. Изучение магнитных свойств веществ. Изучение приборов магнитоэлектрической и электромагнитной системы.</w:t>
            </w:r>
          </w:p>
        </w:tc>
        <w:tc>
          <w:tcPr>
            <w:tcW w:w="1417"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3581B" w:rsidRPr="003A6B10" w:rsidTr="00087052">
        <w:trPr>
          <w:trHeight w:val="245"/>
        </w:trPr>
        <w:tc>
          <w:tcPr>
            <w:tcW w:w="2940" w:type="dxa"/>
            <w:vMerge/>
          </w:tcPr>
          <w:p w:rsidR="00B3581B" w:rsidRPr="003A6B10" w:rsidRDefault="00B3581B" w:rsidP="003A6B10">
            <w:pPr>
              <w:spacing w:line="276" w:lineRule="auto"/>
              <w:jc w:val="center"/>
              <w:rPr>
                <w:rFonts w:ascii="Times New Roman" w:hAnsi="Times New Roman"/>
              </w:rPr>
            </w:pPr>
          </w:p>
        </w:tc>
        <w:tc>
          <w:tcPr>
            <w:tcW w:w="9359"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rPr>
            </w:pPr>
            <w:r w:rsidRPr="000D208A">
              <w:rPr>
                <w:b/>
                <w:bCs/>
              </w:rPr>
              <w:t xml:space="preserve">Практические занятия: </w:t>
            </w:r>
          </w:p>
          <w:p w:rsidR="00B3581B" w:rsidRPr="003A6B10" w:rsidRDefault="00B3581B" w:rsidP="003A6B10">
            <w:pPr>
              <w:pStyle w:val="af5"/>
              <w:spacing w:after="0" w:line="276" w:lineRule="auto"/>
              <w:ind w:left="0"/>
              <w:jc w:val="both"/>
            </w:pPr>
            <w:r w:rsidRPr="000D208A">
              <w:t>Решение задач по теме: «Магнитное поле».</w:t>
            </w:r>
          </w:p>
        </w:tc>
        <w:tc>
          <w:tcPr>
            <w:tcW w:w="1417" w:type="dxa"/>
          </w:tcPr>
          <w:p w:rsidR="00B3581B" w:rsidRPr="00B3581B" w:rsidRDefault="00B3581B" w:rsidP="003A6B10">
            <w:pPr>
              <w:spacing w:line="276" w:lineRule="auto"/>
              <w:jc w:val="center"/>
              <w:rPr>
                <w:rFonts w:ascii="Times New Roman" w:hAnsi="Times New Roman"/>
                <w:b/>
                <w:color w:val="FF0000"/>
                <w:u w:val="single"/>
              </w:rPr>
            </w:pPr>
            <w:r w:rsidRPr="00B3581B">
              <w:rPr>
                <w:bCs/>
                <w:i/>
                <w:color w:val="FF0000"/>
              </w:rPr>
              <w:t>2</w:t>
            </w:r>
          </w:p>
        </w:tc>
        <w:tc>
          <w:tcPr>
            <w:tcW w:w="1560" w:type="dxa"/>
          </w:tcPr>
          <w:p w:rsidR="00B3581B" w:rsidRPr="003A6B10" w:rsidRDefault="00B3581B" w:rsidP="003A6B10">
            <w:pPr>
              <w:spacing w:line="276" w:lineRule="auto"/>
              <w:jc w:val="center"/>
              <w:rPr>
                <w:rFonts w:ascii="Times New Roman" w:hAnsi="Times New Roman"/>
              </w:rPr>
            </w:pPr>
            <w:r>
              <w:rPr>
                <w:bCs/>
              </w:rPr>
              <w:t>2</w:t>
            </w:r>
          </w:p>
        </w:tc>
      </w:tr>
      <w:tr w:rsidR="00B3581B" w:rsidRPr="003A6B10" w:rsidTr="00087052">
        <w:trPr>
          <w:trHeight w:val="245"/>
        </w:trPr>
        <w:tc>
          <w:tcPr>
            <w:tcW w:w="2940" w:type="dxa"/>
            <w:vMerge w:val="restart"/>
          </w:tcPr>
          <w:p w:rsidR="00B3581B" w:rsidRPr="000D208A" w:rsidRDefault="00B3581B" w:rsidP="00721013">
            <w:pPr>
              <w:pStyle w:val="ac"/>
              <w:spacing w:after="0" w:line="240" w:lineRule="atLeast"/>
            </w:pPr>
            <w:r w:rsidRPr="000D208A">
              <w:t xml:space="preserve">Тема </w:t>
            </w:r>
            <w:r w:rsidR="00721013">
              <w:t>1.</w:t>
            </w:r>
            <w:r w:rsidRPr="000D208A">
              <w:t>3.4. Электромагнитная индукция</w:t>
            </w:r>
          </w:p>
        </w:tc>
        <w:tc>
          <w:tcPr>
            <w:tcW w:w="9359" w:type="dxa"/>
          </w:tcPr>
          <w:p w:rsidR="00B3581B" w:rsidRPr="000D208A" w:rsidRDefault="00B3581B" w:rsidP="00721013">
            <w:pPr>
              <w:spacing w:line="240" w:lineRule="atLeast"/>
              <w:jc w:val="both"/>
              <w:rPr>
                <w:bCs/>
              </w:rPr>
            </w:pPr>
            <w:r w:rsidRPr="000D208A">
              <w:rPr>
                <w:bCs/>
              </w:rPr>
              <w:t>Изучение явления электромагнитной индукции, закона электромагнитной индукции. Изучение закона Ленца для электромагнитной индукции. Определение вихревого электрического поля, вихревого тока. Изучение явления самоиндукции. Определение энергии магнитного поля.</w:t>
            </w:r>
          </w:p>
        </w:tc>
        <w:tc>
          <w:tcPr>
            <w:tcW w:w="1417"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B3581B" w:rsidRPr="003A6B10" w:rsidTr="00087052">
        <w:trPr>
          <w:trHeight w:val="245"/>
        </w:trPr>
        <w:tc>
          <w:tcPr>
            <w:tcW w:w="2940" w:type="dxa"/>
            <w:vMerge/>
          </w:tcPr>
          <w:p w:rsidR="00B3581B" w:rsidRPr="003A6B10" w:rsidRDefault="00B3581B" w:rsidP="003A6B10">
            <w:pPr>
              <w:spacing w:line="276" w:lineRule="auto"/>
              <w:jc w:val="center"/>
              <w:rPr>
                <w:rFonts w:ascii="Times New Roman" w:hAnsi="Times New Roman"/>
              </w:rPr>
            </w:pPr>
          </w:p>
        </w:tc>
        <w:tc>
          <w:tcPr>
            <w:tcW w:w="9359" w:type="dxa"/>
          </w:tcPr>
          <w:p w:rsidR="00B3581B" w:rsidRPr="000D208A" w:rsidRDefault="00B3581B"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B3581B" w:rsidRPr="000D208A" w:rsidRDefault="00B3581B" w:rsidP="00721013">
            <w:pPr>
              <w:spacing w:line="240" w:lineRule="atLeast"/>
            </w:pPr>
            <w:r w:rsidRPr="000D208A">
              <w:t>Изучение явления электромагнитной индукции.</w:t>
            </w:r>
          </w:p>
          <w:p w:rsidR="00B3581B" w:rsidRPr="003A6B10" w:rsidRDefault="00B3581B" w:rsidP="003A6B10">
            <w:pPr>
              <w:pStyle w:val="af5"/>
              <w:spacing w:after="0" w:line="276" w:lineRule="auto"/>
              <w:ind w:left="0"/>
              <w:jc w:val="both"/>
            </w:pPr>
            <w:r w:rsidRPr="000D208A">
              <w:t>Решение задач по теме: «Электромагнитная индукция».</w:t>
            </w:r>
          </w:p>
        </w:tc>
        <w:tc>
          <w:tcPr>
            <w:tcW w:w="1417" w:type="dxa"/>
          </w:tcPr>
          <w:p w:rsidR="00B3581B" w:rsidRPr="00B3581B" w:rsidRDefault="00B3581B" w:rsidP="003A6B10">
            <w:pPr>
              <w:spacing w:line="276" w:lineRule="auto"/>
              <w:jc w:val="center"/>
              <w:rPr>
                <w:rFonts w:ascii="Times New Roman" w:hAnsi="Times New Roman"/>
                <w:b/>
                <w:color w:val="FF0000"/>
                <w:u w:val="single"/>
              </w:rPr>
            </w:pPr>
            <w:r w:rsidRPr="00B3581B">
              <w:rPr>
                <w:bCs/>
                <w:i/>
                <w:color w:val="FF0000"/>
              </w:rPr>
              <w:t>2</w:t>
            </w:r>
          </w:p>
        </w:tc>
        <w:tc>
          <w:tcPr>
            <w:tcW w:w="1560" w:type="dxa"/>
          </w:tcPr>
          <w:p w:rsidR="00B3581B" w:rsidRPr="003A6B10" w:rsidRDefault="00B3581B" w:rsidP="003A6B10">
            <w:pPr>
              <w:spacing w:line="276" w:lineRule="auto"/>
              <w:jc w:val="center"/>
              <w:rPr>
                <w:rFonts w:ascii="Times New Roman" w:hAnsi="Times New Roman"/>
              </w:rPr>
            </w:pPr>
            <w:r>
              <w:rPr>
                <w:bCs/>
              </w:rPr>
              <w:t>2</w:t>
            </w:r>
          </w:p>
        </w:tc>
      </w:tr>
      <w:tr w:rsidR="00721013" w:rsidRPr="003A6B10" w:rsidTr="00087052">
        <w:trPr>
          <w:trHeight w:val="245"/>
        </w:trPr>
        <w:tc>
          <w:tcPr>
            <w:tcW w:w="2940" w:type="dxa"/>
            <w:vMerge w:val="restart"/>
          </w:tcPr>
          <w:p w:rsidR="00721013" w:rsidRPr="000D208A" w:rsidRDefault="00721013" w:rsidP="00721013">
            <w:pPr>
              <w:pStyle w:val="ac"/>
              <w:spacing w:after="0" w:line="240" w:lineRule="atLeast"/>
            </w:pPr>
            <w:r w:rsidRPr="000D208A">
              <w:t xml:space="preserve">Тема </w:t>
            </w:r>
            <w:r>
              <w:t>1.</w:t>
            </w:r>
            <w:r w:rsidRPr="000D208A">
              <w:t>3.5. Электромагнитные колебания</w:t>
            </w:r>
          </w:p>
        </w:tc>
        <w:tc>
          <w:tcPr>
            <w:tcW w:w="9359" w:type="dxa"/>
          </w:tcPr>
          <w:p w:rsidR="00721013" w:rsidRPr="000D208A" w:rsidRDefault="00721013" w:rsidP="00721013">
            <w:pPr>
              <w:pStyle w:val="ac"/>
              <w:spacing w:after="0" w:line="240" w:lineRule="atLeast"/>
            </w:pPr>
            <w:r w:rsidRPr="000D208A">
              <w:t>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w:t>
            </w:r>
          </w:p>
        </w:tc>
        <w:tc>
          <w:tcPr>
            <w:tcW w:w="1417"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721013" w:rsidRPr="003A6B10" w:rsidTr="00087052">
        <w:trPr>
          <w:trHeight w:val="245"/>
        </w:trPr>
        <w:tc>
          <w:tcPr>
            <w:tcW w:w="2940" w:type="dxa"/>
            <w:vMerge/>
          </w:tcPr>
          <w:p w:rsidR="00721013" w:rsidRPr="003A6B10" w:rsidRDefault="00721013" w:rsidP="003A6B10">
            <w:pPr>
              <w:spacing w:line="276" w:lineRule="auto"/>
              <w:jc w:val="center"/>
              <w:rPr>
                <w:rFonts w:ascii="Times New Roman" w:hAnsi="Times New Roman"/>
              </w:rPr>
            </w:pPr>
          </w:p>
        </w:tc>
        <w:tc>
          <w:tcPr>
            <w:tcW w:w="9359"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721013" w:rsidRPr="003A6B10" w:rsidRDefault="00721013" w:rsidP="003A6B10">
            <w:pPr>
              <w:pStyle w:val="af5"/>
              <w:spacing w:after="0" w:line="276" w:lineRule="auto"/>
              <w:ind w:left="0"/>
              <w:jc w:val="both"/>
            </w:pPr>
            <w:r w:rsidRPr="000D208A">
              <w:rPr>
                <w:bCs/>
              </w:rPr>
              <w:t>Исследование зависимости силы тока от электроемкости конденсатора в цепи переменного тока.</w:t>
            </w:r>
            <w:r>
              <w:t xml:space="preserve"> </w:t>
            </w:r>
            <w:r w:rsidRPr="000D208A">
              <w:t>Решение задач по теме: «Электромагнитные колебания».</w:t>
            </w:r>
          </w:p>
        </w:tc>
        <w:tc>
          <w:tcPr>
            <w:tcW w:w="1417" w:type="dxa"/>
          </w:tcPr>
          <w:p w:rsidR="00721013" w:rsidRPr="00721013" w:rsidRDefault="00721013" w:rsidP="003A6B10">
            <w:pPr>
              <w:spacing w:line="276" w:lineRule="auto"/>
              <w:jc w:val="center"/>
              <w:rPr>
                <w:rFonts w:ascii="Times New Roman" w:hAnsi="Times New Roman"/>
                <w:b/>
                <w:color w:val="FF0000"/>
                <w:u w:val="single"/>
              </w:rPr>
            </w:pPr>
            <w:r w:rsidRPr="00721013">
              <w:rPr>
                <w:bCs/>
                <w:i/>
                <w:color w:val="FF0000"/>
              </w:rPr>
              <w:t>2</w:t>
            </w:r>
          </w:p>
        </w:tc>
        <w:tc>
          <w:tcPr>
            <w:tcW w:w="1560" w:type="dxa"/>
          </w:tcPr>
          <w:p w:rsidR="00721013" w:rsidRPr="003A6B10" w:rsidRDefault="00721013" w:rsidP="003A6B10">
            <w:pPr>
              <w:spacing w:line="276" w:lineRule="auto"/>
              <w:jc w:val="center"/>
              <w:rPr>
                <w:rFonts w:ascii="Times New Roman" w:hAnsi="Times New Roman"/>
              </w:rPr>
            </w:pPr>
            <w:r>
              <w:rPr>
                <w:bCs/>
              </w:rPr>
              <w:t>2</w:t>
            </w:r>
          </w:p>
        </w:tc>
      </w:tr>
      <w:tr w:rsidR="00721013" w:rsidRPr="003A6B10" w:rsidTr="00087052">
        <w:trPr>
          <w:trHeight w:val="245"/>
        </w:trPr>
        <w:tc>
          <w:tcPr>
            <w:tcW w:w="2940" w:type="dxa"/>
            <w:vMerge w:val="restart"/>
          </w:tcPr>
          <w:p w:rsidR="00721013" w:rsidRPr="000D208A" w:rsidRDefault="00721013" w:rsidP="00721013">
            <w:pPr>
              <w:pStyle w:val="ac"/>
              <w:spacing w:after="0" w:line="240" w:lineRule="atLeast"/>
            </w:pPr>
            <w:r w:rsidRPr="000D208A">
              <w:t xml:space="preserve">Тема </w:t>
            </w:r>
            <w:r>
              <w:t>1.</w:t>
            </w:r>
            <w:r w:rsidRPr="000D208A">
              <w:t>3.6. Электромагнитные волны</w:t>
            </w:r>
          </w:p>
        </w:tc>
        <w:tc>
          <w:tcPr>
            <w:tcW w:w="9359" w:type="dxa"/>
          </w:tcPr>
          <w:p w:rsidR="00721013" w:rsidRPr="000C3547" w:rsidRDefault="00721013" w:rsidP="00721013">
            <w:pPr>
              <w:spacing w:line="240" w:lineRule="atLeast"/>
              <w:jc w:val="both"/>
              <w:rPr>
                <w:bCs/>
              </w:rPr>
            </w:pPr>
            <w:r w:rsidRPr="000D208A">
              <w:t>Электромагнитное поле и электромагнитные волны. Скорость э</w:t>
            </w:r>
            <w:r>
              <w:t xml:space="preserve">лектромагнитных волн. Принципы </w:t>
            </w:r>
            <w:r w:rsidRPr="000D208A">
              <w:t xml:space="preserve">радиосвязи. </w:t>
            </w:r>
            <w:r w:rsidRPr="000D208A">
              <w:rPr>
                <w:bCs/>
              </w:rPr>
              <w:t>Трансформатор. Производство, передача и потребление электроэнергии.</w:t>
            </w:r>
          </w:p>
        </w:tc>
        <w:tc>
          <w:tcPr>
            <w:tcW w:w="1417"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721013" w:rsidRPr="003A6B10" w:rsidTr="00087052">
        <w:trPr>
          <w:trHeight w:val="245"/>
        </w:trPr>
        <w:tc>
          <w:tcPr>
            <w:tcW w:w="2940" w:type="dxa"/>
            <w:vMerge/>
          </w:tcPr>
          <w:p w:rsidR="00721013" w:rsidRPr="003A6B10" w:rsidRDefault="00721013" w:rsidP="003A6B10">
            <w:pPr>
              <w:spacing w:line="276" w:lineRule="auto"/>
              <w:jc w:val="center"/>
              <w:rPr>
                <w:rFonts w:ascii="Times New Roman" w:hAnsi="Times New Roman"/>
              </w:rPr>
            </w:pPr>
          </w:p>
        </w:tc>
        <w:tc>
          <w:tcPr>
            <w:tcW w:w="9359" w:type="dxa"/>
          </w:tcPr>
          <w:p w:rsidR="00721013" w:rsidRPr="000D208A" w:rsidRDefault="00721013" w:rsidP="007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721013" w:rsidRPr="003A6B10" w:rsidRDefault="00721013" w:rsidP="003A6B10">
            <w:pPr>
              <w:pStyle w:val="af5"/>
              <w:spacing w:after="0" w:line="276" w:lineRule="auto"/>
              <w:ind w:left="0"/>
              <w:jc w:val="both"/>
            </w:pPr>
            <w:r w:rsidRPr="000D208A">
              <w:rPr>
                <w:bCs/>
              </w:rPr>
              <w:t>Решение задач по теме: «Электромагнитные волны».</w:t>
            </w:r>
          </w:p>
        </w:tc>
        <w:tc>
          <w:tcPr>
            <w:tcW w:w="1417" w:type="dxa"/>
          </w:tcPr>
          <w:p w:rsidR="00721013" w:rsidRPr="00721013" w:rsidRDefault="00721013" w:rsidP="003A6B10">
            <w:pPr>
              <w:spacing w:line="276" w:lineRule="auto"/>
              <w:jc w:val="center"/>
              <w:rPr>
                <w:rFonts w:ascii="Times New Roman" w:hAnsi="Times New Roman"/>
                <w:b/>
                <w:color w:val="FF0000"/>
                <w:u w:val="single"/>
              </w:rPr>
            </w:pPr>
            <w:r w:rsidRPr="00721013">
              <w:rPr>
                <w:bCs/>
                <w:i/>
                <w:color w:val="FF0000"/>
              </w:rPr>
              <w:t>2</w:t>
            </w:r>
          </w:p>
        </w:tc>
        <w:tc>
          <w:tcPr>
            <w:tcW w:w="1560" w:type="dxa"/>
          </w:tcPr>
          <w:p w:rsidR="00721013" w:rsidRPr="003A6B10" w:rsidRDefault="00721013" w:rsidP="003A6B10">
            <w:pPr>
              <w:spacing w:line="276" w:lineRule="auto"/>
              <w:jc w:val="center"/>
              <w:rPr>
                <w:rFonts w:ascii="Times New Roman" w:hAnsi="Times New Roman"/>
              </w:rPr>
            </w:pPr>
            <w:r>
              <w:rPr>
                <w:rFonts w:ascii="Times New Roman" w:hAnsi="Times New Roman"/>
              </w:rPr>
              <w:t>2</w:t>
            </w:r>
          </w:p>
        </w:tc>
      </w:tr>
      <w:tr w:rsidR="003C5087" w:rsidRPr="003A6B10" w:rsidTr="00087052">
        <w:trPr>
          <w:trHeight w:val="245"/>
        </w:trPr>
        <w:tc>
          <w:tcPr>
            <w:tcW w:w="12299" w:type="dxa"/>
            <w:gridSpan w:val="2"/>
          </w:tcPr>
          <w:p w:rsidR="003C5087" w:rsidRPr="003C5087"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4"/>
                <w:szCs w:val="24"/>
              </w:rPr>
            </w:pPr>
            <w:r w:rsidRPr="003C5087">
              <w:rPr>
                <w:b/>
                <w:bCs/>
                <w:sz w:val="24"/>
                <w:szCs w:val="24"/>
                <w:lang w:val="en-US"/>
              </w:rPr>
              <w:t>IV</w:t>
            </w:r>
            <w:r w:rsidRPr="003C5087">
              <w:rPr>
                <w:b/>
                <w:bCs/>
                <w:sz w:val="24"/>
                <w:szCs w:val="24"/>
              </w:rPr>
              <w:t>. Оптика</w:t>
            </w:r>
          </w:p>
        </w:tc>
        <w:tc>
          <w:tcPr>
            <w:tcW w:w="1417" w:type="dxa"/>
          </w:tcPr>
          <w:p w:rsidR="003C5087" w:rsidRPr="00696594"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4"/>
                <w:szCs w:val="24"/>
                <w:u w:val="single"/>
              </w:rPr>
            </w:pPr>
            <w:r w:rsidRPr="00696594">
              <w:rPr>
                <w:bCs/>
                <w:sz w:val="24"/>
                <w:szCs w:val="24"/>
                <w:u w:val="single"/>
              </w:rPr>
              <w:t>8</w:t>
            </w:r>
          </w:p>
        </w:tc>
        <w:tc>
          <w:tcPr>
            <w:tcW w:w="1560" w:type="dxa"/>
          </w:tcPr>
          <w:p w:rsidR="003C5087" w:rsidRPr="003A6B10" w:rsidRDefault="003C5087" w:rsidP="003A6B10">
            <w:pPr>
              <w:spacing w:line="276" w:lineRule="auto"/>
              <w:jc w:val="center"/>
              <w:rPr>
                <w:rFonts w:ascii="Times New Roman" w:hAnsi="Times New Roman"/>
              </w:rPr>
            </w:pPr>
          </w:p>
        </w:tc>
      </w:tr>
      <w:tr w:rsidR="003C5087" w:rsidRPr="003A6B10" w:rsidTr="00087052">
        <w:trPr>
          <w:trHeight w:val="245"/>
        </w:trPr>
        <w:tc>
          <w:tcPr>
            <w:tcW w:w="2940" w:type="dxa"/>
            <w:vMerge w:val="restart"/>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lastRenderedPageBreak/>
              <w:t>Тема 1.4</w:t>
            </w:r>
            <w:r w:rsidRPr="00D625ED">
              <w:t>.1</w:t>
            </w:r>
            <w:r>
              <w:t>.</w:t>
            </w:r>
            <w:r>
              <w:rPr>
                <w:b/>
              </w:rPr>
              <w:t xml:space="preserve"> </w:t>
            </w:r>
            <w:r>
              <w:t>Природа</w:t>
            </w:r>
            <w:r>
              <w:rPr>
                <w:spacing w:val="1"/>
              </w:rPr>
              <w:t xml:space="preserve"> света.</w:t>
            </w:r>
          </w:p>
        </w:tc>
        <w:tc>
          <w:tcPr>
            <w:tcW w:w="9359" w:type="dxa"/>
          </w:tcPr>
          <w:p w:rsidR="003C5087" w:rsidRPr="00D625ED" w:rsidRDefault="003C5087" w:rsidP="000D3B55">
            <w:pPr>
              <w:jc w:val="both"/>
            </w:pPr>
            <w:r w:rsidRPr="00FC730E">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tc>
        <w:tc>
          <w:tcPr>
            <w:tcW w:w="1417" w:type="dxa"/>
          </w:tcPr>
          <w:p w:rsidR="003C5087" w:rsidRPr="00D625ED"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3C5087" w:rsidRPr="003A6B10" w:rsidTr="00087052">
        <w:trPr>
          <w:trHeight w:val="245"/>
        </w:trPr>
        <w:tc>
          <w:tcPr>
            <w:tcW w:w="2940" w:type="dxa"/>
            <w:vMerge/>
          </w:tcPr>
          <w:p w:rsidR="003C5087" w:rsidRPr="003A6B10" w:rsidRDefault="003C5087" w:rsidP="003A6B10">
            <w:pPr>
              <w:spacing w:line="276" w:lineRule="auto"/>
              <w:jc w:val="center"/>
              <w:rPr>
                <w:rFonts w:ascii="Times New Roman" w:hAnsi="Times New Roman"/>
              </w:rPr>
            </w:pPr>
          </w:p>
        </w:tc>
        <w:tc>
          <w:tcPr>
            <w:tcW w:w="9359" w:type="dxa"/>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3C5087" w:rsidRPr="003A6B10" w:rsidRDefault="003C5087" w:rsidP="003A6B10">
            <w:pPr>
              <w:pStyle w:val="af5"/>
              <w:spacing w:after="0" w:line="276" w:lineRule="auto"/>
              <w:ind w:left="0"/>
              <w:jc w:val="both"/>
            </w:pPr>
            <w:r>
              <w:t>Наблюдение изображения предмета в плоском зеркале. Получение изображений различного типа с помощью собирающей линзы. Измерение фокусного расстояния и оптической силы рассеивающей линзы</w:t>
            </w:r>
          </w:p>
        </w:tc>
        <w:tc>
          <w:tcPr>
            <w:tcW w:w="1417" w:type="dxa"/>
          </w:tcPr>
          <w:p w:rsidR="003C5087" w:rsidRPr="003C5087" w:rsidRDefault="003C5087" w:rsidP="003A6B10">
            <w:pPr>
              <w:spacing w:line="276" w:lineRule="auto"/>
              <w:jc w:val="center"/>
              <w:rPr>
                <w:rFonts w:ascii="Times New Roman" w:hAnsi="Times New Roman"/>
                <w:b/>
                <w:color w:val="FF0000"/>
                <w:u w:val="single"/>
              </w:rPr>
            </w:pPr>
            <w:r w:rsidRPr="003C5087">
              <w:rPr>
                <w:bCs/>
                <w:i/>
                <w:color w:val="FF0000"/>
              </w:rPr>
              <w:t>2</w:t>
            </w:r>
          </w:p>
        </w:tc>
        <w:tc>
          <w:tcPr>
            <w:tcW w:w="1560" w:type="dxa"/>
          </w:tcPr>
          <w:p w:rsidR="003C5087" w:rsidRPr="003A6B10" w:rsidRDefault="003C5087" w:rsidP="003A6B10">
            <w:pPr>
              <w:spacing w:line="276" w:lineRule="auto"/>
              <w:jc w:val="center"/>
              <w:rPr>
                <w:rFonts w:ascii="Times New Roman" w:hAnsi="Times New Roman"/>
              </w:rPr>
            </w:pPr>
            <w:r>
              <w:rPr>
                <w:bCs/>
              </w:rPr>
              <w:t>2</w:t>
            </w:r>
          </w:p>
        </w:tc>
      </w:tr>
      <w:tr w:rsidR="003C5087" w:rsidRPr="003A6B10" w:rsidTr="00087052">
        <w:trPr>
          <w:trHeight w:val="245"/>
        </w:trPr>
        <w:tc>
          <w:tcPr>
            <w:tcW w:w="2940" w:type="dxa"/>
            <w:vMerge w:val="restart"/>
          </w:tcPr>
          <w:p w:rsidR="003C5087" w:rsidRPr="000D208A" w:rsidRDefault="003C5087" w:rsidP="000D3B55">
            <w:pPr>
              <w:pStyle w:val="ac"/>
              <w:spacing w:after="0" w:line="240" w:lineRule="atLeast"/>
            </w:pPr>
            <w:r>
              <w:t>Тема 1.4.2</w:t>
            </w:r>
            <w:r w:rsidRPr="000D208A">
              <w:t>. Световые волны</w:t>
            </w:r>
          </w:p>
        </w:tc>
        <w:tc>
          <w:tcPr>
            <w:tcW w:w="9359" w:type="dxa"/>
          </w:tcPr>
          <w:p w:rsidR="003C5087" w:rsidRPr="000D208A" w:rsidRDefault="003C5087" w:rsidP="000D3B55">
            <w:pPr>
              <w:shd w:val="clear" w:color="auto" w:fill="FFFFFF"/>
              <w:spacing w:line="240" w:lineRule="atLeast"/>
              <w:ind w:right="19"/>
              <w:jc w:val="both"/>
            </w:pPr>
            <w:r w:rsidRPr="000D208A">
              <w:t>Свет как электромагнитная волна. Интерференция и дифракция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Оптические приборы. Разрешающая способность оптических приборов.</w:t>
            </w:r>
          </w:p>
        </w:tc>
        <w:tc>
          <w:tcPr>
            <w:tcW w:w="1417" w:type="dxa"/>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3C5087" w:rsidRPr="003A6B10" w:rsidTr="00087052">
        <w:trPr>
          <w:trHeight w:val="245"/>
        </w:trPr>
        <w:tc>
          <w:tcPr>
            <w:tcW w:w="2940" w:type="dxa"/>
            <w:vMerge/>
          </w:tcPr>
          <w:p w:rsidR="003C5087" w:rsidRPr="003A6B10" w:rsidRDefault="003C5087" w:rsidP="003A6B10">
            <w:pPr>
              <w:spacing w:line="276" w:lineRule="auto"/>
              <w:jc w:val="center"/>
              <w:rPr>
                <w:rFonts w:ascii="Times New Roman" w:hAnsi="Times New Roman"/>
              </w:rPr>
            </w:pPr>
          </w:p>
        </w:tc>
        <w:tc>
          <w:tcPr>
            <w:tcW w:w="9359" w:type="dxa"/>
          </w:tcPr>
          <w:p w:rsidR="003C5087" w:rsidRPr="000D208A" w:rsidRDefault="003C508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3C5087" w:rsidRPr="003A6B10" w:rsidRDefault="003C5087" w:rsidP="003C5087">
            <w:pPr>
              <w:pStyle w:val="af5"/>
              <w:spacing w:after="0" w:line="276" w:lineRule="auto"/>
              <w:ind w:left="0"/>
              <w:jc w:val="both"/>
            </w:pPr>
            <w:r w:rsidRPr="000D208A">
              <w:rPr>
                <w:bCs/>
              </w:rPr>
              <w:t>Измерение показателя преломления стекла.</w:t>
            </w:r>
          </w:p>
        </w:tc>
        <w:tc>
          <w:tcPr>
            <w:tcW w:w="1417" w:type="dxa"/>
          </w:tcPr>
          <w:p w:rsidR="003C5087" w:rsidRPr="003C5087" w:rsidRDefault="003C5087" w:rsidP="003A6B10">
            <w:pPr>
              <w:spacing w:line="276" w:lineRule="auto"/>
              <w:jc w:val="center"/>
              <w:rPr>
                <w:rFonts w:ascii="Times New Roman" w:hAnsi="Times New Roman"/>
                <w:b/>
                <w:color w:val="FF0000"/>
                <w:u w:val="single"/>
              </w:rPr>
            </w:pPr>
            <w:r w:rsidRPr="003C5087">
              <w:rPr>
                <w:bCs/>
                <w:i/>
                <w:color w:val="FF0000"/>
              </w:rPr>
              <w:t>2</w:t>
            </w:r>
          </w:p>
        </w:tc>
        <w:tc>
          <w:tcPr>
            <w:tcW w:w="1560" w:type="dxa"/>
          </w:tcPr>
          <w:p w:rsidR="003C5087" w:rsidRPr="003A6B10" w:rsidRDefault="003C5087" w:rsidP="003A6B10">
            <w:pPr>
              <w:spacing w:line="276" w:lineRule="auto"/>
              <w:jc w:val="center"/>
              <w:rPr>
                <w:rFonts w:ascii="Times New Roman" w:hAnsi="Times New Roman"/>
              </w:rPr>
            </w:pPr>
            <w:r>
              <w:rPr>
                <w:rFonts w:ascii="Times New Roman" w:hAnsi="Times New Roman"/>
              </w:rPr>
              <w:t>2</w:t>
            </w:r>
          </w:p>
        </w:tc>
      </w:tr>
      <w:tr w:rsidR="006624F7" w:rsidRPr="003A6B10" w:rsidTr="00087052">
        <w:trPr>
          <w:trHeight w:val="245"/>
        </w:trPr>
        <w:tc>
          <w:tcPr>
            <w:tcW w:w="12299" w:type="dxa"/>
            <w:gridSpan w:val="2"/>
          </w:tcPr>
          <w:p w:rsidR="006624F7" w:rsidRPr="006624F7" w:rsidRDefault="006624F7" w:rsidP="000D3B55">
            <w:pPr>
              <w:pStyle w:val="ac"/>
              <w:spacing w:after="0" w:line="240" w:lineRule="atLeast"/>
              <w:jc w:val="center"/>
              <w:rPr>
                <w:b/>
                <w:sz w:val="24"/>
                <w:szCs w:val="24"/>
              </w:rPr>
            </w:pPr>
            <w:r w:rsidRPr="006624F7">
              <w:rPr>
                <w:b/>
                <w:bCs/>
                <w:sz w:val="24"/>
                <w:szCs w:val="24"/>
              </w:rPr>
              <w:t xml:space="preserve">Раздел </w:t>
            </w:r>
            <w:r w:rsidRPr="006624F7">
              <w:rPr>
                <w:b/>
                <w:bCs/>
                <w:sz w:val="24"/>
                <w:szCs w:val="24"/>
                <w:lang w:val="en-US"/>
              </w:rPr>
              <w:t>V</w:t>
            </w:r>
            <w:r w:rsidRPr="006624F7">
              <w:rPr>
                <w:b/>
                <w:bCs/>
                <w:sz w:val="24"/>
                <w:szCs w:val="24"/>
              </w:rPr>
              <w:t>. Строение атома и квантовая физика.</w:t>
            </w:r>
          </w:p>
        </w:tc>
        <w:tc>
          <w:tcPr>
            <w:tcW w:w="1417" w:type="dxa"/>
          </w:tcPr>
          <w:p w:rsidR="006624F7" w:rsidRPr="00696594"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4"/>
                <w:szCs w:val="24"/>
                <w:u w:val="single"/>
              </w:rPr>
            </w:pPr>
            <w:r w:rsidRPr="00696594">
              <w:rPr>
                <w:bCs/>
                <w:sz w:val="24"/>
                <w:szCs w:val="24"/>
                <w:u w:val="single"/>
              </w:rPr>
              <w:t>12</w:t>
            </w:r>
          </w:p>
        </w:tc>
        <w:tc>
          <w:tcPr>
            <w:tcW w:w="1560" w:type="dxa"/>
          </w:tcPr>
          <w:p w:rsidR="006624F7" w:rsidRPr="003A6B10" w:rsidRDefault="006624F7" w:rsidP="003A6B10">
            <w:pPr>
              <w:spacing w:line="276" w:lineRule="auto"/>
              <w:jc w:val="center"/>
              <w:rPr>
                <w:rFonts w:ascii="Times New Roman" w:hAnsi="Times New Roman"/>
              </w:rPr>
            </w:pPr>
          </w:p>
        </w:tc>
      </w:tr>
      <w:tr w:rsidR="006624F7" w:rsidRPr="003A6B10" w:rsidTr="00087052">
        <w:trPr>
          <w:trHeight w:val="245"/>
        </w:trPr>
        <w:tc>
          <w:tcPr>
            <w:tcW w:w="2940" w:type="dxa"/>
            <w:vMerge w:val="restart"/>
          </w:tcPr>
          <w:p w:rsidR="006624F7" w:rsidRPr="000D208A" w:rsidRDefault="006624F7" w:rsidP="000D3B55">
            <w:pPr>
              <w:pStyle w:val="ac"/>
              <w:spacing w:after="0" w:line="240" w:lineRule="atLeast"/>
            </w:pPr>
            <w:r>
              <w:t>Тема 1.5</w:t>
            </w:r>
            <w:r w:rsidRPr="000D208A">
              <w:t>.1. Световые кванты.</w:t>
            </w:r>
          </w:p>
        </w:tc>
        <w:tc>
          <w:tcPr>
            <w:tcW w:w="9359" w:type="dxa"/>
          </w:tcPr>
          <w:p w:rsidR="006624F7" w:rsidRDefault="006624F7" w:rsidP="000D3B55">
            <w:pPr>
              <w:shd w:val="clear" w:color="auto" w:fill="FFFFFF"/>
              <w:spacing w:line="240" w:lineRule="atLeast"/>
              <w:jc w:val="both"/>
            </w:pPr>
            <w:r w:rsidRPr="000D208A">
              <w:t xml:space="preserve">Гипотеза Планка о квантах. Фотоэффект. Фотон. Волновые и корпускулярные свойства света. </w:t>
            </w:r>
            <w:r>
              <w:t>Внешний фотоэлектри</w:t>
            </w:r>
            <w:r w:rsidRPr="000C3547">
              <w:t xml:space="preserve">ческий эффект. Внутренний фотоэффект. </w:t>
            </w:r>
            <w:r w:rsidRPr="000D208A">
              <w:t>Технические устройства, основанные на использовании фотоэффекта.</w:t>
            </w:r>
          </w:p>
          <w:p w:rsidR="006624F7" w:rsidRPr="000C3547" w:rsidRDefault="006624F7" w:rsidP="000D3B55">
            <w:pPr>
              <w:shd w:val="clear" w:color="auto" w:fill="FFFFFF"/>
              <w:spacing w:line="240" w:lineRule="atLeast"/>
              <w:jc w:val="both"/>
              <w:rPr>
                <w:b/>
              </w:rPr>
            </w:pPr>
            <w:r w:rsidRPr="000C3547">
              <w:rPr>
                <w:b/>
              </w:rPr>
              <w:t>Демонстрации</w:t>
            </w:r>
            <w:r>
              <w:rPr>
                <w:b/>
              </w:rPr>
              <w:t>:</w:t>
            </w:r>
          </w:p>
          <w:p w:rsidR="006624F7" w:rsidRPr="000D208A" w:rsidRDefault="006624F7" w:rsidP="000D3B55">
            <w:pPr>
              <w:shd w:val="clear" w:color="auto" w:fill="FFFFFF"/>
              <w:spacing w:line="240" w:lineRule="atLeast"/>
              <w:jc w:val="both"/>
            </w:pPr>
            <w:r>
              <w:t>Фотоэффект.</w:t>
            </w:r>
          </w:p>
        </w:tc>
        <w:tc>
          <w:tcPr>
            <w:tcW w:w="1417" w:type="dxa"/>
          </w:tcPr>
          <w:p w:rsidR="006624F7" w:rsidRPr="000D208A" w:rsidRDefault="006624F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6624F7" w:rsidRPr="000D208A" w:rsidRDefault="006624F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6624F7" w:rsidRPr="003A6B10" w:rsidTr="00087052">
        <w:trPr>
          <w:trHeight w:val="245"/>
        </w:trPr>
        <w:tc>
          <w:tcPr>
            <w:tcW w:w="2940" w:type="dxa"/>
            <w:vMerge/>
          </w:tcPr>
          <w:p w:rsidR="006624F7" w:rsidRPr="003A6B10" w:rsidRDefault="006624F7" w:rsidP="003A6B10">
            <w:pPr>
              <w:spacing w:line="276" w:lineRule="auto"/>
              <w:jc w:val="center"/>
              <w:rPr>
                <w:rFonts w:ascii="Times New Roman" w:hAnsi="Times New Roman"/>
              </w:rPr>
            </w:pPr>
          </w:p>
        </w:tc>
        <w:tc>
          <w:tcPr>
            <w:tcW w:w="9359" w:type="dxa"/>
          </w:tcPr>
          <w:p w:rsidR="006624F7" w:rsidRPr="000D208A" w:rsidRDefault="006624F7"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6624F7" w:rsidRPr="003A6B10" w:rsidRDefault="006624F7" w:rsidP="006624F7">
            <w:pPr>
              <w:pStyle w:val="af5"/>
              <w:spacing w:after="0" w:line="276" w:lineRule="auto"/>
              <w:ind w:left="0"/>
              <w:jc w:val="both"/>
            </w:pPr>
            <w:r w:rsidRPr="000D208A">
              <w:rPr>
                <w:bCs/>
              </w:rPr>
              <w:t>Решение задач по теме: «Световые кванты».</w:t>
            </w:r>
            <w:r>
              <w:t xml:space="preserve"> </w:t>
            </w:r>
            <w:r w:rsidRPr="000D208A">
              <w:rPr>
                <w:bCs/>
              </w:rPr>
              <w:t>Решение задач на законы внешнего фотоэффекта.</w:t>
            </w:r>
          </w:p>
        </w:tc>
        <w:tc>
          <w:tcPr>
            <w:tcW w:w="1417" w:type="dxa"/>
          </w:tcPr>
          <w:p w:rsidR="006624F7" w:rsidRPr="006624F7" w:rsidRDefault="006624F7" w:rsidP="003A6B10">
            <w:pPr>
              <w:spacing w:line="276" w:lineRule="auto"/>
              <w:jc w:val="center"/>
              <w:rPr>
                <w:rFonts w:ascii="Times New Roman" w:hAnsi="Times New Roman"/>
                <w:b/>
                <w:color w:val="FF0000"/>
                <w:u w:val="single"/>
              </w:rPr>
            </w:pPr>
            <w:r w:rsidRPr="006624F7">
              <w:rPr>
                <w:bCs/>
                <w:i/>
                <w:color w:val="FF0000"/>
              </w:rPr>
              <w:t>2</w:t>
            </w:r>
          </w:p>
        </w:tc>
        <w:tc>
          <w:tcPr>
            <w:tcW w:w="1560" w:type="dxa"/>
          </w:tcPr>
          <w:p w:rsidR="006624F7" w:rsidRPr="003A6B10" w:rsidRDefault="006624F7" w:rsidP="003A6B10">
            <w:pPr>
              <w:spacing w:line="276" w:lineRule="auto"/>
              <w:jc w:val="center"/>
              <w:rPr>
                <w:rFonts w:ascii="Times New Roman" w:hAnsi="Times New Roman"/>
              </w:rPr>
            </w:pPr>
            <w:r>
              <w:rPr>
                <w:bCs/>
              </w:rPr>
              <w:t>2</w:t>
            </w:r>
          </w:p>
        </w:tc>
      </w:tr>
      <w:tr w:rsidR="00674555" w:rsidRPr="003A6B10" w:rsidTr="00087052">
        <w:trPr>
          <w:trHeight w:val="245"/>
        </w:trPr>
        <w:tc>
          <w:tcPr>
            <w:tcW w:w="2940" w:type="dxa"/>
            <w:vMerge w:val="restart"/>
          </w:tcPr>
          <w:p w:rsidR="00674555" w:rsidRPr="000D208A" w:rsidRDefault="00674555" w:rsidP="000D3B55">
            <w:pPr>
              <w:pStyle w:val="ac"/>
              <w:spacing w:after="0" w:line="240" w:lineRule="atLeast"/>
            </w:pPr>
            <w:r>
              <w:t>Тема 1.5</w:t>
            </w:r>
            <w:r w:rsidRPr="000D208A">
              <w:t>.2. Атомная физика.</w:t>
            </w:r>
          </w:p>
        </w:tc>
        <w:tc>
          <w:tcPr>
            <w:tcW w:w="9359" w:type="dxa"/>
          </w:tcPr>
          <w:p w:rsidR="00674555" w:rsidRDefault="00674555" w:rsidP="000D3B55">
            <w:pPr>
              <w:shd w:val="clear" w:color="auto" w:fill="FFFFFF"/>
              <w:spacing w:line="240" w:lineRule="atLeast"/>
              <w:ind w:left="5" w:right="5"/>
              <w:jc w:val="both"/>
            </w:pPr>
            <w:r w:rsidRPr="000D208A">
              <w:t>Строение атома: планетарная модель и модель Бора.</w:t>
            </w:r>
            <w:r>
              <w:t xml:space="preserve"> </w:t>
            </w:r>
            <w:r w:rsidRPr="000C3547">
              <w:t xml:space="preserve">Закономерности в атомных спектрах водорода. </w:t>
            </w:r>
            <w:r w:rsidRPr="000D208A">
              <w:t xml:space="preserve"> Поглощение и испускание света атомом. Квантование энергии.</w:t>
            </w:r>
            <w:r>
              <w:t xml:space="preserve"> </w:t>
            </w:r>
            <w:r w:rsidRPr="000C3547">
              <w:t>Квантовые генераторы.</w:t>
            </w:r>
            <w:r w:rsidRPr="000D208A">
              <w:t xml:space="preserve"> Принцип действия и использования лазера.</w:t>
            </w:r>
          </w:p>
          <w:p w:rsidR="00674555" w:rsidRPr="000C3547" w:rsidRDefault="00674555" w:rsidP="000D3B55">
            <w:pPr>
              <w:shd w:val="clear" w:color="auto" w:fill="FFFFFF"/>
              <w:spacing w:line="240" w:lineRule="atLeast"/>
              <w:jc w:val="both"/>
              <w:rPr>
                <w:b/>
              </w:rPr>
            </w:pPr>
            <w:r w:rsidRPr="000C3547">
              <w:rPr>
                <w:b/>
              </w:rPr>
              <w:t>Демонстрации</w:t>
            </w:r>
            <w:r>
              <w:rPr>
                <w:b/>
              </w:rPr>
              <w:t>:</w:t>
            </w:r>
          </w:p>
          <w:p w:rsidR="00674555" w:rsidRPr="000D208A" w:rsidRDefault="00674555" w:rsidP="000D3B55">
            <w:pPr>
              <w:shd w:val="clear" w:color="auto" w:fill="FFFFFF"/>
              <w:spacing w:line="240" w:lineRule="atLeast"/>
              <w:ind w:left="5" w:right="5"/>
              <w:jc w:val="both"/>
            </w:pPr>
            <w:r>
              <w:t xml:space="preserve">Линейчатые спектры различных веществ. Излучение лазера (квантового генератора). </w:t>
            </w:r>
          </w:p>
        </w:tc>
        <w:tc>
          <w:tcPr>
            <w:tcW w:w="1417"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c>
          <w:tcPr>
            <w:tcW w:w="1560"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674555" w:rsidRPr="003A6B10" w:rsidTr="00087052">
        <w:trPr>
          <w:trHeight w:val="245"/>
        </w:trPr>
        <w:tc>
          <w:tcPr>
            <w:tcW w:w="2940" w:type="dxa"/>
            <w:vMerge/>
          </w:tcPr>
          <w:p w:rsidR="00674555" w:rsidRPr="003A6B10" w:rsidRDefault="00674555" w:rsidP="003A6B10">
            <w:pPr>
              <w:spacing w:line="276" w:lineRule="auto"/>
              <w:jc w:val="center"/>
              <w:rPr>
                <w:rFonts w:ascii="Times New Roman" w:hAnsi="Times New Roman"/>
              </w:rPr>
            </w:pPr>
          </w:p>
        </w:tc>
        <w:tc>
          <w:tcPr>
            <w:tcW w:w="9359"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674555" w:rsidRPr="003A6B10" w:rsidRDefault="00674555" w:rsidP="003C5087">
            <w:pPr>
              <w:pStyle w:val="af5"/>
              <w:spacing w:after="0" w:line="276" w:lineRule="auto"/>
              <w:ind w:left="0" w:firstLine="708"/>
              <w:jc w:val="both"/>
            </w:pPr>
            <w:r w:rsidRPr="000D208A">
              <w:rPr>
                <w:bCs/>
              </w:rPr>
              <w:t>Решение задач по теме: «Атомная физика».</w:t>
            </w:r>
          </w:p>
        </w:tc>
        <w:tc>
          <w:tcPr>
            <w:tcW w:w="1417" w:type="dxa"/>
          </w:tcPr>
          <w:p w:rsidR="00674555" w:rsidRPr="00674555" w:rsidRDefault="00674555" w:rsidP="003A6B10">
            <w:pPr>
              <w:spacing w:line="276" w:lineRule="auto"/>
              <w:jc w:val="center"/>
              <w:rPr>
                <w:rFonts w:ascii="Times New Roman" w:hAnsi="Times New Roman"/>
                <w:b/>
                <w:color w:val="FF0000"/>
                <w:u w:val="single"/>
              </w:rPr>
            </w:pPr>
            <w:r w:rsidRPr="00674555">
              <w:rPr>
                <w:bCs/>
                <w:i/>
                <w:color w:val="FF0000"/>
              </w:rPr>
              <w:t>2</w:t>
            </w:r>
          </w:p>
        </w:tc>
        <w:tc>
          <w:tcPr>
            <w:tcW w:w="1560" w:type="dxa"/>
          </w:tcPr>
          <w:p w:rsidR="00674555" w:rsidRPr="003A6B10" w:rsidRDefault="00674555" w:rsidP="003A6B10">
            <w:pPr>
              <w:spacing w:line="276" w:lineRule="auto"/>
              <w:jc w:val="center"/>
              <w:rPr>
                <w:rFonts w:ascii="Times New Roman" w:hAnsi="Times New Roman"/>
              </w:rPr>
            </w:pPr>
            <w:r>
              <w:rPr>
                <w:bCs/>
              </w:rPr>
              <w:t>2</w:t>
            </w:r>
          </w:p>
        </w:tc>
      </w:tr>
      <w:tr w:rsidR="00674555" w:rsidRPr="003A6B10" w:rsidTr="00087052">
        <w:trPr>
          <w:trHeight w:val="245"/>
        </w:trPr>
        <w:tc>
          <w:tcPr>
            <w:tcW w:w="2940" w:type="dxa"/>
            <w:vMerge w:val="restart"/>
          </w:tcPr>
          <w:p w:rsidR="00674555" w:rsidRPr="000D208A" w:rsidRDefault="00674555" w:rsidP="000D3B55">
            <w:pPr>
              <w:pStyle w:val="ac"/>
              <w:spacing w:after="0" w:line="240" w:lineRule="atLeast"/>
            </w:pPr>
            <w:r>
              <w:t>Тема 1.5</w:t>
            </w:r>
            <w:r w:rsidRPr="000D208A">
              <w:t>.3. Физика атомного ядра.</w:t>
            </w:r>
          </w:p>
        </w:tc>
        <w:tc>
          <w:tcPr>
            <w:tcW w:w="9359" w:type="dxa"/>
          </w:tcPr>
          <w:p w:rsidR="00674555" w:rsidRDefault="00674555" w:rsidP="000D3B55">
            <w:pPr>
              <w:spacing w:line="240" w:lineRule="atLeast"/>
              <w:jc w:val="both"/>
              <w:rPr>
                <w:bCs/>
              </w:rPr>
            </w:pPr>
            <w:r w:rsidRPr="000C3547">
              <w:rPr>
                <w:spacing w:val="-4"/>
              </w:rPr>
              <w:t>Строение атомного ядра. Энергия связи. Связь массы и энергии. Ядерная энергетика. Радиоактивные излучения и их воздействие на живые организмы.</w:t>
            </w:r>
            <w:r>
              <w:rPr>
                <w:spacing w:val="-4"/>
              </w:rPr>
              <w:t xml:space="preserve"> </w:t>
            </w:r>
            <w:r w:rsidRPr="000C3547">
              <w:rPr>
                <w:bCs/>
              </w:rPr>
              <w:t>Естественная радиоактивность</w:t>
            </w:r>
            <w:r>
              <w:rPr>
                <w:bCs/>
              </w:rPr>
              <w:t>. Закон радиоактивного рас</w:t>
            </w:r>
            <w:r w:rsidRPr="000C3547">
              <w:rPr>
                <w:bCs/>
              </w:rPr>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w:t>
            </w:r>
            <w:r>
              <w:rPr>
                <w:bCs/>
              </w:rPr>
              <w:t>ный реактор. По</w:t>
            </w:r>
            <w:r w:rsidRPr="000C3547">
              <w:rPr>
                <w:bCs/>
              </w:rPr>
              <w:t>лучение радиоактивных изотопов и их применени</w:t>
            </w:r>
            <w:r>
              <w:rPr>
                <w:bCs/>
              </w:rPr>
              <w:t>е. Биологическое действие радио</w:t>
            </w:r>
            <w:r w:rsidRPr="000C3547">
              <w:rPr>
                <w:bCs/>
              </w:rPr>
              <w:t>активных излучений. Элементарные частицы.</w:t>
            </w:r>
          </w:p>
          <w:p w:rsidR="00674555" w:rsidRPr="000C3547" w:rsidRDefault="00674555" w:rsidP="000D3B55">
            <w:pPr>
              <w:shd w:val="clear" w:color="auto" w:fill="FFFFFF"/>
              <w:spacing w:line="240" w:lineRule="atLeast"/>
              <w:jc w:val="both"/>
              <w:rPr>
                <w:b/>
              </w:rPr>
            </w:pPr>
            <w:r w:rsidRPr="000C3547">
              <w:rPr>
                <w:b/>
              </w:rPr>
              <w:lastRenderedPageBreak/>
              <w:t>Демонстрации</w:t>
            </w:r>
            <w:r>
              <w:rPr>
                <w:b/>
              </w:rPr>
              <w:t>:</w:t>
            </w:r>
          </w:p>
          <w:p w:rsidR="00674555" w:rsidRPr="000C3547" w:rsidRDefault="00674555" w:rsidP="000D3B55">
            <w:pPr>
              <w:spacing w:line="240" w:lineRule="atLeast"/>
              <w:jc w:val="both"/>
              <w:rPr>
                <w:spacing w:val="-4"/>
              </w:rPr>
            </w:pPr>
            <w:r>
              <w:t>Счетчик ионизирующих излучений.</w:t>
            </w:r>
          </w:p>
        </w:tc>
        <w:tc>
          <w:tcPr>
            <w:tcW w:w="1417"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lastRenderedPageBreak/>
              <w:t>2</w:t>
            </w:r>
          </w:p>
        </w:tc>
        <w:tc>
          <w:tcPr>
            <w:tcW w:w="1560"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2</w:t>
            </w:r>
          </w:p>
        </w:tc>
      </w:tr>
      <w:tr w:rsidR="00674555" w:rsidRPr="003A6B10" w:rsidTr="00087052">
        <w:trPr>
          <w:trHeight w:val="245"/>
        </w:trPr>
        <w:tc>
          <w:tcPr>
            <w:tcW w:w="2940" w:type="dxa"/>
            <w:vMerge/>
          </w:tcPr>
          <w:p w:rsidR="00674555" w:rsidRPr="003A6B10" w:rsidRDefault="00674555" w:rsidP="003A6B10">
            <w:pPr>
              <w:spacing w:line="276" w:lineRule="auto"/>
              <w:jc w:val="center"/>
              <w:rPr>
                <w:rFonts w:ascii="Times New Roman" w:hAnsi="Times New Roman"/>
              </w:rPr>
            </w:pPr>
          </w:p>
        </w:tc>
        <w:tc>
          <w:tcPr>
            <w:tcW w:w="9359" w:type="dxa"/>
          </w:tcPr>
          <w:p w:rsidR="00674555" w:rsidRPr="000D208A" w:rsidRDefault="00674555" w:rsidP="000D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rPr>
            </w:pPr>
            <w:r w:rsidRPr="000D208A">
              <w:rPr>
                <w:b/>
                <w:bCs/>
              </w:rPr>
              <w:t>Практические занятия:</w:t>
            </w:r>
            <w:r w:rsidRPr="000D208A">
              <w:rPr>
                <w:bCs/>
              </w:rPr>
              <w:t xml:space="preserve"> </w:t>
            </w:r>
          </w:p>
          <w:p w:rsidR="00674555" w:rsidRPr="000D208A" w:rsidRDefault="00674555" w:rsidP="000D3B55">
            <w:pPr>
              <w:spacing w:line="240" w:lineRule="atLeast"/>
            </w:pPr>
            <w:r w:rsidRPr="000D208A">
              <w:rPr>
                <w:bCs/>
              </w:rPr>
              <w:t>Работа с учебной литературой,</w:t>
            </w:r>
            <w:r w:rsidRPr="000D208A">
              <w:t xml:space="preserve"> составление конспекта на тему: «Получение радиоактивных изотопов, их</w:t>
            </w:r>
            <w:r>
              <w:t xml:space="preserve"> применение</w:t>
            </w:r>
            <w:r w:rsidRPr="000D208A">
              <w:t>»</w:t>
            </w:r>
          </w:p>
          <w:p w:rsidR="00674555" w:rsidRPr="003A6B10" w:rsidRDefault="00674555" w:rsidP="00674555">
            <w:pPr>
              <w:pStyle w:val="af5"/>
              <w:spacing w:after="0" w:line="276" w:lineRule="auto"/>
              <w:ind w:left="0"/>
              <w:jc w:val="both"/>
            </w:pPr>
            <w:r w:rsidRPr="000D208A">
              <w:rPr>
                <w:bCs/>
              </w:rPr>
              <w:t>Расчет параметров (массы и энергии) атомного ядра.</w:t>
            </w:r>
          </w:p>
        </w:tc>
        <w:tc>
          <w:tcPr>
            <w:tcW w:w="1417" w:type="dxa"/>
          </w:tcPr>
          <w:p w:rsidR="00674555" w:rsidRPr="00674555" w:rsidRDefault="00674555" w:rsidP="003A6B10">
            <w:pPr>
              <w:spacing w:line="276" w:lineRule="auto"/>
              <w:jc w:val="center"/>
              <w:rPr>
                <w:rFonts w:ascii="Times New Roman" w:hAnsi="Times New Roman"/>
                <w:b/>
                <w:color w:val="FF0000"/>
                <w:u w:val="single"/>
              </w:rPr>
            </w:pPr>
            <w:r w:rsidRPr="00674555">
              <w:rPr>
                <w:bCs/>
                <w:i/>
                <w:color w:val="FF0000"/>
              </w:rPr>
              <w:t>2</w:t>
            </w:r>
          </w:p>
        </w:tc>
        <w:tc>
          <w:tcPr>
            <w:tcW w:w="1560" w:type="dxa"/>
          </w:tcPr>
          <w:p w:rsidR="00674555" w:rsidRPr="003A6B10" w:rsidRDefault="00674555" w:rsidP="003A6B10">
            <w:pPr>
              <w:spacing w:line="276" w:lineRule="auto"/>
              <w:jc w:val="center"/>
              <w:rPr>
                <w:rFonts w:ascii="Times New Roman" w:hAnsi="Times New Roman"/>
              </w:rPr>
            </w:pPr>
            <w:r>
              <w:rPr>
                <w:bCs/>
              </w:rPr>
              <w:t>2</w:t>
            </w:r>
          </w:p>
        </w:tc>
      </w:tr>
      <w:tr w:rsidR="006D08D5" w:rsidRPr="003A6B10" w:rsidTr="00087052">
        <w:trPr>
          <w:trHeight w:val="360"/>
        </w:trPr>
        <w:tc>
          <w:tcPr>
            <w:tcW w:w="12299" w:type="dxa"/>
            <w:gridSpan w:val="2"/>
          </w:tcPr>
          <w:p w:rsidR="006D08D5" w:rsidRPr="00087052" w:rsidRDefault="006D08D5" w:rsidP="003A6B10">
            <w:pPr>
              <w:spacing w:line="276" w:lineRule="auto"/>
              <w:jc w:val="center"/>
              <w:rPr>
                <w:rFonts w:ascii="Times New Roman" w:hAnsi="Times New Roman"/>
                <w:b/>
                <w:sz w:val="28"/>
                <w:szCs w:val="28"/>
              </w:rPr>
            </w:pPr>
            <w:r w:rsidRPr="00087052">
              <w:rPr>
                <w:rFonts w:ascii="Times New Roman" w:hAnsi="Times New Roman"/>
                <w:b/>
                <w:sz w:val="28"/>
                <w:szCs w:val="28"/>
              </w:rPr>
              <w:t>Раздел 2. Химия с элементами экологии.</w:t>
            </w:r>
          </w:p>
        </w:tc>
        <w:tc>
          <w:tcPr>
            <w:tcW w:w="1417" w:type="dxa"/>
            <w:tcBorders>
              <w:bottom w:val="single" w:sz="4" w:space="0" w:color="auto"/>
              <w:right w:val="single" w:sz="4" w:space="0" w:color="auto"/>
            </w:tcBorders>
          </w:tcPr>
          <w:p w:rsidR="006D08D5" w:rsidRPr="00087052" w:rsidRDefault="00696594" w:rsidP="003A6B10">
            <w:pPr>
              <w:spacing w:line="276" w:lineRule="auto"/>
              <w:jc w:val="center"/>
              <w:rPr>
                <w:rFonts w:ascii="Times New Roman" w:hAnsi="Times New Roman"/>
                <w:b/>
                <w:sz w:val="28"/>
                <w:szCs w:val="28"/>
                <w:u w:val="single"/>
              </w:rPr>
            </w:pPr>
            <w:r>
              <w:rPr>
                <w:rFonts w:ascii="Times New Roman" w:hAnsi="Times New Roman"/>
                <w:b/>
                <w:sz w:val="28"/>
                <w:szCs w:val="28"/>
                <w:u w:val="single"/>
              </w:rPr>
              <w:t>56</w:t>
            </w:r>
          </w:p>
        </w:tc>
        <w:tc>
          <w:tcPr>
            <w:tcW w:w="1560" w:type="dxa"/>
            <w:tcBorders>
              <w:left w:val="single" w:sz="4" w:space="0" w:color="auto"/>
              <w:bottom w:val="single" w:sz="4" w:space="0" w:color="auto"/>
            </w:tcBorders>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7"/>
        </w:trPr>
        <w:tc>
          <w:tcPr>
            <w:tcW w:w="294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 xml:space="preserve">Тема </w:t>
            </w:r>
            <w:r w:rsidR="00087052">
              <w:rPr>
                <w:rFonts w:ascii="Times New Roman" w:hAnsi="Times New Roman"/>
                <w:sz w:val="24"/>
                <w:szCs w:val="24"/>
              </w:rPr>
              <w:t>2.</w:t>
            </w:r>
            <w:r w:rsidRPr="003A6B10">
              <w:rPr>
                <w:rFonts w:ascii="Times New Roman" w:hAnsi="Times New Roman"/>
                <w:sz w:val="24"/>
                <w:szCs w:val="24"/>
              </w:rPr>
              <w:t>1 Основные понятия и законы химии</w:t>
            </w:r>
          </w:p>
        </w:tc>
        <w:tc>
          <w:tcPr>
            <w:tcW w:w="9359" w:type="dxa"/>
          </w:tcPr>
          <w:p w:rsidR="006D08D5" w:rsidRPr="003A6B10" w:rsidRDefault="006D08D5" w:rsidP="003A6B10">
            <w:pPr>
              <w:pStyle w:val="ac"/>
              <w:spacing w:after="0" w:line="276" w:lineRule="auto"/>
              <w:ind w:left="37" w:right="130"/>
              <w:jc w:val="both"/>
              <w:rPr>
                <w:sz w:val="24"/>
                <w:szCs w:val="24"/>
              </w:rPr>
            </w:pPr>
            <w:r w:rsidRPr="003A6B10">
              <w:rPr>
                <w:sz w:val="24"/>
                <w:szCs w:val="24"/>
              </w:rPr>
              <w:t>Предмет химии. Вещество. Атом. Молекула. Химический элемент и формы его существования. Простые и сложные вещества. Измерение вещества. Основные законы химии. Масса атомов и молекул. Относительные</w:t>
            </w:r>
            <w:r w:rsidRPr="003A6B10">
              <w:rPr>
                <w:spacing w:val="-41"/>
                <w:sz w:val="24"/>
                <w:szCs w:val="24"/>
              </w:rPr>
              <w:t xml:space="preserve"> </w:t>
            </w:r>
            <w:r w:rsidRPr="003A6B10">
              <w:rPr>
                <w:sz w:val="24"/>
                <w:szCs w:val="24"/>
              </w:rPr>
              <w:t>атомная</w:t>
            </w:r>
            <w:r w:rsidRPr="003A6B10">
              <w:rPr>
                <w:spacing w:val="-40"/>
                <w:sz w:val="24"/>
                <w:szCs w:val="24"/>
              </w:rPr>
              <w:t xml:space="preserve"> </w:t>
            </w:r>
            <w:r w:rsidRPr="003A6B10">
              <w:rPr>
                <w:sz w:val="24"/>
                <w:szCs w:val="24"/>
              </w:rPr>
              <w:t>и</w:t>
            </w:r>
            <w:r w:rsidRPr="003A6B10">
              <w:rPr>
                <w:spacing w:val="-41"/>
                <w:sz w:val="24"/>
                <w:szCs w:val="24"/>
              </w:rPr>
              <w:t xml:space="preserve"> </w:t>
            </w:r>
            <w:r w:rsidRPr="003A6B10">
              <w:rPr>
                <w:sz w:val="24"/>
                <w:szCs w:val="24"/>
              </w:rPr>
              <w:t>молекулярная</w:t>
            </w:r>
            <w:r w:rsidRPr="003A6B10">
              <w:rPr>
                <w:spacing w:val="-40"/>
                <w:sz w:val="24"/>
                <w:szCs w:val="24"/>
              </w:rPr>
              <w:t xml:space="preserve"> </w:t>
            </w:r>
            <w:r w:rsidRPr="003A6B10">
              <w:rPr>
                <w:sz w:val="24"/>
                <w:szCs w:val="24"/>
              </w:rPr>
              <w:t>массы.</w:t>
            </w:r>
            <w:r w:rsidRPr="003A6B10">
              <w:rPr>
                <w:spacing w:val="-41"/>
                <w:sz w:val="24"/>
                <w:szCs w:val="24"/>
              </w:rPr>
              <w:t xml:space="preserve"> </w:t>
            </w:r>
            <w:r w:rsidRPr="003A6B10">
              <w:rPr>
                <w:sz w:val="24"/>
                <w:szCs w:val="24"/>
              </w:rPr>
              <w:t>Количество</w:t>
            </w:r>
            <w:r w:rsidRPr="003A6B10">
              <w:rPr>
                <w:spacing w:val="-40"/>
                <w:sz w:val="24"/>
                <w:szCs w:val="24"/>
              </w:rPr>
              <w:t xml:space="preserve"> </w:t>
            </w:r>
            <w:r w:rsidRPr="003A6B10">
              <w:rPr>
                <w:sz w:val="24"/>
                <w:szCs w:val="24"/>
              </w:rPr>
              <w:t>вещества.</w:t>
            </w:r>
            <w:r w:rsidRPr="003A6B10">
              <w:rPr>
                <w:spacing w:val="-41"/>
                <w:sz w:val="24"/>
                <w:szCs w:val="24"/>
              </w:rPr>
              <w:t xml:space="preserve"> </w:t>
            </w:r>
            <w:r w:rsidRPr="003A6B10">
              <w:rPr>
                <w:sz w:val="24"/>
                <w:szCs w:val="24"/>
              </w:rPr>
              <w:t>Постоянная Авогадро. Молярная масса. Закон Авогадро. Молярный объем газов. Количественные</w:t>
            </w:r>
            <w:r w:rsidRPr="003A6B10">
              <w:rPr>
                <w:spacing w:val="-12"/>
                <w:sz w:val="24"/>
                <w:szCs w:val="24"/>
              </w:rPr>
              <w:t xml:space="preserve"> </w:t>
            </w:r>
            <w:r w:rsidRPr="003A6B10">
              <w:rPr>
                <w:sz w:val="24"/>
                <w:szCs w:val="24"/>
              </w:rPr>
              <w:t>изменения</w:t>
            </w:r>
            <w:r w:rsidRPr="003A6B10">
              <w:rPr>
                <w:spacing w:val="-11"/>
                <w:sz w:val="24"/>
                <w:szCs w:val="24"/>
              </w:rPr>
              <w:t xml:space="preserve"> </w:t>
            </w:r>
            <w:r w:rsidRPr="003A6B10">
              <w:rPr>
                <w:sz w:val="24"/>
                <w:szCs w:val="24"/>
              </w:rPr>
              <w:t>в</w:t>
            </w:r>
            <w:r w:rsidRPr="003A6B10">
              <w:rPr>
                <w:spacing w:val="-11"/>
                <w:sz w:val="24"/>
                <w:szCs w:val="24"/>
              </w:rPr>
              <w:t xml:space="preserve"> </w:t>
            </w:r>
            <w:r w:rsidRPr="003A6B10">
              <w:rPr>
                <w:sz w:val="24"/>
                <w:szCs w:val="24"/>
              </w:rPr>
              <w:t>химии</w:t>
            </w:r>
            <w:r w:rsidRPr="003A6B10">
              <w:rPr>
                <w:spacing w:val="-12"/>
                <w:sz w:val="24"/>
                <w:szCs w:val="24"/>
              </w:rPr>
              <w:t xml:space="preserve"> </w:t>
            </w:r>
            <w:r w:rsidRPr="003A6B10">
              <w:rPr>
                <w:sz w:val="24"/>
                <w:szCs w:val="24"/>
              </w:rPr>
              <w:t>как</w:t>
            </w:r>
            <w:r w:rsidRPr="003A6B10">
              <w:rPr>
                <w:spacing w:val="-11"/>
                <w:sz w:val="24"/>
                <w:szCs w:val="24"/>
              </w:rPr>
              <w:t xml:space="preserve"> </w:t>
            </w:r>
            <w:r w:rsidRPr="003A6B10">
              <w:rPr>
                <w:sz w:val="24"/>
                <w:szCs w:val="24"/>
              </w:rPr>
              <w:t>частный</w:t>
            </w:r>
            <w:r w:rsidRPr="003A6B10">
              <w:rPr>
                <w:spacing w:val="-11"/>
                <w:sz w:val="24"/>
                <w:szCs w:val="24"/>
              </w:rPr>
              <w:t xml:space="preserve"> </w:t>
            </w:r>
            <w:r w:rsidRPr="003A6B10">
              <w:rPr>
                <w:sz w:val="24"/>
                <w:szCs w:val="24"/>
              </w:rPr>
              <w:t>случай</w:t>
            </w:r>
            <w:r w:rsidRPr="003A6B10">
              <w:rPr>
                <w:spacing w:val="-12"/>
                <w:sz w:val="24"/>
                <w:szCs w:val="24"/>
              </w:rPr>
              <w:t xml:space="preserve"> </w:t>
            </w:r>
            <w:r w:rsidRPr="003A6B10">
              <w:rPr>
                <w:sz w:val="24"/>
                <w:szCs w:val="24"/>
              </w:rPr>
              <w:t>законов</w:t>
            </w:r>
            <w:r w:rsidRPr="003A6B10">
              <w:rPr>
                <w:spacing w:val="-11"/>
                <w:sz w:val="24"/>
                <w:szCs w:val="24"/>
              </w:rPr>
              <w:t xml:space="preserve"> </w:t>
            </w:r>
            <w:r w:rsidRPr="003A6B10">
              <w:rPr>
                <w:sz w:val="24"/>
                <w:szCs w:val="24"/>
              </w:rPr>
              <w:t>перехода</w:t>
            </w:r>
            <w:r w:rsidRPr="003A6B10">
              <w:rPr>
                <w:spacing w:val="-11"/>
                <w:sz w:val="24"/>
                <w:szCs w:val="24"/>
              </w:rPr>
              <w:t xml:space="preserve"> </w:t>
            </w:r>
            <w:r w:rsidRPr="003A6B10">
              <w:rPr>
                <w:spacing w:val="-3"/>
                <w:sz w:val="24"/>
                <w:szCs w:val="24"/>
              </w:rPr>
              <w:t>коли</w:t>
            </w:r>
            <w:r w:rsidRPr="003A6B10">
              <w:rPr>
                <w:sz w:val="24"/>
                <w:szCs w:val="24"/>
              </w:rPr>
              <w:t xml:space="preserve">чественных изменений в качественные. </w:t>
            </w:r>
          </w:p>
          <w:p w:rsidR="006D08D5" w:rsidRPr="003A6B10" w:rsidRDefault="006D08D5" w:rsidP="003A6B10">
            <w:pPr>
              <w:pStyle w:val="6"/>
              <w:spacing w:before="0" w:after="0" w:line="276" w:lineRule="auto"/>
              <w:ind w:left="37"/>
              <w:outlineLvl w:val="5"/>
              <w:rPr>
                <w:rFonts w:ascii="Times New Roman" w:hAnsi="Times New Roman" w:cs="Times New Roman"/>
                <w:b w:val="0"/>
                <w:i/>
                <w:sz w:val="24"/>
                <w:szCs w:val="24"/>
              </w:rPr>
            </w:pPr>
            <w:r w:rsidRPr="003A6B10">
              <w:rPr>
                <w:rFonts w:ascii="Times New Roman" w:hAnsi="Times New Roman" w:cs="Times New Roman"/>
                <w:b w:val="0"/>
                <w:i/>
                <w:w w:val="125"/>
                <w:sz w:val="24"/>
                <w:szCs w:val="24"/>
              </w:rPr>
              <w:t>Демонстрации</w:t>
            </w:r>
          </w:p>
          <w:p w:rsidR="006D08D5" w:rsidRPr="003A6B10" w:rsidRDefault="006D08D5" w:rsidP="003A6B10">
            <w:pPr>
              <w:pStyle w:val="ac"/>
              <w:spacing w:after="0" w:line="276" w:lineRule="auto"/>
              <w:ind w:left="37"/>
              <w:jc w:val="both"/>
              <w:rPr>
                <w:sz w:val="24"/>
                <w:szCs w:val="24"/>
              </w:rPr>
            </w:pPr>
            <w:r w:rsidRPr="003A6B10">
              <w:rPr>
                <w:sz w:val="24"/>
                <w:szCs w:val="24"/>
              </w:rPr>
              <w:t>Набор моделей атомов и молекул. Иллюстрации закона сохранения массы вещества.</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6</w:t>
            </w:r>
          </w:p>
        </w:tc>
        <w:tc>
          <w:tcPr>
            <w:tcW w:w="1560" w:type="dxa"/>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1"/>
        </w:trPr>
        <w:tc>
          <w:tcPr>
            <w:tcW w:w="294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 xml:space="preserve">Тема </w:t>
            </w:r>
            <w:r w:rsidR="00087052">
              <w:rPr>
                <w:rFonts w:ascii="Times New Roman" w:hAnsi="Times New Roman"/>
                <w:sz w:val="24"/>
                <w:szCs w:val="24"/>
              </w:rPr>
              <w:t>2.</w:t>
            </w:r>
            <w:r w:rsidRPr="003A6B10">
              <w:rPr>
                <w:rFonts w:ascii="Times New Roman" w:hAnsi="Times New Roman"/>
                <w:sz w:val="24"/>
                <w:szCs w:val="24"/>
              </w:rPr>
              <w:t>2 Периодический закон</w:t>
            </w:r>
          </w:p>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и Периодическая система химических элементов Д. И. Менделеева</w:t>
            </w:r>
          </w:p>
        </w:tc>
        <w:tc>
          <w:tcPr>
            <w:tcW w:w="9359" w:type="dxa"/>
          </w:tcPr>
          <w:p w:rsidR="006D08D5" w:rsidRPr="003A6B10" w:rsidRDefault="006D08D5" w:rsidP="003A6B10">
            <w:pPr>
              <w:pStyle w:val="ac"/>
              <w:spacing w:after="0" w:line="276" w:lineRule="auto"/>
              <w:ind w:left="37" w:right="114"/>
              <w:rPr>
                <w:sz w:val="24"/>
                <w:szCs w:val="24"/>
              </w:rPr>
            </w:pPr>
            <w:r w:rsidRPr="003A6B10">
              <w:rPr>
                <w:sz w:val="24"/>
                <w:szCs w:val="24"/>
              </w:rPr>
              <w:t>Открытие</w:t>
            </w:r>
            <w:r w:rsidRPr="003A6B10">
              <w:rPr>
                <w:spacing w:val="-41"/>
                <w:sz w:val="24"/>
                <w:szCs w:val="24"/>
              </w:rPr>
              <w:t xml:space="preserve">  </w:t>
            </w:r>
            <w:r w:rsidRPr="003A6B10">
              <w:rPr>
                <w:sz w:val="24"/>
                <w:szCs w:val="24"/>
              </w:rPr>
              <w:t>Периодического</w:t>
            </w:r>
            <w:r w:rsidRPr="003A6B10">
              <w:rPr>
                <w:spacing w:val="-40"/>
                <w:sz w:val="24"/>
                <w:szCs w:val="24"/>
              </w:rPr>
              <w:t xml:space="preserve"> </w:t>
            </w:r>
            <w:r w:rsidRPr="003A6B10">
              <w:rPr>
                <w:sz w:val="24"/>
                <w:szCs w:val="24"/>
              </w:rPr>
              <w:t xml:space="preserve">закона. </w:t>
            </w:r>
            <w:r w:rsidRPr="003A6B10">
              <w:rPr>
                <w:spacing w:val="-41"/>
                <w:sz w:val="24"/>
                <w:szCs w:val="24"/>
              </w:rPr>
              <w:t xml:space="preserve"> </w:t>
            </w:r>
            <w:r w:rsidRPr="003A6B10">
              <w:rPr>
                <w:sz w:val="24"/>
                <w:szCs w:val="24"/>
              </w:rPr>
              <w:t>Периодическая</w:t>
            </w:r>
            <w:r w:rsidRPr="003A6B10">
              <w:rPr>
                <w:spacing w:val="-40"/>
                <w:sz w:val="24"/>
                <w:szCs w:val="24"/>
              </w:rPr>
              <w:t xml:space="preserve"> </w:t>
            </w:r>
            <w:r w:rsidRPr="003A6B10">
              <w:rPr>
                <w:sz w:val="24"/>
                <w:szCs w:val="24"/>
              </w:rPr>
              <w:t>система</w:t>
            </w:r>
            <w:r w:rsidRPr="003A6B10">
              <w:rPr>
                <w:spacing w:val="-41"/>
                <w:sz w:val="24"/>
                <w:szCs w:val="24"/>
              </w:rPr>
              <w:t xml:space="preserve"> </w:t>
            </w:r>
            <w:r w:rsidRPr="003A6B10">
              <w:rPr>
                <w:sz w:val="24"/>
                <w:szCs w:val="24"/>
              </w:rPr>
              <w:t>химических</w:t>
            </w:r>
            <w:r w:rsidRPr="003A6B10">
              <w:rPr>
                <w:spacing w:val="-40"/>
                <w:sz w:val="24"/>
                <w:szCs w:val="24"/>
              </w:rPr>
              <w:t xml:space="preserve"> </w:t>
            </w:r>
            <w:r w:rsidRPr="003A6B10">
              <w:rPr>
                <w:sz w:val="24"/>
                <w:szCs w:val="24"/>
              </w:rPr>
              <w:t>элементов Д.</w:t>
            </w:r>
            <w:r w:rsidRPr="003A6B10">
              <w:rPr>
                <w:spacing w:val="-42"/>
                <w:sz w:val="24"/>
                <w:szCs w:val="24"/>
              </w:rPr>
              <w:t xml:space="preserve"> </w:t>
            </w:r>
            <w:r w:rsidRPr="003A6B10">
              <w:rPr>
                <w:sz w:val="24"/>
                <w:szCs w:val="24"/>
              </w:rPr>
              <w:t>И.</w:t>
            </w:r>
            <w:r w:rsidRPr="003A6B10">
              <w:rPr>
                <w:spacing w:val="-42"/>
                <w:sz w:val="24"/>
                <w:szCs w:val="24"/>
              </w:rPr>
              <w:t xml:space="preserve"> </w:t>
            </w:r>
            <w:r w:rsidRPr="003A6B10">
              <w:rPr>
                <w:sz w:val="24"/>
                <w:szCs w:val="24"/>
              </w:rPr>
              <w:t xml:space="preserve">Менделеева. </w:t>
            </w:r>
            <w:r w:rsidRPr="003A6B10">
              <w:rPr>
                <w:spacing w:val="-3"/>
                <w:sz w:val="24"/>
                <w:szCs w:val="24"/>
              </w:rPr>
              <w:t>Значение</w:t>
            </w:r>
            <w:r w:rsidRPr="003A6B10">
              <w:rPr>
                <w:spacing w:val="-29"/>
                <w:sz w:val="24"/>
                <w:szCs w:val="24"/>
              </w:rPr>
              <w:t xml:space="preserve">  </w:t>
            </w:r>
            <w:r w:rsidRPr="003A6B10">
              <w:rPr>
                <w:spacing w:val="-3"/>
                <w:sz w:val="24"/>
                <w:szCs w:val="24"/>
              </w:rPr>
              <w:t>Периодического</w:t>
            </w:r>
            <w:r w:rsidRPr="003A6B10">
              <w:rPr>
                <w:spacing w:val="-28"/>
                <w:sz w:val="24"/>
                <w:szCs w:val="24"/>
              </w:rPr>
              <w:t xml:space="preserve"> </w:t>
            </w:r>
            <w:r w:rsidRPr="003A6B10">
              <w:rPr>
                <w:spacing w:val="-3"/>
                <w:sz w:val="24"/>
                <w:szCs w:val="24"/>
              </w:rPr>
              <w:t>закона</w:t>
            </w:r>
            <w:r w:rsidRPr="003A6B10">
              <w:rPr>
                <w:spacing w:val="-29"/>
                <w:sz w:val="24"/>
                <w:szCs w:val="24"/>
              </w:rPr>
              <w:t xml:space="preserve">  </w:t>
            </w:r>
            <w:r w:rsidRPr="003A6B10">
              <w:rPr>
                <w:sz w:val="24"/>
                <w:szCs w:val="24"/>
              </w:rPr>
              <w:t>и</w:t>
            </w:r>
            <w:r w:rsidRPr="003A6B10">
              <w:rPr>
                <w:spacing w:val="-28"/>
                <w:sz w:val="24"/>
                <w:szCs w:val="24"/>
              </w:rPr>
              <w:t xml:space="preserve"> </w:t>
            </w:r>
            <w:r w:rsidRPr="003A6B10">
              <w:rPr>
                <w:spacing w:val="-3"/>
                <w:sz w:val="24"/>
                <w:szCs w:val="24"/>
              </w:rPr>
              <w:t>Периодической</w:t>
            </w:r>
            <w:r w:rsidRPr="003A6B10">
              <w:rPr>
                <w:spacing w:val="-28"/>
                <w:sz w:val="24"/>
                <w:szCs w:val="24"/>
              </w:rPr>
              <w:t xml:space="preserve"> </w:t>
            </w:r>
            <w:r w:rsidRPr="003A6B10">
              <w:rPr>
                <w:spacing w:val="-3"/>
                <w:sz w:val="24"/>
                <w:szCs w:val="24"/>
              </w:rPr>
              <w:t>системы</w:t>
            </w:r>
            <w:r w:rsidRPr="003A6B10">
              <w:rPr>
                <w:spacing w:val="-29"/>
                <w:sz w:val="24"/>
                <w:szCs w:val="24"/>
              </w:rPr>
              <w:t xml:space="preserve"> </w:t>
            </w:r>
            <w:r w:rsidRPr="003A6B10">
              <w:rPr>
                <w:spacing w:val="-3"/>
                <w:sz w:val="24"/>
                <w:szCs w:val="24"/>
              </w:rPr>
              <w:t>химических</w:t>
            </w:r>
            <w:r w:rsidRPr="003A6B10">
              <w:rPr>
                <w:spacing w:val="-28"/>
                <w:sz w:val="24"/>
                <w:szCs w:val="24"/>
              </w:rPr>
              <w:t xml:space="preserve"> </w:t>
            </w:r>
            <w:r w:rsidRPr="003A6B10">
              <w:rPr>
                <w:spacing w:val="-3"/>
                <w:sz w:val="24"/>
                <w:szCs w:val="24"/>
              </w:rPr>
              <w:t xml:space="preserve">элементов </w:t>
            </w:r>
            <w:r w:rsidRPr="003A6B10">
              <w:rPr>
                <w:sz w:val="24"/>
                <w:szCs w:val="24"/>
              </w:rPr>
              <w:t>Д.</w:t>
            </w:r>
            <w:r w:rsidRPr="003A6B10">
              <w:rPr>
                <w:spacing w:val="-44"/>
                <w:sz w:val="24"/>
                <w:szCs w:val="24"/>
              </w:rPr>
              <w:t xml:space="preserve"> </w:t>
            </w:r>
            <w:r w:rsidRPr="003A6B10">
              <w:rPr>
                <w:sz w:val="24"/>
                <w:szCs w:val="24"/>
              </w:rPr>
              <w:t>И.</w:t>
            </w:r>
            <w:r w:rsidRPr="003A6B10">
              <w:rPr>
                <w:spacing w:val="-44"/>
                <w:sz w:val="24"/>
                <w:szCs w:val="24"/>
              </w:rPr>
              <w:t xml:space="preserve"> </w:t>
            </w:r>
            <w:r w:rsidRPr="003A6B10">
              <w:rPr>
                <w:sz w:val="24"/>
                <w:szCs w:val="24"/>
              </w:rPr>
              <w:t>Менделеева</w:t>
            </w:r>
            <w:r w:rsidRPr="003A6B10">
              <w:rPr>
                <w:spacing w:val="-1"/>
                <w:sz w:val="24"/>
                <w:szCs w:val="24"/>
              </w:rPr>
              <w:t xml:space="preserve"> </w:t>
            </w:r>
            <w:r w:rsidRPr="003A6B10">
              <w:rPr>
                <w:sz w:val="24"/>
                <w:szCs w:val="24"/>
              </w:rPr>
              <w:t>для</w:t>
            </w:r>
            <w:r w:rsidRPr="003A6B10">
              <w:rPr>
                <w:spacing w:val="-2"/>
                <w:sz w:val="24"/>
                <w:szCs w:val="24"/>
              </w:rPr>
              <w:t xml:space="preserve"> </w:t>
            </w:r>
            <w:r w:rsidRPr="003A6B10">
              <w:rPr>
                <w:sz w:val="24"/>
                <w:szCs w:val="24"/>
              </w:rPr>
              <w:t>развития</w:t>
            </w:r>
            <w:r w:rsidRPr="003A6B10">
              <w:rPr>
                <w:spacing w:val="-1"/>
                <w:sz w:val="24"/>
                <w:szCs w:val="24"/>
              </w:rPr>
              <w:t xml:space="preserve"> </w:t>
            </w:r>
            <w:r w:rsidRPr="003A6B10">
              <w:rPr>
                <w:sz w:val="24"/>
                <w:szCs w:val="24"/>
              </w:rPr>
              <w:t>науки</w:t>
            </w:r>
            <w:r w:rsidRPr="003A6B10">
              <w:rPr>
                <w:spacing w:val="-2"/>
                <w:sz w:val="24"/>
                <w:szCs w:val="24"/>
              </w:rPr>
              <w:t xml:space="preserve"> </w:t>
            </w:r>
            <w:r w:rsidRPr="003A6B10">
              <w:rPr>
                <w:sz w:val="24"/>
                <w:szCs w:val="24"/>
              </w:rPr>
              <w:t>и</w:t>
            </w:r>
            <w:r w:rsidRPr="003A6B10">
              <w:rPr>
                <w:spacing w:val="-1"/>
                <w:sz w:val="24"/>
                <w:szCs w:val="24"/>
              </w:rPr>
              <w:t xml:space="preserve"> </w:t>
            </w:r>
            <w:r w:rsidRPr="003A6B10">
              <w:rPr>
                <w:sz w:val="24"/>
                <w:szCs w:val="24"/>
              </w:rPr>
              <w:t>понимания</w:t>
            </w:r>
            <w:r w:rsidRPr="003A6B10">
              <w:rPr>
                <w:spacing w:val="-2"/>
                <w:sz w:val="24"/>
                <w:szCs w:val="24"/>
              </w:rPr>
              <w:t xml:space="preserve"> </w:t>
            </w:r>
            <w:r w:rsidRPr="003A6B10">
              <w:rPr>
                <w:sz w:val="24"/>
                <w:szCs w:val="24"/>
              </w:rPr>
              <w:t>химической</w:t>
            </w:r>
            <w:r w:rsidRPr="003A6B10">
              <w:rPr>
                <w:spacing w:val="-2"/>
                <w:sz w:val="24"/>
                <w:szCs w:val="24"/>
              </w:rPr>
              <w:t xml:space="preserve"> </w:t>
            </w:r>
            <w:r w:rsidRPr="003A6B10">
              <w:rPr>
                <w:sz w:val="24"/>
                <w:szCs w:val="24"/>
              </w:rPr>
              <w:t>картины</w:t>
            </w:r>
            <w:r w:rsidRPr="003A6B10">
              <w:rPr>
                <w:spacing w:val="-1"/>
                <w:sz w:val="24"/>
                <w:szCs w:val="24"/>
              </w:rPr>
              <w:t xml:space="preserve"> </w:t>
            </w:r>
            <w:r w:rsidRPr="003A6B10">
              <w:rPr>
                <w:sz w:val="24"/>
                <w:szCs w:val="24"/>
              </w:rPr>
              <w:t>мира.</w:t>
            </w:r>
          </w:p>
          <w:p w:rsidR="006D08D5" w:rsidRPr="003A6B10" w:rsidRDefault="006D08D5" w:rsidP="003A6B10">
            <w:pPr>
              <w:pStyle w:val="6"/>
              <w:spacing w:before="0" w:after="0" w:line="276" w:lineRule="auto"/>
              <w:ind w:left="37"/>
              <w:outlineLvl w:val="5"/>
              <w:rPr>
                <w:rFonts w:ascii="Times New Roman" w:hAnsi="Times New Roman" w:cs="Times New Roman"/>
                <w:b w:val="0"/>
                <w:sz w:val="24"/>
                <w:szCs w:val="24"/>
              </w:rPr>
            </w:pPr>
            <w:r w:rsidRPr="003A6B10">
              <w:rPr>
                <w:rFonts w:ascii="Times New Roman" w:hAnsi="Times New Roman" w:cs="Times New Roman"/>
                <w:b w:val="0"/>
                <w:i/>
                <w:w w:val="125"/>
                <w:sz w:val="24"/>
                <w:szCs w:val="24"/>
              </w:rPr>
              <w:t>Демонстрация</w:t>
            </w:r>
          </w:p>
          <w:p w:rsidR="006D08D5" w:rsidRPr="003A6B10" w:rsidRDefault="006D08D5" w:rsidP="003A6B10">
            <w:pPr>
              <w:pStyle w:val="ac"/>
              <w:spacing w:after="0" w:line="276" w:lineRule="auto"/>
              <w:ind w:left="37"/>
              <w:rPr>
                <w:sz w:val="24"/>
                <w:szCs w:val="24"/>
              </w:rPr>
            </w:pPr>
            <w:r w:rsidRPr="003A6B10">
              <w:rPr>
                <w:sz w:val="24"/>
                <w:szCs w:val="24"/>
              </w:rPr>
              <w:t>Различные формы Периодической системы химических элементов Д. И. Менделеева.</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6</w:t>
            </w:r>
          </w:p>
        </w:tc>
        <w:tc>
          <w:tcPr>
            <w:tcW w:w="1560" w:type="dxa"/>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7"/>
        </w:trPr>
        <w:tc>
          <w:tcPr>
            <w:tcW w:w="2940" w:type="dxa"/>
          </w:tcPr>
          <w:p w:rsidR="006D08D5" w:rsidRPr="003A6B10" w:rsidRDefault="006D08D5" w:rsidP="003A6B10">
            <w:pPr>
              <w:tabs>
                <w:tab w:val="left" w:pos="832"/>
              </w:tabs>
              <w:spacing w:line="276" w:lineRule="auto"/>
              <w:jc w:val="center"/>
              <w:rPr>
                <w:rFonts w:ascii="Times New Roman" w:hAnsi="Times New Roman"/>
                <w:sz w:val="24"/>
                <w:szCs w:val="24"/>
              </w:rPr>
            </w:pPr>
            <w:r w:rsidRPr="003A6B10">
              <w:rPr>
                <w:rFonts w:ascii="Times New Roman" w:hAnsi="Times New Roman"/>
                <w:sz w:val="24"/>
                <w:szCs w:val="24"/>
              </w:rPr>
              <w:t xml:space="preserve">Тема </w:t>
            </w:r>
            <w:r w:rsidR="00087052">
              <w:rPr>
                <w:rFonts w:ascii="Times New Roman" w:hAnsi="Times New Roman"/>
                <w:sz w:val="24"/>
                <w:szCs w:val="24"/>
              </w:rPr>
              <w:t>2.</w:t>
            </w:r>
            <w:r w:rsidRPr="003A6B10">
              <w:rPr>
                <w:rFonts w:ascii="Times New Roman" w:hAnsi="Times New Roman"/>
                <w:sz w:val="24"/>
                <w:szCs w:val="24"/>
              </w:rPr>
              <w:t>3 Строение вещества</w:t>
            </w:r>
          </w:p>
        </w:tc>
        <w:tc>
          <w:tcPr>
            <w:tcW w:w="9359" w:type="dxa"/>
          </w:tcPr>
          <w:p w:rsidR="006D08D5" w:rsidRPr="003A6B10" w:rsidRDefault="006D08D5" w:rsidP="003A6B10">
            <w:pPr>
              <w:pStyle w:val="220"/>
              <w:spacing w:line="276" w:lineRule="auto"/>
              <w:ind w:firstLine="37"/>
              <w:rPr>
                <w:sz w:val="24"/>
                <w:szCs w:val="24"/>
              </w:rPr>
            </w:pPr>
            <w:r w:rsidRPr="003A6B10">
              <w:rPr>
                <w:sz w:val="24"/>
                <w:szCs w:val="24"/>
              </w:rPr>
              <w:t>Ковалентная связь: неполярная и полярная. Ионная связь. Катионы и анионы. Металлическая связь. Водородная связь.</w:t>
            </w:r>
          </w:p>
          <w:p w:rsidR="006D08D5" w:rsidRPr="003A6B10" w:rsidRDefault="006D08D5" w:rsidP="003A6B10">
            <w:pPr>
              <w:pStyle w:val="220"/>
              <w:spacing w:line="276" w:lineRule="auto"/>
              <w:ind w:firstLine="37"/>
              <w:rPr>
                <w:i/>
                <w:sz w:val="24"/>
                <w:szCs w:val="24"/>
              </w:rPr>
            </w:pPr>
            <w:r w:rsidRPr="003A6B10">
              <w:rPr>
                <w:i/>
                <w:sz w:val="24"/>
                <w:szCs w:val="24"/>
              </w:rPr>
              <w:t>Демонстрация</w:t>
            </w:r>
          </w:p>
          <w:p w:rsidR="006D08D5" w:rsidRPr="003A6B10" w:rsidRDefault="006D08D5" w:rsidP="003A6B10">
            <w:pPr>
              <w:pStyle w:val="220"/>
              <w:spacing w:line="276" w:lineRule="auto"/>
              <w:ind w:firstLine="37"/>
              <w:rPr>
                <w:sz w:val="24"/>
                <w:szCs w:val="24"/>
              </w:rPr>
            </w:pPr>
            <w:r w:rsidRPr="003A6B10">
              <w:rPr>
                <w:sz w:val="24"/>
                <w:szCs w:val="24"/>
              </w:rPr>
              <w:t>Образцы веществ и материалов с различными типами химической связи.</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7"/>
        </w:trPr>
        <w:tc>
          <w:tcPr>
            <w:tcW w:w="294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 xml:space="preserve">Тема </w:t>
            </w:r>
            <w:r w:rsidR="00087052">
              <w:rPr>
                <w:rFonts w:ascii="Times New Roman" w:hAnsi="Times New Roman"/>
                <w:sz w:val="24"/>
                <w:szCs w:val="24"/>
              </w:rPr>
              <w:t>2.</w:t>
            </w:r>
            <w:r w:rsidRPr="003A6B10">
              <w:rPr>
                <w:rFonts w:ascii="Times New Roman" w:hAnsi="Times New Roman"/>
                <w:sz w:val="24"/>
                <w:szCs w:val="24"/>
              </w:rPr>
              <w:t>4 Вода, растворы</w:t>
            </w:r>
          </w:p>
          <w:p w:rsidR="006D08D5" w:rsidRPr="003A6B10" w:rsidRDefault="006D08D5" w:rsidP="003A6B10">
            <w:pPr>
              <w:spacing w:line="276" w:lineRule="auto"/>
              <w:jc w:val="center"/>
              <w:rPr>
                <w:rFonts w:ascii="Times New Roman" w:hAnsi="Times New Roman"/>
                <w:sz w:val="24"/>
                <w:szCs w:val="24"/>
              </w:rPr>
            </w:pPr>
          </w:p>
          <w:p w:rsidR="006D08D5" w:rsidRPr="003A6B10" w:rsidRDefault="006D08D5" w:rsidP="003A6B10">
            <w:pPr>
              <w:spacing w:line="276" w:lineRule="auto"/>
              <w:jc w:val="center"/>
              <w:rPr>
                <w:rFonts w:ascii="Times New Roman" w:hAnsi="Times New Roman"/>
                <w:sz w:val="24"/>
                <w:szCs w:val="24"/>
              </w:rPr>
            </w:pPr>
          </w:p>
          <w:p w:rsidR="006D08D5" w:rsidRPr="003A6B10" w:rsidRDefault="006D08D5" w:rsidP="003A6B10">
            <w:pPr>
              <w:spacing w:line="276" w:lineRule="auto"/>
              <w:rPr>
                <w:rFonts w:ascii="Times New Roman" w:hAnsi="Times New Roman"/>
                <w:sz w:val="24"/>
                <w:szCs w:val="24"/>
              </w:rPr>
            </w:pPr>
          </w:p>
        </w:tc>
        <w:tc>
          <w:tcPr>
            <w:tcW w:w="9359" w:type="dxa"/>
          </w:tcPr>
          <w:p w:rsidR="006D08D5" w:rsidRPr="003A6B10" w:rsidRDefault="006D08D5" w:rsidP="003A6B10">
            <w:pPr>
              <w:pStyle w:val="ac"/>
              <w:spacing w:after="0" w:line="276" w:lineRule="auto"/>
              <w:ind w:left="37" w:right="126"/>
              <w:jc w:val="both"/>
              <w:rPr>
                <w:sz w:val="24"/>
                <w:szCs w:val="24"/>
              </w:rPr>
            </w:pPr>
            <w:r w:rsidRPr="003A6B10">
              <w:rPr>
                <w:sz w:val="24"/>
                <w:szCs w:val="24"/>
              </w:rPr>
              <w:t>Вода</w:t>
            </w:r>
            <w:r w:rsidRPr="003A6B10">
              <w:rPr>
                <w:spacing w:val="-32"/>
                <w:sz w:val="24"/>
                <w:szCs w:val="24"/>
              </w:rPr>
              <w:t xml:space="preserve"> </w:t>
            </w:r>
            <w:r w:rsidRPr="003A6B10">
              <w:rPr>
                <w:sz w:val="24"/>
                <w:szCs w:val="24"/>
              </w:rPr>
              <w:t>в</w:t>
            </w:r>
            <w:r w:rsidRPr="003A6B10">
              <w:rPr>
                <w:spacing w:val="-31"/>
                <w:sz w:val="24"/>
                <w:szCs w:val="24"/>
              </w:rPr>
              <w:t xml:space="preserve"> </w:t>
            </w:r>
            <w:r w:rsidRPr="003A6B10">
              <w:rPr>
                <w:sz w:val="24"/>
                <w:szCs w:val="24"/>
              </w:rPr>
              <w:t>природе,</w:t>
            </w:r>
            <w:r w:rsidRPr="003A6B10">
              <w:rPr>
                <w:spacing w:val="-32"/>
                <w:sz w:val="24"/>
                <w:szCs w:val="24"/>
              </w:rPr>
              <w:t xml:space="preserve"> </w:t>
            </w:r>
            <w:r w:rsidRPr="003A6B10">
              <w:rPr>
                <w:sz w:val="24"/>
                <w:szCs w:val="24"/>
              </w:rPr>
              <w:t>быту,</w:t>
            </w:r>
            <w:r w:rsidRPr="003A6B10">
              <w:rPr>
                <w:spacing w:val="-31"/>
                <w:sz w:val="24"/>
                <w:szCs w:val="24"/>
              </w:rPr>
              <w:t xml:space="preserve"> </w:t>
            </w:r>
            <w:r w:rsidRPr="003A6B10">
              <w:rPr>
                <w:sz w:val="24"/>
                <w:szCs w:val="24"/>
              </w:rPr>
              <w:t>технике</w:t>
            </w:r>
            <w:r w:rsidRPr="003A6B10">
              <w:rPr>
                <w:spacing w:val="-31"/>
                <w:sz w:val="24"/>
                <w:szCs w:val="24"/>
              </w:rPr>
              <w:t xml:space="preserve"> </w:t>
            </w:r>
            <w:r w:rsidRPr="003A6B10">
              <w:rPr>
                <w:sz w:val="24"/>
                <w:szCs w:val="24"/>
              </w:rPr>
              <w:t>и</w:t>
            </w:r>
            <w:r w:rsidRPr="003A6B10">
              <w:rPr>
                <w:spacing w:val="-32"/>
                <w:sz w:val="24"/>
                <w:szCs w:val="24"/>
              </w:rPr>
              <w:t xml:space="preserve"> </w:t>
            </w:r>
            <w:r w:rsidRPr="003A6B10">
              <w:rPr>
                <w:sz w:val="24"/>
                <w:szCs w:val="24"/>
              </w:rPr>
              <w:t>на</w:t>
            </w:r>
            <w:r w:rsidRPr="003A6B10">
              <w:rPr>
                <w:spacing w:val="-31"/>
                <w:sz w:val="24"/>
                <w:szCs w:val="24"/>
              </w:rPr>
              <w:t xml:space="preserve"> </w:t>
            </w:r>
            <w:r w:rsidRPr="003A6B10">
              <w:rPr>
                <w:sz w:val="24"/>
                <w:szCs w:val="24"/>
              </w:rPr>
              <w:t>производстве.</w:t>
            </w:r>
            <w:r w:rsidRPr="003A6B10">
              <w:rPr>
                <w:spacing w:val="-31"/>
                <w:sz w:val="24"/>
                <w:szCs w:val="24"/>
              </w:rPr>
              <w:t xml:space="preserve"> </w:t>
            </w:r>
            <w:r w:rsidRPr="003A6B10">
              <w:rPr>
                <w:sz w:val="24"/>
                <w:szCs w:val="24"/>
              </w:rPr>
              <w:t>Физические</w:t>
            </w:r>
            <w:r w:rsidRPr="003A6B10">
              <w:rPr>
                <w:spacing w:val="-32"/>
                <w:sz w:val="24"/>
                <w:szCs w:val="24"/>
              </w:rPr>
              <w:t xml:space="preserve"> </w:t>
            </w:r>
            <w:r w:rsidRPr="003A6B10">
              <w:rPr>
                <w:sz w:val="24"/>
                <w:szCs w:val="24"/>
              </w:rPr>
              <w:t>и</w:t>
            </w:r>
            <w:r w:rsidRPr="003A6B10">
              <w:rPr>
                <w:spacing w:val="-31"/>
                <w:sz w:val="24"/>
                <w:szCs w:val="24"/>
              </w:rPr>
              <w:t xml:space="preserve"> </w:t>
            </w:r>
            <w:r w:rsidRPr="003A6B10">
              <w:rPr>
                <w:sz w:val="24"/>
                <w:szCs w:val="24"/>
              </w:rPr>
              <w:t>химические</w:t>
            </w:r>
            <w:r w:rsidRPr="003A6B10">
              <w:rPr>
                <w:spacing w:val="-31"/>
                <w:sz w:val="24"/>
                <w:szCs w:val="24"/>
              </w:rPr>
              <w:t xml:space="preserve"> </w:t>
            </w:r>
            <w:r w:rsidRPr="003A6B10">
              <w:rPr>
                <w:sz w:val="24"/>
                <w:szCs w:val="24"/>
              </w:rPr>
              <w:t>свойства воды. Опреснение воды. Агрегатные состояния воды и ее переходы из одного агрегатного состояния в</w:t>
            </w:r>
            <w:r w:rsidRPr="003A6B10">
              <w:rPr>
                <w:spacing w:val="6"/>
                <w:sz w:val="24"/>
                <w:szCs w:val="24"/>
              </w:rPr>
              <w:t xml:space="preserve"> </w:t>
            </w:r>
            <w:r w:rsidRPr="003A6B10">
              <w:rPr>
                <w:sz w:val="24"/>
                <w:szCs w:val="24"/>
              </w:rPr>
              <w:t>другое.</w:t>
            </w:r>
          </w:p>
          <w:p w:rsidR="006D08D5" w:rsidRPr="003A6B10" w:rsidRDefault="006D08D5" w:rsidP="003A6B10">
            <w:pPr>
              <w:pStyle w:val="6"/>
              <w:spacing w:before="0" w:after="0" w:line="276" w:lineRule="auto"/>
              <w:ind w:left="37"/>
              <w:outlineLvl w:val="5"/>
              <w:rPr>
                <w:b w:val="0"/>
                <w:i/>
                <w:sz w:val="24"/>
                <w:szCs w:val="24"/>
              </w:rPr>
            </w:pPr>
            <w:r w:rsidRPr="003A6B10">
              <w:rPr>
                <w:b w:val="0"/>
                <w:i/>
                <w:w w:val="125"/>
                <w:sz w:val="24"/>
                <w:szCs w:val="24"/>
              </w:rPr>
              <w:t>Демонстрация</w:t>
            </w:r>
          </w:p>
          <w:p w:rsidR="006D08D5" w:rsidRPr="003A6B10" w:rsidRDefault="006D08D5" w:rsidP="003A6B10">
            <w:pPr>
              <w:pStyle w:val="ac"/>
              <w:spacing w:after="0" w:line="276" w:lineRule="auto"/>
              <w:ind w:left="37"/>
              <w:rPr>
                <w:sz w:val="24"/>
                <w:szCs w:val="24"/>
              </w:rPr>
            </w:pPr>
            <w:r w:rsidRPr="003A6B10">
              <w:rPr>
                <w:sz w:val="24"/>
                <w:szCs w:val="24"/>
              </w:rPr>
              <w:t>Физические свойства воды: поверхностное натяжение, смачивание.</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2940" w:type="dxa"/>
          </w:tcPr>
          <w:p w:rsidR="006D08D5" w:rsidRPr="003A6B10" w:rsidRDefault="006D08D5" w:rsidP="00087052">
            <w:pPr>
              <w:spacing w:line="276" w:lineRule="auto"/>
              <w:jc w:val="center"/>
              <w:rPr>
                <w:rFonts w:ascii="Times New Roman" w:hAnsi="Times New Roman"/>
                <w:sz w:val="24"/>
                <w:szCs w:val="24"/>
              </w:rPr>
            </w:pPr>
            <w:r w:rsidRPr="003A6B10">
              <w:rPr>
                <w:rFonts w:ascii="Times New Roman" w:hAnsi="Times New Roman"/>
                <w:sz w:val="24"/>
                <w:szCs w:val="24"/>
              </w:rPr>
              <w:lastRenderedPageBreak/>
              <w:t xml:space="preserve">Тема </w:t>
            </w:r>
            <w:r w:rsidR="00087052">
              <w:rPr>
                <w:rFonts w:ascii="Times New Roman" w:hAnsi="Times New Roman"/>
                <w:sz w:val="24"/>
                <w:szCs w:val="24"/>
              </w:rPr>
              <w:t>2.</w:t>
            </w:r>
            <w:r w:rsidRPr="003A6B10">
              <w:rPr>
                <w:rFonts w:ascii="Times New Roman" w:hAnsi="Times New Roman"/>
                <w:sz w:val="24"/>
                <w:szCs w:val="24"/>
              </w:rPr>
              <w:t>5 Химические реакции</w:t>
            </w:r>
          </w:p>
        </w:tc>
        <w:tc>
          <w:tcPr>
            <w:tcW w:w="9359" w:type="dxa"/>
          </w:tcPr>
          <w:p w:rsidR="006D08D5" w:rsidRPr="003A6B10" w:rsidRDefault="006D08D5" w:rsidP="003A6B10">
            <w:pPr>
              <w:spacing w:line="276" w:lineRule="auto"/>
              <w:ind w:left="37" w:hanging="37"/>
              <w:rPr>
                <w:sz w:val="24"/>
                <w:szCs w:val="24"/>
              </w:rPr>
            </w:pPr>
            <w:r w:rsidRPr="003A6B10">
              <w:rPr>
                <w:spacing w:val="-3"/>
                <w:sz w:val="24"/>
                <w:szCs w:val="24"/>
              </w:rPr>
              <w:t xml:space="preserve">Понятие </w:t>
            </w:r>
            <w:r w:rsidRPr="003A6B10">
              <w:rPr>
                <w:sz w:val="24"/>
                <w:szCs w:val="24"/>
              </w:rPr>
              <w:t xml:space="preserve">о </w:t>
            </w:r>
            <w:r w:rsidRPr="003A6B10">
              <w:rPr>
                <w:spacing w:val="-3"/>
                <w:sz w:val="24"/>
                <w:szCs w:val="24"/>
              </w:rPr>
              <w:t xml:space="preserve">химической реакции. Типы химических реакций. </w:t>
            </w:r>
            <w:r w:rsidRPr="003A6B10">
              <w:rPr>
                <w:sz w:val="24"/>
                <w:szCs w:val="24"/>
              </w:rPr>
              <w:t>Скорость реакции и факторы, от которых она зависит.</w:t>
            </w:r>
          </w:p>
          <w:p w:rsidR="006D08D5" w:rsidRPr="003A6B10" w:rsidRDefault="006D08D5" w:rsidP="003A6B10">
            <w:pPr>
              <w:pStyle w:val="6"/>
              <w:spacing w:before="0" w:after="0" w:line="276" w:lineRule="auto"/>
              <w:ind w:left="37" w:hanging="37"/>
              <w:outlineLvl w:val="5"/>
              <w:rPr>
                <w:sz w:val="24"/>
                <w:szCs w:val="24"/>
              </w:rPr>
            </w:pPr>
            <w:r w:rsidRPr="003A6B10">
              <w:rPr>
                <w:b w:val="0"/>
                <w:i/>
                <w:w w:val="125"/>
                <w:sz w:val="24"/>
                <w:szCs w:val="24"/>
              </w:rPr>
              <w:t>Демонстрация</w:t>
            </w:r>
          </w:p>
          <w:p w:rsidR="006D08D5" w:rsidRPr="003A6B10" w:rsidRDefault="006D08D5" w:rsidP="003A6B10">
            <w:pPr>
              <w:pStyle w:val="ac"/>
              <w:spacing w:after="0" w:line="276" w:lineRule="auto"/>
              <w:ind w:left="37" w:hanging="37"/>
              <w:rPr>
                <w:sz w:val="24"/>
                <w:szCs w:val="24"/>
              </w:rPr>
            </w:pPr>
            <w:r w:rsidRPr="003A6B10">
              <w:rPr>
                <w:sz w:val="24"/>
                <w:szCs w:val="24"/>
              </w:rPr>
              <w:t>Химические реакции с выделением теплоты.</w:t>
            </w:r>
          </w:p>
        </w:tc>
        <w:tc>
          <w:tcPr>
            <w:tcW w:w="1417"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8"/>
        </w:trPr>
        <w:tc>
          <w:tcPr>
            <w:tcW w:w="2940" w:type="dxa"/>
            <w:vMerge w:val="restart"/>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 xml:space="preserve">Тема </w:t>
            </w:r>
            <w:r w:rsidR="00087052">
              <w:rPr>
                <w:rFonts w:ascii="Times New Roman" w:hAnsi="Times New Roman"/>
                <w:sz w:val="24"/>
                <w:szCs w:val="24"/>
              </w:rPr>
              <w:t>2.</w:t>
            </w:r>
            <w:r w:rsidRPr="003A6B10">
              <w:rPr>
                <w:rFonts w:ascii="Times New Roman" w:hAnsi="Times New Roman"/>
                <w:sz w:val="24"/>
                <w:szCs w:val="24"/>
              </w:rPr>
              <w:t>6 Химические процессы в атмосфере.</w:t>
            </w:r>
          </w:p>
        </w:tc>
        <w:tc>
          <w:tcPr>
            <w:tcW w:w="9359" w:type="dxa"/>
          </w:tcPr>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Химический состав воздуха. Атмосфера и климат. Загрязнение атмосферы и его источники. Озоновые дыры.</w:t>
            </w:r>
            <w:r w:rsidRPr="003A6B10">
              <w:rPr>
                <w:rFonts w:ascii="Times New Roman" w:hAnsi="Times New Roman"/>
                <w:b/>
                <w:sz w:val="24"/>
                <w:szCs w:val="24"/>
              </w:rPr>
              <w:t xml:space="preserve"> </w:t>
            </w:r>
            <w:r w:rsidRPr="003A6B10">
              <w:rPr>
                <w:rFonts w:ascii="Times New Roman" w:hAnsi="Times New Roman"/>
                <w:sz w:val="24"/>
                <w:szCs w:val="24"/>
              </w:rPr>
              <w:t>Кислотные дожди. Кислоты и щелочи. Показатель кислотности растворов рН.</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40" w:type="dxa"/>
            <w:vMerge/>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pStyle w:val="220"/>
              <w:spacing w:line="276" w:lineRule="auto"/>
              <w:ind w:firstLine="0"/>
              <w:rPr>
                <w:sz w:val="24"/>
                <w:szCs w:val="24"/>
              </w:rPr>
            </w:pPr>
            <w:r w:rsidRPr="003A6B10">
              <w:rPr>
                <w:b/>
                <w:sz w:val="24"/>
                <w:szCs w:val="24"/>
              </w:rPr>
              <w:t>Л</w:t>
            </w:r>
            <w:r w:rsidRPr="003A6B10">
              <w:rPr>
                <w:sz w:val="24"/>
                <w:szCs w:val="24"/>
              </w:rPr>
              <w:t>абора</w:t>
            </w:r>
            <w:r w:rsidRPr="003A6B10">
              <w:rPr>
                <w:b/>
                <w:sz w:val="24"/>
                <w:szCs w:val="24"/>
              </w:rPr>
              <w:t>торная работа</w:t>
            </w:r>
            <w:r w:rsidRPr="003A6B10">
              <w:rPr>
                <w:sz w:val="24"/>
                <w:szCs w:val="24"/>
              </w:rPr>
              <w:t xml:space="preserve"> </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Определение химического состава  атмосферы. Измерения уровня углекислого газа. Механизм образования кислотных дождей.</w:t>
            </w:r>
          </w:p>
        </w:tc>
        <w:tc>
          <w:tcPr>
            <w:tcW w:w="1417" w:type="dxa"/>
          </w:tcPr>
          <w:p w:rsidR="006D08D5" w:rsidRPr="00696594" w:rsidRDefault="006D08D5" w:rsidP="003A6B10">
            <w:pPr>
              <w:spacing w:line="276" w:lineRule="auto"/>
              <w:jc w:val="center"/>
              <w:rPr>
                <w:rFonts w:ascii="Times New Roman" w:hAnsi="Times New Roman"/>
                <w:i/>
                <w:color w:val="FF0000"/>
                <w:sz w:val="24"/>
                <w:szCs w:val="24"/>
              </w:rPr>
            </w:pPr>
            <w:r w:rsidRPr="00696594">
              <w:rPr>
                <w:rFonts w:ascii="Times New Roman" w:hAnsi="Times New Roman"/>
                <w:i/>
                <w:color w:val="FF0000"/>
                <w:sz w:val="24"/>
                <w:szCs w:val="24"/>
              </w:rPr>
              <w:t>2</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40" w:type="dxa"/>
            <w:vMerge w:val="restart"/>
          </w:tcPr>
          <w:p w:rsidR="006D08D5" w:rsidRPr="003A6B10" w:rsidRDefault="006D08D5" w:rsidP="003A6B10">
            <w:pPr>
              <w:pStyle w:val="220"/>
              <w:spacing w:line="276" w:lineRule="auto"/>
              <w:jc w:val="center"/>
              <w:rPr>
                <w:sz w:val="24"/>
                <w:szCs w:val="24"/>
              </w:rPr>
            </w:pPr>
            <w:r w:rsidRPr="003A6B10">
              <w:rPr>
                <w:sz w:val="24"/>
                <w:szCs w:val="24"/>
              </w:rPr>
              <w:t xml:space="preserve">Тема </w:t>
            </w:r>
            <w:r w:rsidR="00087052">
              <w:rPr>
                <w:sz w:val="24"/>
                <w:szCs w:val="24"/>
              </w:rPr>
              <w:t>2.</w:t>
            </w:r>
            <w:r w:rsidRPr="003A6B10">
              <w:rPr>
                <w:sz w:val="24"/>
                <w:szCs w:val="24"/>
              </w:rPr>
              <w:t>7 Неорганические соединения</w:t>
            </w:r>
          </w:p>
          <w:p w:rsidR="006D08D5" w:rsidRPr="003A6B10" w:rsidRDefault="006D08D5" w:rsidP="003A6B10">
            <w:pPr>
              <w:spacing w:line="276" w:lineRule="auto"/>
              <w:jc w:val="center"/>
              <w:rPr>
                <w:rFonts w:ascii="Times New Roman" w:hAnsi="Times New Roman"/>
                <w:sz w:val="24"/>
                <w:szCs w:val="24"/>
              </w:rPr>
            </w:pPr>
          </w:p>
        </w:tc>
        <w:tc>
          <w:tcPr>
            <w:tcW w:w="9359" w:type="dxa"/>
            <w:tcBorders>
              <w:bottom w:val="single" w:sz="4" w:space="0" w:color="auto"/>
            </w:tcBorders>
          </w:tcPr>
          <w:p w:rsidR="006D08D5" w:rsidRPr="003A6B10" w:rsidRDefault="006D08D5" w:rsidP="003A6B10">
            <w:pPr>
              <w:spacing w:line="276" w:lineRule="auto"/>
              <w:ind w:left="37" w:right="114"/>
              <w:jc w:val="both"/>
              <w:rPr>
                <w:rFonts w:ascii="Times New Roman" w:hAnsi="Times New Roman"/>
                <w:sz w:val="24"/>
                <w:szCs w:val="24"/>
              </w:rPr>
            </w:pPr>
            <w:r w:rsidRPr="003A6B10">
              <w:rPr>
                <w:rFonts w:ascii="Times New Roman" w:hAnsi="Times New Roman"/>
                <w:sz w:val="24"/>
                <w:szCs w:val="24"/>
              </w:rPr>
              <w:t>Классификация неорганических соединений и их свойств</w:t>
            </w:r>
            <w:r w:rsidRPr="003A6B10">
              <w:rPr>
                <w:rFonts w:ascii="Times New Roman" w:hAnsi="Times New Roman"/>
                <w:b/>
                <w:sz w:val="24"/>
                <w:szCs w:val="24"/>
              </w:rPr>
              <w:t xml:space="preserve">а. </w:t>
            </w:r>
            <w:r w:rsidRPr="003A6B10">
              <w:rPr>
                <w:rFonts w:ascii="Times New Roman" w:hAnsi="Times New Roman"/>
                <w:sz w:val="24"/>
                <w:szCs w:val="24"/>
              </w:rPr>
              <w:t>Оксиды, кислоты, основания, соли. Понятие</w:t>
            </w:r>
            <w:r w:rsidRPr="003A6B10">
              <w:rPr>
                <w:rFonts w:ascii="Times New Roman" w:hAnsi="Times New Roman"/>
                <w:spacing w:val="1"/>
                <w:sz w:val="24"/>
                <w:szCs w:val="24"/>
              </w:rPr>
              <w:t xml:space="preserve"> </w:t>
            </w:r>
            <w:r w:rsidRPr="003A6B10">
              <w:rPr>
                <w:rFonts w:ascii="Times New Roman" w:hAnsi="Times New Roman"/>
                <w:sz w:val="24"/>
                <w:szCs w:val="24"/>
              </w:rPr>
              <w:t>о</w:t>
            </w:r>
            <w:r w:rsidRPr="003A6B10">
              <w:rPr>
                <w:rFonts w:ascii="Times New Roman" w:hAnsi="Times New Roman"/>
                <w:spacing w:val="1"/>
                <w:sz w:val="24"/>
                <w:szCs w:val="24"/>
              </w:rPr>
              <w:t xml:space="preserve"> </w:t>
            </w:r>
            <w:r w:rsidRPr="003A6B10">
              <w:rPr>
                <w:rFonts w:ascii="Times New Roman" w:hAnsi="Times New Roman"/>
                <w:sz w:val="24"/>
                <w:szCs w:val="24"/>
              </w:rPr>
              <w:t>гидролизе</w:t>
            </w:r>
            <w:r w:rsidRPr="003A6B10">
              <w:rPr>
                <w:rFonts w:ascii="Times New Roman" w:hAnsi="Times New Roman"/>
                <w:spacing w:val="2"/>
                <w:sz w:val="24"/>
                <w:szCs w:val="24"/>
              </w:rPr>
              <w:t xml:space="preserve"> </w:t>
            </w:r>
            <w:r w:rsidRPr="003A6B10">
              <w:rPr>
                <w:rFonts w:ascii="Times New Roman" w:hAnsi="Times New Roman"/>
                <w:sz w:val="24"/>
                <w:szCs w:val="24"/>
              </w:rPr>
              <w:t>солей.</w:t>
            </w:r>
            <w:r w:rsidRPr="003A6B10">
              <w:rPr>
                <w:rFonts w:ascii="Times New Roman" w:hAnsi="Times New Roman"/>
                <w:b/>
                <w:spacing w:val="1"/>
                <w:sz w:val="24"/>
                <w:szCs w:val="24"/>
              </w:rPr>
              <w:t xml:space="preserve"> </w:t>
            </w:r>
            <w:r w:rsidRPr="003A6B10">
              <w:rPr>
                <w:rFonts w:ascii="Times New Roman" w:hAnsi="Times New Roman"/>
                <w:sz w:val="24"/>
                <w:szCs w:val="24"/>
              </w:rPr>
              <w:t>Среда</w:t>
            </w:r>
            <w:r w:rsidRPr="003A6B10">
              <w:rPr>
                <w:rFonts w:ascii="Times New Roman" w:hAnsi="Times New Roman"/>
                <w:spacing w:val="-13"/>
                <w:sz w:val="24"/>
                <w:szCs w:val="24"/>
              </w:rPr>
              <w:t xml:space="preserve"> </w:t>
            </w:r>
            <w:r w:rsidRPr="003A6B10">
              <w:rPr>
                <w:rFonts w:ascii="Times New Roman" w:hAnsi="Times New Roman"/>
                <w:sz w:val="24"/>
                <w:szCs w:val="24"/>
              </w:rPr>
              <w:t>водных</w:t>
            </w:r>
            <w:r w:rsidRPr="003A6B10">
              <w:rPr>
                <w:rFonts w:ascii="Times New Roman" w:hAnsi="Times New Roman"/>
                <w:spacing w:val="-12"/>
                <w:sz w:val="24"/>
                <w:szCs w:val="24"/>
              </w:rPr>
              <w:t xml:space="preserve"> </w:t>
            </w:r>
            <w:r w:rsidRPr="003A6B10">
              <w:rPr>
                <w:rFonts w:ascii="Times New Roman" w:hAnsi="Times New Roman"/>
                <w:sz w:val="24"/>
                <w:szCs w:val="24"/>
              </w:rPr>
              <w:t>растворов</w:t>
            </w:r>
            <w:r w:rsidRPr="003A6B10">
              <w:rPr>
                <w:rFonts w:ascii="Times New Roman" w:hAnsi="Times New Roman"/>
                <w:spacing w:val="-13"/>
                <w:sz w:val="24"/>
                <w:szCs w:val="24"/>
              </w:rPr>
              <w:t xml:space="preserve"> </w:t>
            </w:r>
            <w:r w:rsidRPr="003A6B10">
              <w:rPr>
                <w:rFonts w:ascii="Times New Roman" w:hAnsi="Times New Roman"/>
                <w:sz w:val="24"/>
                <w:szCs w:val="24"/>
              </w:rPr>
              <w:t>солей:</w:t>
            </w:r>
            <w:r w:rsidRPr="003A6B10">
              <w:rPr>
                <w:rFonts w:ascii="Times New Roman" w:hAnsi="Times New Roman"/>
                <w:spacing w:val="-13"/>
                <w:sz w:val="24"/>
                <w:szCs w:val="24"/>
              </w:rPr>
              <w:t xml:space="preserve"> </w:t>
            </w:r>
            <w:r w:rsidRPr="003A6B10">
              <w:rPr>
                <w:rFonts w:ascii="Times New Roman" w:hAnsi="Times New Roman"/>
                <w:sz w:val="24"/>
                <w:szCs w:val="24"/>
              </w:rPr>
              <w:t>кислая,</w:t>
            </w:r>
            <w:r w:rsidRPr="003A6B10">
              <w:rPr>
                <w:rFonts w:ascii="Times New Roman" w:hAnsi="Times New Roman"/>
                <w:spacing w:val="-12"/>
                <w:sz w:val="24"/>
                <w:szCs w:val="24"/>
              </w:rPr>
              <w:t xml:space="preserve"> </w:t>
            </w:r>
            <w:r w:rsidRPr="003A6B10">
              <w:rPr>
                <w:rFonts w:ascii="Times New Roman" w:hAnsi="Times New Roman"/>
                <w:sz w:val="24"/>
                <w:szCs w:val="24"/>
              </w:rPr>
              <w:t>нейтральная, щелочная. Водородный показатель рН</w:t>
            </w:r>
            <w:r w:rsidRPr="003A6B10">
              <w:rPr>
                <w:rFonts w:ascii="Times New Roman" w:hAnsi="Times New Roman"/>
                <w:spacing w:val="6"/>
                <w:sz w:val="24"/>
                <w:szCs w:val="24"/>
              </w:rPr>
              <w:t xml:space="preserve"> </w:t>
            </w:r>
            <w:r w:rsidRPr="003A6B10">
              <w:rPr>
                <w:rFonts w:ascii="Times New Roman" w:hAnsi="Times New Roman"/>
                <w:sz w:val="24"/>
                <w:szCs w:val="24"/>
              </w:rPr>
              <w:t>раствора.</w:t>
            </w:r>
          </w:p>
          <w:p w:rsidR="006D08D5" w:rsidRPr="003A6B10" w:rsidRDefault="006D08D5" w:rsidP="003A6B10">
            <w:pPr>
              <w:pStyle w:val="ac"/>
              <w:spacing w:after="0" w:line="276" w:lineRule="auto"/>
              <w:ind w:left="37"/>
              <w:jc w:val="both"/>
              <w:rPr>
                <w:sz w:val="24"/>
                <w:szCs w:val="24"/>
              </w:rPr>
            </w:pPr>
            <w:r w:rsidRPr="003A6B10">
              <w:rPr>
                <w:sz w:val="24"/>
                <w:szCs w:val="24"/>
              </w:rPr>
              <w:t>Металлы.</w:t>
            </w:r>
            <w:r w:rsidRPr="003A6B10">
              <w:rPr>
                <w:b/>
                <w:sz w:val="24"/>
                <w:szCs w:val="24"/>
              </w:rPr>
              <w:t xml:space="preserve"> </w:t>
            </w:r>
            <w:r w:rsidRPr="003A6B10">
              <w:rPr>
                <w:sz w:val="24"/>
                <w:szCs w:val="24"/>
              </w:rPr>
              <w:t>Общие физические и химические свойства металлов.</w:t>
            </w:r>
          </w:p>
          <w:p w:rsidR="006D08D5" w:rsidRPr="003A6B10" w:rsidRDefault="006D08D5" w:rsidP="003A6B10">
            <w:pPr>
              <w:pStyle w:val="ac"/>
              <w:spacing w:after="0" w:line="276" w:lineRule="auto"/>
              <w:ind w:left="37" w:right="118"/>
              <w:jc w:val="both"/>
              <w:rPr>
                <w:sz w:val="24"/>
                <w:szCs w:val="24"/>
              </w:rPr>
            </w:pPr>
            <w:r w:rsidRPr="003A6B10">
              <w:rPr>
                <w:sz w:val="24"/>
                <w:szCs w:val="24"/>
              </w:rPr>
              <w:t>Неметаллы.</w:t>
            </w:r>
            <w:r w:rsidRPr="003A6B10">
              <w:rPr>
                <w:b/>
                <w:sz w:val="24"/>
                <w:szCs w:val="24"/>
              </w:rPr>
              <w:t xml:space="preserve"> </w:t>
            </w:r>
            <w:r w:rsidRPr="003A6B10">
              <w:rPr>
                <w:sz w:val="24"/>
                <w:szCs w:val="24"/>
              </w:rPr>
              <w:t>Общая характеристика главных подгрупп неметаллов на примере галогенов.</w:t>
            </w:r>
          </w:p>
          <w:p w:rsidR="006D08D5" w:rsidRPr="003A6B10" w:rsidRDefault="006D08D5" w:rsidP="003A6B10">
            <w:pPr>
              <w:pStyle w:val="ac"/>
              <w:spacing w:after="0" w:line="276" w:lineRule="auto"/>
              <w:ind w:left="37" w:right="121"/>
              <w:jc w:val="both"/>
              <w:rPr>
                <w:sz w:val="24"/>
                <w:szCs w:val="24"/>
              </w:rPr>
            </w:pPr>
            <w:r w:rsidRPr="003A6B10">
              <w:rPr>
                <w:sz w:val="24"/>
                <w:szCs w:val="24"/>
              </w:rPr>
              <w:t>Важнейшие соединения металлов и неметаллов в природе и хозяйственной деятельности человека.</w:t>
            </w:r>
          </w:p>
          <w:p w:rsidR="006D08D5" w:rsidRPr="003A6B10" w:rsidRDefault="006D08D5" w:rsidP="003A6B10">
            <w:pPr>
              <w:pStyle w:val="6"/>
              <w:spacing w:before="0" w:after="0" w:line="276" w:lineRule="auto"/>
              <w:ind w:left="37"/>
              <w:outlineLvl w:val="5"/>
              <w:rPr>
                <w:rFonts w:ascii="Times New Roman" w:hAnsi="Times New Roman" w:cs="Times New Roman"/>
                <w:b w:val="0"/>
                <w:sz w:val="24"/>
                <w:szCs w:val="24"/>
              </w:rPr>
            </w:pPr>
            <w:r w:rsidRPr="003A6B10">
              <w:rPr>
                <w:rFonts w:ascii="Times New Roman" w:hAnsi="Times New Roman" w:cs="Times New Roman"/>
                <w:b w:val="0"/>
                <w:i/>
                <w:w w:val="125"/>
                <w:sz w:val="24"/>
                <w:szCs w:val="24"/>
              </w:rPr>
              <w:t>Демонстрации</w:t>
            </w:r>
          </w:p>
          <w:p w:rsidR="006D08D5" w:rsidRPr="003A6B10" w:rsidRDefault="006D08D5" w:rsidP="003A6B10">
            <w:pPr>
              <w:pStyle w:val="ac"/>
              <w:spacing w:after="0" w:line="276" w:lineRule="auto"/>
              <w:ind w:left="37"/>
              <w:rPr>
                <w:sz w:val="24"/>
                <w:szCs w:val="24"/>
              </w:rPr>
            </w:pPr>
            <w:r w:rsidRPr="003A6B10">
              <w:rPr>
                <w:sz w:val="24"/>
                <w:szCs w:val="24"/>
              </w:rPr>
              <w:t>Взаимодействие</w:t>
            </w:r>
            <w:r w:rsidRPr="003A6B10">
              <w:rPr>
                <w:spacing w:val="-24"/>
                <w:sz w:val="24"/>
                <w:szCs w:val="24"/>
              </w:rPr>
              <w:t xml:space="preserve"> </w:t>
            </w:r>
            <w:r w:rsidRPr="003A6B10">
              <w:rPr>
                <w:sz w:val="24"/>
                <w:szCs w:val="24"/>
              </w:rPr>
              <w:t>металлов</w:t>
            </w:r>
            <w:r w:rsidRPr="003A6B10">
              <w:rPr>
                <w:spacing w:val="-23"/>
                <w:sz w:val="24"/>
                <w:szCs w:val="24"/>
              </w:rPr>
              <w:t xml:space="preserve"> </w:t>
            </w:r>
            <w:r w:rsidRPr="003A6B10">
              <w:rPr>
                <w:sz w:val="24"/>
                <w:szCs w:val="24"/>
              </w:rPr>
              <w:t>с</w:t>
            </w:r>
            <w:r w:rsidRPr="003A6B10">
              <w:rPr>
                <w:spacing w:val="-23"/>
                <w:sz w:val="24"/>
                <w:szCs w:val="24"/>
              </w:rPr>
              <w:t xml:space="preserve"> </w:t>
            </w:r>
            <w:r w:rsidRPr="003A6B10">
              <w:rPr>
                <w:sz w:val="24"/>
                <w:szCs w:val="24"/>
              </w:rPr>
              <w:t>неметаллами</w:t>
            </w:r>
            <w:r w:rsidRPr="003A6B10">
              <w:rPr>
                <w:spacing w:val="-24"/>
                <w:sz w:val="24"/>
                <w:szCs w:val="24"/>
              </w:rPr>
              <w:t xml:space="preserve"> </w:t>
            </w:r>
            <w:r w:rsidRPr="003A6B10">
              <w:rPr>
                <w:sz w:val="24"/>
                <w:szCs w:val="24"/>
              </w:rPr>
              <w:t>(цинка</w:t>
            </w:r>
            <w:r w:rsidRPr="003A6B10">
              <w:rPr>
                <w:spacing w:val="-23"/>
                <w:sz w:val="24"/>
                <w:szCs w:val="24"/>
              </w:rPr>
              <w:t xml:space="preserve"> </w:t>
            </w:r>
            <w:r w:rsidRPr="003A6B10">
              <w:rPr>
                <w:sz w:val="24"/>
                <w:szCs w:val="24"/>
              </w:rPr>
              <w:t>с</w:t>
            </w:r>
            <w:r w:rsidRPr="003A6B10">
              <w:rPr>
                <w:spacing w:val="-23"/>
                <w:sz w:val="24"/>
                <w:szCs w:val="24"/>
              </w:rPr>
              <w:t xml:space="preserve"> </w:t>
            </w:r>
            <w:r w:rsidRPr="003A6B10">
              <w:rPr>
                <w:sz w:val="24"/>
                <w:szCs w:val="24"/>
              </w:rPr>
              <w:t>серой,</w:t>
            </w:r>
            <w:r w:rsidRPr="003A6B10">
              <w:rPr>
                <w:spacing w:val="-23"/>
                <w:sz w:val="24"/>
                <w:szCs w:val="24"/>
              </w:rPr>
              <w:t xml:space="preserve"> </w:t>
            </w:r>
            <w:r w:rsidRPr="003A6B10">
              <w:rPr>
                <w:sz w:val="24"/>
                <w:szCs w:val="24"/>
              </w:rPr>
              <w:t>алюминия</w:t>
            </w:r>
            <w:r w:rsidRPr="003A6B10">
              <w:rPr>
                <w:spacing w:val="-24"/>
                <w:sz w:val="24"/>
                <w:szCs w:val="24"/>
              </w:rPr>
              <w:t xml:space="preserve"> </w:t>
            </w:r>
            <w:r w:rsidRPr="003A6B10">
              <w:rPr>
                <w:sz w:val="24"/>
                <w:szCs w:val="24"/>
              </w:rPr>
              <w:t>с</w:t>
            </w:r>
            <w:r w:rsidRPr="003A6B10">
              <w:rPr>
                <w:spacing w:val="-23"/>
                <w:sz w:val="24"/>
                <w:szCs w:val="24"/>
              </w:rPr>
              <w:t xml:space="preserve"> </w:t>
            </w:r>
            <w:r w:rsidRPr="003A6B10">
              <w:rPr>
                <w:sz w:val="24"/>
                <w:szCs w:val="24"/>
              </w:rPr>
              <w:t>йодом),</w:t>
            </w:r>
            <w:r w:rsidRPr="003A6B10">
              <w:rPr>
                <w:spacing w:val="-23"/>
                <w:sz w:val="24"/>
                <w:szCs w:val="24"/>
              </w:rPr>
              <w:t xml:space="preserve"> </w:t>
            </w:r>
            <w:r w:rsidRPr="003A6B10">
              <w:rPr>
                <w:sz w:val="24"/>
                <w:szCs w:val="24"/>
              </w:rPr>
              <w:t>растворами кислот и</w:t>
            </w:r>
            <w:r w:rsidRPr="003A6B10">
              <w:rPr>
                <w:spacing w:val="8"/>
                <w:sz w:val="24"/>
                <w:szCs w:val="24"/>
              </w:rPr>
              <w:t xml:space="preserve"> </w:t>
            </w:r>
            <w:r w:rsidRPr="003A6B10">
              <w:rPr>
                <w:sz w:val="24"/>
                <w:szCs w:val="24"/>
              </w:rPr>
              <w:t>щелочей. Горение металлов (цинка, железа, магния) в кислороде. Взаимодействие</w:t>
            </w:r>
            <w:r w:rsidRPr="003A6B10">
              <w:rPr>
                <w:spacing w:val="-23"/>
                <w:sz w:val="24"/>
                <w:szCs w:val="24"/>
              </w:rPr>
              <w:t xml:space="preserve"> </w:t>
            </w:r>
            <w:r w:rsidRPr="003A6B10">
              <w:rPr>
                <w:sz w:val="24"/>
                <w:szCs w:val="24"/>
              </w:rPr>
              <w:t>азотной</w:t>
            </w:r>
            <w:r w:rsidRPr="003A6B10">
              <w:rPr>
                <w:spacing w:val="-22"/>
                <w:sz w:val="24"/>
                <w:szCs w:val="24"/>
              </w:rPr>
              <w:t xml:space="preserve"> </w:t>
            </w:r>
            <w:r w:rsidRPr="003A6B10">
              <w:rPr>
                <w:sz w:val="24"/>
                <w:szCs w:val="24"/>
              </w:rPr>
              <w:t>и</w:t>
            </w:r>
            <w:r w:rsidRPr="003A6B10">
              <w:rPr>
                <w:spacing w:val="-22"/>
                <w:sz w:val="24"/>
                <w:szCs w:val="24"/>
              </w:rPr>
              <w:t xml:space="preserve"> </w:t>
            </w:r>
            <w:r w:rsidRPr="003A6B10">
              <w:rPr>
                <w:sz w:val="24"/>
                <w:szCs w:val="24"/>
              </w:rPr>
              <w:t>концентрированной</w:t>
            </w:r>
            <w:r w:rsidRPr="003A6B10">
              <w:rPr>
                <w:spacing w:val="-23"/>
                <w:sz w:val="24"/>
                <w:szCs w:val="24"/>
              </w:rPr>
              <w:t xml:space="preserve"> </w:t>
            </w:r>
            <w:r w:rsidRPr="003A6B10">
              <w:rPr>
                <w:sz w:val="24"/>
                <w:szCs w:val="24"/>
              </w:rPr>
              <w:t>серной</w:t>
            </w:r>
            <w:r w:rsidRPr="003A6B10">
              <w:rPr>
                <w:spacing w:val="-22"/>
                <w:sz w:val="24"/>
                <w:szCs w:val="24"/>
              </w:rPr>
              <w:t xml:space="preserve"> </w:t>
            </w:r>
            <w:r w:rsidRPr="003A6B10">
              <w:rPr>
                <w:sz w:val="24"/>
                <w:szCs w:val="24"/>
              </w:rPr>
              <w:t>кислот</w:t>
            </w:r>
            <w:r w:rsidRPr="003A6B10">
              <w:rPr>
                <w:spacing w:val="-22"/>
                <w:sz w:val="24"/>
                <w:szCs w:val="24"/>
              </w:rPr>
              <w:t xml:space="preserve"> </w:t>
            </w:r>
            <w:r w:rsidRPr="003A6B10">
              <w:rPr>
                <w:sz w:val="24"/>
                <w:szCs w:val="24"/>
              </w:rPr>
              <w:t>с</w:t>
            </w:r>
            <w:r w:rsidRPr="003A6B10">
              <w:rPr>
                <w:spacing w:val="-23"/>
                <w:sz w:val="24"/>
                <w:szCs w:val="24"/>
              </w:rPr>
              <w:t xml:space="preserve"> </w:t>
            </w:r>
            <w:r w:rsidRPr="003A6B10">
              <w:rPr>
                <w:spacing w:val="-3"/>
                <w:sz w:val="24"/>
                <w:szCs w:val="24"/>
              </w:rPr>
              <w:t xml:space="preserve">медью. </w:t>
            </w:r>
            <w:r w:rsidRPr="003A6B10">
              <w:rPr>
                <w:sz w:val="24"/>
                <w:szCs w:val="24"/>
              </w:rPr>
              <w:t>Восстановительные свойства</w:t>
            </w:r>
            <w:r w:rsidRPr="003A6B10">
              <w:rPr>
                <w:spacing w:val="2"/>
                <w:sz w:val="24"/>
                <w:szCs w:val="24"/>
              </w:rPr>
              <w:t xml:space="preserve"> </w:t>
            </w:r>
            <w:r w:rsidRPr="003A6B10">
              <w:rPr>
                <w:sz w:val="24"/>
                <w:szCs w:val="24"/>
              </w:rPr>
              <w:t>металлов.</w:t>
            </w:r>
          </w:p>
        </w:tc>
        <w:tc>
          <w:tcPr>
            <w:tcW w:w="1417" w:type="dxa"/>
            <w:tcBorders>
              <w:bottom w:val="single" w:sz="4" w:space="0" w:color="auto"/>
            </w:tcBorders>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8</w:t>
            </w:r>
          </w:p>
        </w:tc>
        <w:tc>
          <w:tcPr>
            <w:tcW w:w="1560" w:type="dxa"/>
            <w:tcBorders>
              <w:bottom w:val="single" w:sz="4" w:space="0" w:color="auto"/>
            </w:tcBorders>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40" w:type="dxa"/>
            <w:vMerge/>
            <w:tcBorders>
              <w:right w:val="single" w:sz="4" w:space="0" w:color="auto"/>
            </w:tcBorders>
          </w:tcPr>
          <w:p w:rsidR="006D08D5" w:rsidRPr="003A6B10" w:rsidRDefault="006D08D5" w:rsidP="003A6B10">
            <w:pPr>
              <w:pStyle w:val="220"/>
              <w:spacing w:line="276" w:lineRule="auto"/>
              <w:jc w:val="center"/>
              <w:rPr>
                <w:sz w:val="24"/>
                <w:szCs w:val="24"/>
              </w:rPr>
            </w:pPr>
          </w:p>
        </w:tc>
        <w:tc>
          <w:tcPr>
            <w:tcW w:w="9359" w:type="dxa"/>
            <w:tcBorders>
              <w:top w:val="single" w:sz="4" w:space="0" w:color="auto"/>
              <w:left w:val="single" w:sz="4" w:space="0" w:color="auto"/>
              <w:bottom w:val="single" w:sz="4" w:space="0" w:color="auto"/>
              <w:right w:val="single" w:sz="4" w:space="0" w:color="auto"/>
            </w:tcBorders>
          </w:tcPr>
          <w:p w:rsidR="006D08D5" w:rsidRPr="003A6B10" w:rsidRDefault="006D08D5" w:rsidP="003A6B10">
            <w:pPr>
              <w:pStyle w:val="220"/>
              <w:spacing w:line="276" w:lineRule="auto"/>
              <w:ind w:left="37" w:firstLine="0"/>
              <w:rPr>
                <w:b/>
                <w:sz w:val="24"/>
                <w:szCs w:val="24"/>
              </w:rPr>
            </w:pPr>
            <w:r w:rsidRPr="003A6B10">
              <w:rPr>
                <w:b/>
                <w:sz w:val="24"/>
                <w:szCs w:val="24"/>
              </w:rPr>
              <w:t>Практические занятия</w:t>
            </w:r>
          </w:p>
          <w:p w:rsidR="006D08D5" w:rsidRPr="003A6B10" w:rsidRDefault="006D08D5" w:rsidP="003A6B10">
            <w:pPr>
              <w:pStyle w:val="ac"/>
              <w:spacing w:after="0" w:line="276" w:lineRule="auto"/>
              <w:ind w:left="37"/>
              <w:jc w:val="both"/>
              <w:rPr>
                <w:sz w:val="24"/>
                <w:szCs w:val="24"/>
              </w:rPr>
            </w:pPr>
            <w:r w:rsidRPr="003A6B10">
              <w:rPr>
                <w:sz w:val="24"/>
                <w:szCs w:val="24"/>
              </w:rPr>
              <w:t>Определение рН раствора солей. Взаимодействие металлов с растворами кислот и солей.</w:t>
            </w:r>
          </w:p>
        </w:tc>
        <w:tc>
          <w:tcPr>
            <w:tcW w:w="1417" w:type="dxa"/>
            <w:tcBorders>
              <w:top w:val="single" w:sz="4" w:space="0" w:color="auto"/>
              <w:left w:val="single" w:sz="4" w:space="0" w:color="auto"/>
              <w:bottom w:val="single" w:sz="4" w:space="0" w:color="auto"/>
              <w:right w:val="single" w:sz="4" w:space="0" w:color="auto"/>
            </w:tcBorders>
          </w:tcPr>
          <w:p w:rsidR="006D08D5" w:rsidRPr="00696594" w:rsidRDefault="006D08D5" w:rsidP="003A6B10">
            <w:pPr>
              <w:spacing w:line="276" w:lineRule="auto"/>
              <w:jc w:val="center"/>
              <w:rPr>
                <w:rFonts w:ascii="Times New Roman" w:hAnsi="Times New Roman"/>
                <w:i/>
                <w:color w:val="FF0000"/>
                <w:sz w:val="24"/>
                <w:szCs w:val="24"/>
              </w:rPr>
            </w:pPr>
            <w:r w:rsidRPr="00696594">
              <w:rPr>
                <w:rFonts w:ascii="Times New Roman" w:hAnsi="Times New Roman"/>
                <w:i/>
                <w:color w:val="FF0000"/>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40" w:type="dxa"/>
            <w:vMerge w:val="restart"/>
            <w:tcBorders>
              <w:right w:val="single" w:sz="4" w:space="0" w:color="auto"/>
            </w:tcBorders>
          </w:tcPr>
          <w:p w:rsidR="006D08D5" w:rsidRPr="003A6B10" w:rsidRDefault="00721013" w:rsidP="003A6B10">
            <w:pPr>
              <w:pStyle w:val="220"/>
              <w:spacing w:line="276" w:lineRule="auto"/>
              <w:ind w:left="37"/>
              <w:jc w:val="center"/>
              <w:rPr>
                <w:sz w:val="24"/>
                <w:szCs w:val="24"/>
              </w:rPr>
            </w:pPr>
            <w:r>
              <w:rPr>
                <w:sz w:val="24"/>
                <w:szCs w:val="24"/>
              </w:rPr>
              <w:t xml:space="preserve">Тема </w:t>
            </w:r>
            <w:r w:rsidR="00087052">
              <w:rPr>
                <w:sz w:val="24"/>
                <w:szCs w:val="24"/>
              </w:rPr>
              <w:t>2.</w:t>
            </w:r>
            <w:r>
              <w:rPr>
                <w:sz w:val="24"/>
                <w:szCs w:val="24"/>
              </w:rPr>
              <w:t>8</w:t>
            </w:r>
            <w:r w:rsidR="006D08D5" w:rsidRPr="003A6B10">
              <w:rPr>
                <w:sz w:val="24"/>
                <w:szCs w:val="24"/>
              </w:rPr>
              <w:t xml:space="preserve"> ОРГАНИЧЕСКАЯ ХИМИЯ. Органические </w:t>
            </w:r>
            <w:r w:rsidR="006D08D5" w:rsidRPr="003A6B10">
              <w:rPr>
                <w:sz w:val="24"/>
                <w:szCs w:val="24"/>
              </w:rPr>
              <w:lastRenderedPageBreak/>
              <w:t>соединения.</w:t>
            </w:r>
          </w:p>
          <w:p w:rsidR="006D08D5" w:rsidRPr="003A6B10" w:rsidRDefault="006D08D5" w:rsidP="003A6B10">
            <w:pPr>
              <w:pStyle w:val="220"/>
              <w:spacing w:line="276" w:lineRule="auto"/>
              <w:jc w:val="center"/>
              <w:rPr>
                <w:sz w:val="24"/>
                <w:szCs w:val="24"/>
              </w:rPr>
            </w:pPr>
          </w:p>
        </w:tc>
        <w:tc>
          <w:tcPr>
            <w:tcW w:w="9359" w:type="dxa"/>
            <w:tcBorders>
              <w:top w:val="single" w:sz="4" w:space="0" w:color="auto"/>
              <w:left w:val="single" w:sz="4" w:space="0" w:color="auto"/>
              <w:bottom w:val="single" w:sz="4" w:space="0" w:color="auto"/>
              <w:right w:val="single" w:sz="4" w:space="0" w:color="auto"/>
            </w:tcBorders>
            <w:shd w:val="clear" w:color="auto" w:fill="auto"/>
          </w:tcPr>
          <w:p w:rsidR="006D08D5" w:rsidRPr="003A6B10" w:rsidRDefault="006D08D5" w:rsidP="003A6B10">
            <w:pPr>
              <w:spacing w:line="276" w:lineRule="auto"/>
              <w:ind w:left="37" w:hanging="37"/>
              <w:rPr>
                <w:rFonts w:ascii="Times New Roman" w:hAnsi="Times New Roman"/>
                <w:sz w:val="24"/>
                <w:szCs w:val="24"/>
              </w:rPr>
            </w:pPr>
            <w:r w:rsidRPr="003A6B10">
              <w:rPr>
                <w:rFonts w:ascii="Times New Roman" w:hAnsi="Times New Roman"/>
                <w:sz w:val="24"/>
                <w:szCs w:val="24"/>
              </w:rPr>
              <w:lastRenderedPageBreak/>
              <w:t>Основные положения теории строения органических соединений.</w:t>
            </w:r>
            <w:r w:rsidRPr="003A6B10">
              <w:rPr>
                <w:rFonts w:ascii="Times New Roman" w:hAnsi="Times New Roman"/>
                <w:b/>
                <w:sz w:val="24"/>
                <w:szCs w:val="24"/>
              </w:rPr>
              <w:t xml:space="preserve"> </w:t>
            </w:r>
            <w:r w:rsidRPr="003A6B10">
              <w:rPr>
                <w:rFonts w:ascii="Times New Roman" w:hAnsi="Times New Roman"/>
                <w:sz w:val="24"/>
                <w:szCs w:val="24"/>
              </w:rPr>
              <w:t>Многообразие органических соединений. Понятие изомерии.</w:t>
            </w:r>
          </w:p>
          <w:p w:rsidR="006D08D5" w:rsidRPr="003A6B10" w:rsidRDefault="006D08D5" w:rsidP="003A6B10">
            <w:pPr>
              <w:pStyle w:val="ac"/>
              <w:spacing w:after="0" w:line="276" w:lineRule="auto"/>
              <w:ind w:left="37" w:right="122" w:hanging="37"/>
              <w:jc w:val="both"/>
              <w:rPr>
                <w:sz w:val="24"/>
                <w:szCs w:val="24"/>
              </w:rPr>
            </w:pPr>
            <w:r w:rsidRPr="003A6B10">
              <w:rPr>
                <w:sz w:val="24"/>
                <w:szCs w:val="24"/>
              </w:rPr>
              <w:t>Углеводороды.</w:t>
            </w:r>
            <w:r w:rsidRPr="003A6B10">
              <w:rPr>
                <w:b/>
                <w:sz w:val="24"/>
                <w:szCs w:val="24"/>
              </w:rPr>
              <w:t xml:space="preserve"> </w:t>
            </w:r>
            <w:r w:rsidRPr="003A6B10">
              <w:rPr>
                <w:sz w:val="24"/>
                <w:szCs w:val="24"/>
              </w:rPr>
              <w:t>Предельные и непредельные углеводороды. Реакция полимериза</w:t>
            </w:r>
            <w:r w:rsidRPr="003A6B10">
              <w:rPr>
                <w:spacing w:val="-3"/>
                <w:sz w:val="24"/>
                <w:szCs w:val="24"/>
              </w:rPr>
              <w:t>ции.</w:t>
            </w:r>
            <w:r w:rsidRPr="003A6B10">
              <w:rPr>
                <w:spacing w:val="-31"/>
                <w:sz w:val="24"/>
                <w:szCs w:val="24"/>
              </w:rPr>
              <w:t xml:space="preserve"> </w:t>
            </w:r>
            <w:r w:rsidRPr="003A6B10">
              <w:rPr>
                <w:spacing w:val="-3"/>
                <w:sz w:val="24"/>
                <w:szCs w:val="24"/>
              </w:rPr>
              <w:lastRenderedPageBreak/>
              <w:t>Природные</w:t>
            </w:r>
            <w:r w:rsidRPr="003A6B10">
              <w:rPr>
                <w:spacing w:val="-30"/>
                <w:sz w:val="24"/>
                <w:szCs w:val="24"/>
              </w:rPr>
              <w:t xml:space="preserve"> </w:t>
            </w:r>
            <w:r w:rsidRPr="003A6B10">
              <w:rPr>
                <w:spacing w:val="-3"/>
                <w:sz w:val="24"/>
                <w:szCs w:val="24"/>
              </w:rPr>
              <w:t>источники</w:t>
            </w:r>
            <w:r w:rsidRPr="003A6B10">
              <w:rPr>
                <w:spacing w:val="-30"/>
                <w:sz w:val="24"/>
                <w:szCs w:val="24"/>
              </w:rPr>
              <w:t xml:space="preserve"> </w:t>
            </w:r>
            <w:r w:rsidRPr="003A6B10">
              <w:rPr>
                <w:spacing w:val="-3"/>
                <w:sz w:val="24"/>
                <w:szCs w:val="24"/>
              </w:rPr>
              <w:t>углеводородов.</w:t>
            </w:r>
            <w:r w:rsidRPr="003A6B10">
              <w:rPr>
                <w:spacing w:val="-31"/>
                <w:sz w:val="24"/>
                <w:szCs w:val="24"/>
              </w:rPr>
              <w:t xml:space="preserve"> </w:t>
            </w:r>
            <w:r w:rsidRPr="003A6B10">
              <w:rPr>
                <w:spacing w:val="-3"/>
                <w:sz w:val="24"/>
                <w:szCs w:val="24"/>
              </w:rPr>
              <w:t>Углеводороды</w:t>
            </w:r>
            <w:r w:rsidRPr="003A6B10">
              <w:rPr>
                <w:spacing w:val="-30"/>
                <w:sz w:val="24"/>
                <w:szCs w:val="24"/>
              </w:rPr>
              <w:t xml:space="preserve"> </w:t>
            </w:r>
            <w:r w:rsidRPr="003A6B10">
              <w:rPr>
                <w:sz w:val="24"/>
                <w:szCs w:val="24"/>
              </w:rPr>
              <w:t>как</w:t>
            </w:r>
            <w:r w:rsidRPr="003A6B10">
              <w:rPr>
                <w:spacing w:val="-30"/>
                <w:sz w:val="24"/>
                <w:szCs w:val="24"/>
              </w:rPr>
              <w:t xml:space="preserve"> </w:t>
            </w:r>
            <w:r w:rsidRPr="003A6B10">
              <w:rPr>
                <w:spacing w:val="-3"/>
                <w:sz w:val="24"/>
                <w:szCs w:val="24"/>
              </w:rPr>
              <w:t>основа</w:t>
            </w:r>
            <w:r w:rsidRPr="003A6B10">
              <w:rPr>
                <w:spacing w:val="-31"/>
                <w:sz w:val="24"/>
                <w:szCs w:val="24"/>
              </w:rPr>
              <w:t xml:space="preserve"> </w:t>
            </w:r>
            <w:r w:rsidRPr="003A6B10">
              <w:rPr>
                <w:spacing w:val="-3"/>
                <w:sz w:val="24"/>
                <w:szCs w:val="24"/>
              </w:rPr>
              <w:t xml:space="preserve">международного </w:t>
            </w:r>
            <w:r w:rsidRPr="003A6B10">
              <w:rPr>
                <w:sz w:val="24"/>
                <w:szCs w:val="24"/>
              </w:rPr>
              <w:t>сотрудничества и важнейший источник формирования бюджета</w:t>
            </w:r>
            <w:r w:rsidRPr="003A6B10">
              <w:rPr>
                <w:spacing w:val="-16"/>
                <w:sz w:val="24"/>
                <w:szCs w:val="24"/>
              </w:rPr>
              <w:t xml:space="preserve"> </w:t>
            </w:r>
            <w:r w:rsidRPr="003A6B10">
              <w:rPr>
                <w:sz w:val="24"/>
                <w:szCs w:val="24"/>
              </w:rPr>
              <w:t>РФ.</w:t>
            </w:r>
          </w:p>
          <w:p w:rsidR="006D08D5" w:rsidRPr="003A6B10" w:rsidRDefault="006D08D5" w:rsidP="003A6B10">
            <w:pPr>
              <w:spacing w:line="276" w:lineRule="auto"/>
              <w:ind w:left="37" w:right="121" w:hanging="37"/>
              <w:jc w:val="both"/>
              <w:rPr>
                <w:rFonts w:ascii="Times New Roman" w:hAnsi="Times New Roman"/>
                <w:sz w:val="24"/>
                <w:szCs w:val="24"/>
              </w:rPr>
            </w:pPr>
            <w:r w:rsidRPr="003A6B10">
              <w:rPr>
                <w:rFonts w:ascii="Times New Roman" w:hAnsi="Times New Roman"/>
                <w:sz w:val="24"/>
                <w:szCs w:val="24"/>
              </w:rPr>
              <w:t>Кислородсодержащие органические вещества.</w:t>
            </w:r>
            <w:r w:rsidRPr="003A6B10">
              <w:rPr>
                <w:rFonts w:ascii="Times New Roman" w:hAnsi="Times New Roman"/>
                <w:b/>
                <w:sz w:val="24"/>
                <w:szCs w:val="24"/>
              </w:rPr>
              <w:t xml:space="preserve"> </w:t>
            </w:r>
            <w:r w:rsidRPr="003A6B10">
              <w:rPr>
                <w:rFonts w:ascii="Times New Roman" w:hAnsi="Times New Roman"/>
                <w:sz w:val="24"/>
                <w:szCs w:val="24"/>
              </w:rPr>
              <w:t>Представители кислородсодержащих</w:t>
            </w:r>
            <w:r w:rsidRPr="003A6B10">
              <w:rPr>
                <w:rFonts w:ascii="Times New Roman" w:hAnsi="Times New Roman"/>
                <w:spacing w:val="-11"/>
                <w:sz w:val="24"/>
                <w:szCs w:val="24"/>
              </w:rPr>
              <w:t xml:space="preserve"> </w:t>
            </w:r>
            <w:r w:rsidRPr="003A6B10">
              <w:rPr>
                <w:rFonts w:ascii="Times New Roman" w:hAnsi="Times New Roman"/>
                <w:sz w:val="24"/>
                <w:szCs w:val="24"/>
              </w:rPr>
              <w:t>органических</w:t>
            </w:r>
            <w:r w:rsidRPr="003A6B10">
              <w:rPr>
                <w:rFonts w:ascii="Times New Roman" w:hAnsi="Times New Roman"/>
                <w:spacing w:val="-11"/>
                <w:sz w:val="24"/>
                <w:szCs w:val="24"/>
              </w:rPr>
              <w:t xml:space="preserve"> </w:t>
            </w:r>
            <w:r w:rsidRPr="003A6B10">
              <w:rPr>
                <w:rFonts w:ascii="Times New Roman" w:hAnsi="Times New Roman"/>
                <w:sz w:val="24"/>
                <w:szCs w:val="24"/>
              </w:rPr>
              <w:t>соединений:</w:t>
            </w:r>
            <w:r w:rsidRPr="003A6B10">
              <w:rPr>
                <w:rFonts w:ascii="Times New Roman" w:hAnsi="Times New Roman"/>
                <w:spacing w:val="-11"/>
                <w:sz w:val="24"/>
                <w:szCs w:val="24"/>
              </w:rPr>
              <w:t xml:space="preserve"> </w:t>
            </w:r>
            <w:r w:rsidRPr="003A6B10">
              <w:rPr>
                <w:rFonts w:ascii="Times New Roman" w:hAnsi="Times New Roman"/>
                <w:sz w:val="24"/>
                <w:szCs w:val="24"/>
              </w:rPr>
              <w:t>метиловый</w:t>
            </w:r>
            <w:r w:rsidRPr="003A6B10">
              <w:rPr>
                <w:rFonts w:ascii="Times New Roman" w:hAnsi="Times New Roman"/>
                <w:spacing w:val="-10"/>
                <w:sz w:val="24"/>
                <w:szCs w:val="24"/>
              </w:rPr>
              <w:t xml:space="preserve"> </w:t>
            </w:r>
            <w:r w:rsidRPr="003A6B10">
              <w:rPr>
                <w:rFonts w:ascii="Times New Roman" w:hAnsi="Times New Roman"/>
                <w:sz w:val="24"/>
                <w:szCs w:val="24"/>
              </w:rPr>
              <w:t>и</w:t>
            </w:r>
            <w:r w:rsidRPr="003A6B10">
              <w:rPr>
                <w:rFonts w:ascii="Times New Roman" w:hAnsi="Times New Roman"/>
                <w:spacing w:val="-11"/>
                <w:sz w:val="24"/>
                <w:szCs w:val="24"/>
              </w:rPr>
              <w:t xml:space="preserve"> </w:t>
            </w:r>
            <w:r w:rsidRPr="003A6B10">
              <w:rPr>
                <w:rFonts w:ascii="Times New Roman" w:hAnsi="Times New Roman"/>
                <w:sz w:val="24"/>
                <w:szCs w:val="24"/>
              </w:rPr>
              <w:t>этиловый</w:t>
            </w:r>
            <w:r w:rsidRPr="003A6B10">
              <w:rPr>
                <w:rFonts w:ascii="Times New Roman" w:hAnsi="Times New Roman"/>
                <w:spacing w:val="-11"/>
                <w:sz w:val="24"/>
                <w:szCs w:val="24"/>
              </w:rPr>
              <w:t xml:space="preserve"> </w:t>
            </w:r>
            <w:r w:rsidRPr="003A6B10">
              <w:rPr>
                <w:rFonts w:ascii="Times New Roman" w:hAnsi="Times New Roman"/>
                <w:sz w:val="24"/>
                <w:szCs w:val="24"/>
              </w:rPr>
              <w:t>спирты,</w:t>
            </w:r>
            <w:r w:rsidRPr="003A6B10">
              <w:rPr>
                <w:rFonts w:ascii="Times New Roman" w:hAnsi="Times New Roman"/>
                <w:spacing w:val="-10"/>
                <w:sz w:val="24"/>
                <w:szCs w:val="24"/>
              </w:rPr>
              <w:t xml:space="preserve"> </w:t>
            </w:r>
            <w:r w:rsidRPr="003A6B10">
              <w:rPr>
                <w:rFonts w:ascii="Times New Roman" w:hAnsi="Times New Roman"/>
                <w:sz w:val="24"/>
                <w:szCs w:val="24"/>
              </w:rPr>
              <w:t>глицерин,</w:t>
            </w:r>
            <w:r w:rsidRPr="003A6B10">
              <w:rPr>
                <w:rFonts w:ascii="Times New Roman" w:hAnsi="Times New Roman"/>
                <w:spacing w:val="-11"/>
                <w:sz w:val="24"/>
                <w:szCs w:val="24"/>
              </w:rPr>
              <w:t xml:space="preserve"> </w:t>
            </w:r>
            <w:r w:rsidRPr="003A6B10">
              <w:rPr>
                <w:rFonts w:ascii="Times New Roman" w:hAnsi="Times New Roman"/>
                <w:sz w:val="24"/>
                <w:szCs w:val="24"/>
              </w:rPr>
              <w:t>уксусная кислота. Жиры как сложные</w:t>
            </w:r>
            <w:r w:rsidRPr="003A6B10">
              <w:rPr>
                <w:rFonts w:ascii="Times New Roman" w:hAnsi="Times New Roman"/>
                <w:spacing w:val="12"/>
                <w:sz w:val="24"/>
                <w:szCs w:val="24"/>
              </w:rPr>
              <w:t xml:space="preserve"> </w:t>
            </w:r>
            <w:r w:rsidRPr="003A6B10">
              <w:rPr>
                <w:rFonts w:ascii="Times New Roman" w:hAnsi="Times New Roman"/>
                <w:sz w:val="24"/>
                <w:szCs w:val="24"/>
              </w:rPr>
              <w:t>эфиры.</w:t>
            </w:r>
          </w:p>
          <w:p w:rsidR="006D08D5" w:rsidRPr="003A6B10" w:rsidRDefault="006D08D5" w:rsidP="003A6B10">
            <w:pPr>
              <w:pStyle w:val="ac"/>
              <w:spacing w:after="0" w:line="276" w:lineRule="auto"/>
              <w:ind w:left="37" w:hanging="37"/>
              <w:jc w:val="both"/>
              <w:rPr>
                <w:sz w:val="24"/>
                <w:szCs w:val="24"/>
              </w:rPr>
            </w:pPr>
            <w:r w:rsidRPr="003A6B10">
              <w:rPr>
                <w:w w:val="105"/>
                <w:sz w:val="24"/>
                <w:szCs w:val="24"/>
              </w:rPr>
              <w:t>Углеводы: глюкоза, крахмал, целлюлоза.</w:t>
            </w:r>
          </w:p>
          <w:p w:rsidR="006D08D5" w:rsidRPr="003A6B10" w:rsidRDefault="006D08D5" w:rsidP="003A6B10">
            <w:pPr>
              <w:spacing w:line="276" w:lineRule="auto"/>
              <w:ind w:left="37" w:right="129" w:hanging="37"/>
              <w:jc w:val="both"/>
              <w:rPr>
                <w:rFonts w:ascii="Times New Roman" w:hAnsi="Times New Roman"/>
                <w:sz w:val="24"/>
                <w:szCs w:val="24"/>
              </w:rPr>
            </w:pPr>
            <w:r w:rsidRPr="003A6B10">
              <w:rPr>
                <w:rFonts w:ascii="Times New Roman" w:hAnsi="Times New Roman"/>
                <w:sz w:val="24"/>
                <w:szCs w:val="24"/>
              </w:rPr>
              <w:t>Азотсодержащие</w:t>
            </w:r>
            <w:r w:rsidRPr="003A6B10">
              <w:rPr>
                <w:rFonts w:ascii="Times New Roman" w:hAnsi="Times New Roman"/>
                <w:spacing w:val="-2"/>
                <w:sz w:val="24"/>
                <w:szCs w:val="24"/>
              </w:rPr>
              <w:t xml:space="preserve"> </w:t>
            </w:r>
            <w:r w:rsidRPr="003A6B10">
              <w:rPr>
                <w:rFonts w:ascii="Times New Roman" w:hAnsi="Times New Roman"/>
                <w:sz w:val="24"/>
                <w:szCs w:val="24"/>
              </w:rPr>
              <w:t>органические</w:t>
            </w:r>
            <w:r w:rsidRPr="003A6B10">
              <w:rPr>
                <w:rFonts w:ascii="Times New Roman" w:hAnsi="Times New Roman"/>
                <w:spacing w:val="-1"/>
                <w:sz w:val="24"/>
                <w:szCs w:val="24"/>
              </w:rPr>
              <w:t xml:space="preserve"> </w:t>
            </w:r>
            <w:r w:rsidRPr="003A6B10">
              <w:rPr>
                <w:rFonts w:ascii="Times New Roman" w:hAnsi="Times New Roman"/>
                <w:sz w:val="24"/>
                <w:szCs w:val="24"/>
              </w:rPr>
              <w:t>соединения.</w:t>
            </w:r>
            <w:r w:rsidRPr="003A6B10">
              <w:rPr>
                <w:rFonts w:ascii="Times New Roman" w:hAnsi="Times New Roman"/>
                <w:b/>
                <w:spacing w:val="-1"/>
                <w:sz w:val="24"/>
                <w:szCs w:val="24"/>
              </w:rPr>
              <w:t xml:space="preserve"> </w:t>
            </w:r>
            <w:r w:rsidRPr="003A6B10">
              <w:rPr>
                <w:rFonts w:ascii="Times New Roman" w:hAnsi="Times New Roman"/>
                <w:sz w:val="24"/>
                <w:szCs w:val="24"/>
              </w:rPr>
              <w:t>Амины,</w:t>
            </w:r>
            <w:r w:rsidRPr="003A6B10">
              <w:rPr>
                <w:rFonts w:ascii="Times New Roman" w:hAnsi="Times New Roman"/>
                <w:spacing w:val="-16"/>
                <w:sz w:val="24"/>
                <w:szCs w:val="24"/>
              </w:rPr>
              <w:t xml:space="preserve"> </w:t>
            </w:r>
            <w:r w:rsidRPr="003A6B10">
              <w:rPr>
                <w:rFonts w:ascii="Times New Roman" w:hAnsi="Times New Roman"/>
                <w:sz w:val="24"/>
                <w:szCs w:val="24"/>
              </w:rPr>
              <w:t>аминокислоты,</w:t>
            </w:r>
            <w:r w:rsidRPr="003A6B10">
              <w:rPr>
                <w:rFonts w:ascii="Times New Roman" w:hAnsi="Times New Roman"/>
                <w:spacing w:val="-16"/>
                <w:sz w:val="24"/>
                <w:szCs w:val="24"/>
              </w:rPr>
              <w:t xml:space="preserve"> </w:t>
            </w:r>
            <w:r w:rsidRPr="003A6B10">
              <w:rPr>
                <w:rFonts w:ascii="Times New Roman" w:hAnsi="Times New Roman"/>
                <w:sz w:val="24"/>
                <w:szCs w:val="24"/>
              </w:rPr>
              <w:t>белки.</w:t>
            </w:r>
            <w:r w:rsidRPr="003A6B10">
              <w:rPr>
                <w:rFonts w:ascii="Times New Roman" w:hAnsi="Times New Roman"/>
                <w:spacing w:val="-16"/>
                <w:sz w:val="24"/>
                <w:szCs w:val="24"/>
              </w:rPr>
              <w:t xml:space="preserve"> </w:t>
            </w:r>
            <w:r w:rsidRPr="003A6B10">
              <w:rPr>
                <w:rFonts w:ascii="Times New Roman" w:hAnsi="Times New Roman"/>
                <w:sz w:val="24"/>
                <w:szCs w:val="24"/>
              </w:rPr>
              <w:t>Строение и биологическая функция</w:t>
            </w:r>
            <w:r w:rsidRPr="003A6B10">
              <w:rPr>
                <w:rFonts w:ascii="Times New Roman" w:hAnsi="Times New Roman"/>
                <w:spacing w:val="10"/>
                <w:sz w:val="24"/>
                <w:szCs w:val="24"/>
              </w:rPr>
              <w:t xml:space="preserve"> </w:t>
            </w:r>
            <w:r w:rsidRPr="003A6B10">
              <w:rPr>
                <w:rFonts w:ascii="Times New Roman" w:hAnsi="Times New Roman"/>
                <w:sz w:val="24"/>
                <w:szCs w:val="24"/>
              </w:rPr>
              <w:t xml:space="preserve">белков. </w:t>
            </w:r>
          </w:p>
          <w:p w:rsidR="006D08D5" w:rsidRPr="003A6B10" w:rsidRDefault="006D08D5" w:rsidP="003A6B10">
            <w:pPr>
              <w:pStyle w:val="ac"/>
              <w:spacing w:after="0" w:line="276" w:lineRule="auto"/>
              <w:ind w:left="37" w:right="-77"/>
              <w:rPr>
                <w:sz w:val="24"/>
                <w:szCs w:val="24"/>
              </w:rPr>
            </w:pPr>
            <w:r w:rsidRPr="003A6B10">
              <w:rPr>
                <w:sz w:val="24"/>
                <w:szCs w:val="24"/>
              </w:rPr>
              <w:t>Пластмассы и волокна.</w:t>
            </w:r>
            <w:r w:rsidRPr="003A6B10">
              <w:rPr>
                <w:b/>
                <w:sz w:val="24"/>
                <w:szCs w:val="24"/>
              </w:rPr>
              <w:t xml:space="preserve"> </w:t>
            </w:r>
            <w:r w:rsidRPr="003A6B10">
              <w:rPr>
                <w:sz w:val="24"/>
                <w:szCs w:val="24"/>
              </w:rPr>
              <w:t>Понятие о пластмассах и химических волокнах. Натуральные, синтетические и искусственные волокна.</w:t>
            </w:r>
          </w:p>
          <w:p w:rsidR="006D08D5" w:rsidRPr="003A6B10" w:rsidRDefault="006D08D5" w:rsidP="003A6B10">
            <w:pPr>
              <w:pStyle w:val="6"/>
              <w:spacing w:before="0" w:after="0" w:line="276" w:lineRule="auto"/>
              <w:ind w:left="37" w:right="-77"/>
              <w:outlineLvl w:val="5"/>
              <w:rPr>
                <w:rFonts w:ascii="Times New Roman" w:hAnsi="Times New Roman" w:cs="Times New Roman"/>
                <w:b w:val="0"/>
                <w:sz w:val="24"/>
                <w:szCs w:val="24"/>
              </w:rPr>
            </w:pPr>
            <w:r w:rsidRPr="003A6B10">
              <w:rPr>
                <w:rFonts w:ascii="Times New Roman" w:hAnsi="Times New Roman" w:cs="Times New Roman"/>
                <w:b w:val="0"/>
                <w:i/>
                <w:w w:val="125"/>
                <w:sz w:val="24"/>
                <w:szCs w:val="24"/>
              </w:rPr>
              <w:t>Демонстрации</w:t>
            </w:r>
          </w:p>
          <w:p w:rsidR="006D08D5" w:rsidRPr="003A6B10" w:rsidRDefault="006D08D5" w:rsidP="003A6B10">
            <w:pPr>
              <w:pStyle w:val="ac"/>
              <w:spacing w:after="0" w:line="276" w:lineRule="auto"/>
              <w:ind w:left="37" w:right="-77"/>
              <w:rPr>
                <w:sz w:val="24"/>
                <w:szCs w:val="24"/>
              </w:rPr>
            </w:pPr>
            <w:r w:rsidRPr="003A6B10">
              <w:rPr>
                <w:sz w:val="24"/>
                <w:szCs w:val="24"/>
              </w:rPr>
              <w:t>Получение</w:t>
            </w:r>
            <w:r w:rsidRPr="003A6B10">
              <w:rPr>
                <w:spacing w:val="-18"/>
                <w:sz w:val="24"/>
                <w:szCs w:val="24"/>
              </w:rPr>
              <w:t xml:space="preserve"> </w:t>
            </w:r>
            <w:r w:rsidRPr="003A6B10">
              <w:rPr>
                <w:sz w:val="24"/>
                <w:szCs w:val="24"/>
              </w:rPr>
              <w:t>этилена</w:t>
            </w:r>
            <w:r w:rsidRPr="003A6B10">
              <w:rPr>
                <w:spacing w:val="-17"/>
                <w:sz w:val="24"/>
                <w:szCs w:val="24"/>
              </w:rPr>
              <w:t xml:space="preserve"> </w:t>
            </w:r>
            <w:r w:rsidRPr="003A6B10">
              <w:rPr>
                <w:sz w:val="24"/>
                <w:szCs w:val="24"/>
              </w:rPr>
              <w:t>и</w:t>
            </w:r>
            <w:r w:rsidRPr="003A6B10">
              <w:rPr>
                <w:spacing w:val="-17"/>
                <w:sz w:val="24"/>
                <w:szCs w:val="24"/>
              </w:rPr>
              <w:t xml:space="preserve"> </w:t>
            </w:r>
            <w:r w:rsidRPr="003A6B10">
              <w:rPr>
                <w:sz w:val="24"/>
                <w:szCs w:val="24"/>
              </w:rPr>
              <w:t>его</w:t>
            </w:r>
            <w:r w:rsidRPr="003A6B10">
              <w:rPr>
                <w:spacing w:val="-17"/>
                <w:sz w:val="24"/>
                <w:szCs w:val="24"/>
              </w:rPr>
              <w:t xml:space="preserve"> </w:t>
            </w:r>
            <w:r w:rsidRPr="003A6B10">
              <w:rPr>
                <w:sz w:val="24"/>
                <w:szCs w:val="24"/>
              </w:rPr>
              <w:t>взаимодействие</w:t>
            </w:r>
            <w:r w:rsidRPr="003A6B10">
              <w:rPr>
                <w:spacing w:val="-17"/>
                <w:sz w:val="24"/>
                <w:szCs w:val="24"/>
              </w:rPr>
              <w:t xml:space="preserve"> </w:t>
            </w:r>
            <w:r w:rsidRPr="003A6B10">
              <w:rPr>
                <w:sz w:val="24"/>
                <w:szCs w:val="24"/>
              </w:rPr>
              <w:t>с</w:t>
            </w:r>
            <w:r w:rsidRPr="003A6B10">
              <w:rPr>
                <w:spacing w:val="-18"/>
                <w:sz w:val="24"/>
                <w:szCs w:val="24"/>
              </w:rPr>
              <w:t xml:space="preserve"> </w:t>
            </w:r>
            <w:r w:rsidRPr="003A6B10">
              <w:rPr>
                <w:sz w:val="24"/>
                <w:szCs w:val="24"/>
              </w:rPr>
              <w:t>раствором</w:t>
            </w:r>
            <w:r w:rsidRPr="003A6B10">
              <w:rPr>
                <w:spacing w:val="-17"/>
                <w:sz w:val="24"/>
                <w:szCs w:val="24"/>
              </w:rPr>
              <w:t xml:space="preserve"> </w:t>
            </w:r>
            <w:r w:rsidRPr="003A6B10">
              <w:rPr>
                <w:sz w:val="24"/>
                <w:szCs w:val="24"/>
              </w:rPr>
              <w:t>перманганата</w:t>
            </w:r>
            <w:r w:rsidRPr="003A6B10">
              <w:rPr>
                <w:spacing w:val="-17"/>
                <w:sz w:val="24"/>
                <w:szCs w:val="24"/>
              </w:rPr>
              <w:t xml:space="preserve"> </w:t>
            </w:r>
            <w:r w:rsidRPr="003A6B10">
              <w:rPr>
                <w:sz w:val="24"/>
                <w:szCs w:val="24"/>
              </w:rPr>
              <w:t>калия,</w:t>
            </w:r>
            <w:r w:rsidRPr="003A6B10">
              <w:rPr>
                <w:spacing w:val="-17"/>
                <w:sz w:val="24"/>
                <w:szCs w:val="24"/>
              </w:rPr>
              <w:t xml:space="preserve"> </w:t>
            </w:r>
            <w:r w:rsidRPr="003A6B10">
              <w:rPr>
                <w:sz w:val="24"/>
                <w:szCs w:val="24"/>
              </w:rPr>
              <w:t>бромной</w:t>
            </w:r>
            <w:r w:rsidRPr="003A6B10">
              <w:rPr>
                <w:spacing w:val="2"/>
                <w:sz w:val="24"/>
                <w:szCs w:val="24"/>
              </w:rPr>
              <w:t xml:space="preserve"> </w:t>
            </w:r>
            <w:r w:rsidRPr="003A6B10">
              <w:rPr>
                <w:sz w:val="24"/>
                <w:szCs w:val="24"/>
              </w:rPr>
              <w:t>водой. Качественная реакция на глицерин. Цветные реакции белков. Различные виды пластмасс и волокон.</w:t>
            </w:r>
          </w:p>
        </w:tc>
        <w:tc>
          <w:tcPr>
            <w:tcW w:w="1417" w:type="dxa"/>
            <w:tcBorders>
              <w:top w:val="single" w:sz="4" w:space="0" w:color="auto"/>
              <w:left w:val="single" w:sz="4" w:space="0" w:color="auto"/>
              <w:bottom w:val="single" w:sz="4" w:space="0" w:color="auto"/>
              <w:right w:val="single" w:sz="4" w:space="0" w:color="auto"/>
            </w:tcBorders>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40" w:type="dxa"/>
            <w:vMerge/>
            <w:tcBorders>
              <w:right w:val="single" w:sz="4" w:space="0" w:color="auto"/>
            </w:tcBorders>
          </w:tcPr>
          <w:p w:rsidR="006D08D5" w:rsidRPr="003A6B10" w:rsidRDefault="006D08D5" w:rsidP="003A6B10">
            <w:pPr>
              <w:pStyle w:val="220"/>
              <w:spacing w:line="276" w:lineRule="auto"/>
              <w:ind w:left="37"/>
              <w:jc w:val="center"/>
              <w:rPr>
                <w:sz w:val="24"/>
                <w:szCs w:val="24"/>
              </w:rPr>
            </w:pPr>
          </w:p>
        </w:tc>
        <w:tc>
          <w:tcPr>
            <w:tcW w:w="9359" w:type="dxa"/>
            <w:tcBorders>
              <w:top w:val="single" w:sz="4" w:space="0" w:color="auto"/>
              <w:left w:val="single" w:sz="4" w:space="0" w:color="auto"/>
            </w:tcBorders>
            <w:shd w:val="clear" w:color="auto" w:fill="auto"/>
          </w:tcPr>
          <w:p w:rsidR="006D08D5" w:rsidRPr="003A6B10" w:rsidRDefault="006D08D5" w:rsidP="003A6B10">
            <w:pPr>
              <w:pStyle w:val="220"/>
              <w:spacing w:line="276" w:lineRule="auto"/>
              <w:ind w:left="37" w:firstLine="0"/>
              <w:rPr>
                <w:b/>
                <w:sz w:val="24"/>
                <w:szCs w:val="24"/>
              </w:rPr>
            </w:pPr>
            <w:r w:rsidRPr="003A6B10">
              <w:rPr>
                <w:b/>
                <w:sz w:val="24"/>
                <w:szCs w:val="24"/>
              </w:rPr>
              <w:t>Практические занятия</w:t>
            </w:r>
          </w:p>
          <w:p w:rsidR="006D08D5" w:rsidRPr="003A6B10" w:rsidRDefault="006D08D5" w:rsidP="003A6B10">
            <w:pPr>
              <w:pStyle w:val="220"/>
              <w:spacing w:line="276" w:lineRule="auto"/>
              <w:ind w:left="37" w:firstLine="0"/>
              <w:rPr>
                <w:sz w:val="24"/>
                <w:szCs w:val="24"/>
              </w:rPr>
            </w:pPr>
            <w:r w:rsidRPr="003A6B10">
              <w:rPr>
                <w:sz w:val="24"/>
                <w:szCs w:val="24"/>
              </w:rPr>
              <w:t>Химические свойства уксусной кислоты: взаимодействие с индикаторами, металлами (Mg), с основаниями (Cu(OH)2) и основными оксидами (CuO).</w:t>
            </w:r>
          </w:p>
          <w:p w:rsidR="006D08D5" w:rsidRPr="003A6B10" w:rsidRDefault="006D08D5" w:rsidP="003A6B10">
            <w:pPr>
              <w:pStyle w:val="220"/>
              <w:spacing w:line="276" w:lineRule="auto"/>
              <w:ind w:left="37" w:firstLine="0"/>
              <w:rPr>
                <w:sz w:val="24"/>
                <w:szCs w:val="24"/>
              </w:rPr>
            </w:pPr>
            <w:r w:rsidRPr="003A6B10">
              <w:rPr>
                <w:sz w:val="24"/>
                <w:szCs w:val="24"/>
              </w:rPr>
              <w:t>Обратимая и необратимая денатурация белков.</w:t>
            </w:r>
          </w:p>
          <w:p w:rsidR="006D08D5" w:rsidRPr="003A6B10" w:rsidRDefault="006D08D5" w:rsidP="003A6B10">
            <w:pPr>
              <w:pStyle w:val="220"/>
              <w:spacing w:line="276" w:lineRule="auto"/>
              <w:ind w:left="37" w:firstLine="0"/>
              <w:rPr>
                <w:sz w:val="24"/>
                <w:szCs w:val="24"/>
              </w:rPr>
            </w:pPr>
            <w:r w:rsidRPr="003A6B10">
              <w:rPr>
                <w:sz w:val="24"/>
                <w:szCs w:val="24"/>
              </w:rPr>
              <w:t>Ознакомление с синтетическими и искусственными полимерами. Определение различных видов химических волокон.</w:t>
            </w:r>
          </w:p>
        </w:tc>
        <w:tc>
          <w:tcPr>
            <w:tcW w:w="1417" w:type="dxa"/>
            <w:tcBorders>
              <w:top w:val="single" w:sz="4" w:space="0" w:color="auto"/>
            </w:tcBorders>
          </w:tcPr>
          <w:p w:rsidR="006D08D5" w:rsidRPr="00696594" w:rsidRDefault="006D08D5" w:rsidP="003A6B10">
            <w:pPr>
              <w:spacing w:line="276" w:lineRule="auto"/>
              <w:jc w:val="center"/>
              <w:rPr>
                <w:rFonts w:ascii="Times New Roman" w:hAnsi="Times New Roman"/>
                <w:i/>
                <w:color w:val="FF0000"/>
                <w:sz w:val="24"/>
                <w:szCs w:val="24"/>
              </w:rPr>
            </w:pPr>
            <w:r w:rsidRPr="00696594">
              <w:rPr>
                <w:rFonts w:ascii="Times New Roman" w:hAnsi="Times New Roman"/>
                <w:i/>
                <w:color w:val="FF0000"/>
                <w:sz w:val="24"/>
                <w:szCs w:val="24"/>
              </w:rPr>
              <w:t>2</w:t>
            </w:r>
          </w:p>
        </w:tc>
        <w:tc>
          <w:tcPr>
            <w:tcW w:w="1560" w:type="dxa"/>
            <w:tcBorders>
              <w:top w:val="single" w:sz="4" w:space="0" w:color="auto"/>
            </w:tcBorders>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2"/>
        </w:trPr>
        <w:tc>
          <w:tcPr>
            <w:tcW w:w="2940" w:type="dxa"/>
            <w:vMerge w:val="restart"/>
          </w:tcPr>
          <w:p w:rsidR="006D08D5" w:rsidRPr="003A6B10" w:rsidRDefault="00721013" w:rsidP="003A6B10">
            <w:pPr>
              <w:pStyle w:val="2"/>
              <w:spacing w:before="0" w:after="0" w:line="276" w:lineRule="auto"/>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Тема </w:t>
            </w:r>
            <w:r w:rsidR="00087052">
              <w:rPr>
                <w:rFonts w:ascii="Times New Roman" w:hAnsi="Times New Roman" w:cs="Times New Roman"/>
                <w:b w:val="0"/>
                <w:i w:val="0"/>
                <w:sz w:val="24"/>
                <w:szCs w:val="24"/>
              </w:rPr>
              <w:t>2.</w:t>
            </w:r>
            <w:r>
              <w:rPr>
                <w:rFonts w:ascii="Times New Roman" w:hAnsi="Times New Roman" w:cs="Times New Roman"/>
                <w:b w:val="0"/>
                <w:i w:val="0"/>
                <w:sz w:val="24"/>
                <w:szCs w:val="24"/>
              </w:rPr>
              <w:t>9</w:t>
            </w:r>
          </w:p>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Химия и жизнь</w:t>
            </w:r>
          </w:p>
        </w:tc>
        <w:tc>
          <w:tcPr>
            <w:tcW w:w="9359" w:type="dxa"/>
          </w:tcPr>
          <w:p w:rsidR="006D08D5" w:rsidRPr="003A6B10" w:rsidRDefault="006D08D5" w:rsidP="003A6B10">
            <w:pPr>
              <w:pStyle w:val="ac"/>
              <w:spacing w:after="0" w:line="276" w:lineRule="auto"/>
              <w:ind w:left="37" w:right="120"/>
              <w:jc w:val="both"/>
              <w:rPr>
                <w:sz w:val="24"/>
                <w:szCs w:val="24"/>
              </w:rPr>
            </w:pPr>
            <w:r w:rsidRPr="003A6B10">
              <w:rPr>
                <w:sz w:val="24"/>
                <w:szCs w:val="24"/>
              </w:rPr>
              <w:t>Химия и организм человека.</w:t>
            </w:r>
            <w:r w:rsidRPr="003A6B10">
              <w:rPr>
                <w:b/>
                <w:sz w:val="24"/>
                <w:szCs w:val="24"/>
              </w:rPr>
              <w:t xml:space="preserve"> </w:t>
            </w:r>
            <w:r w:rsidRPr="003A6B10">
              <w:rPr>
                <w:sz w:val="24"/>
                <w:szCs w:val="24"/>
              </w:rPr>
              <w:t xml:space="preserve">Химические элементы в организме человека. </w:t>
            </w:r>
            <w:r w:rsidRPr="003A6B10">
              <w:rPr>
                <w:spacing w:val="-3"/>
                <w:sz w:val="24"/>
                <w:szCs w:val="24"/>
              </w:rPr>
              <w:t>Орга</w:t>
            </w:r>
            <w:r w:rsidRPr="003A6B10">
              <w:rPr>
                <w:sz w:val="24"/>
                <w:szCs w:val="24"/>
              </w:rPr>
              <w:t>нические</w:t>
            </w:r>
            <w:r w:rsidRPr="003A6B10">
              <w:rPr>
                <w:spacing w:val="-48"/>
                <w:sz w:val="24"/>
                <w:szCs w:val="24"/>
              </w:rPr>
              <w:t xml:space="preserve"> </w:t>
            </w:r>
            <w:r w:rsidRPr="003A6B10">
              <w:rPr>
                <w:sz w:val="24"/>
                <w:szCs w:val="24"/>
              </w:rPr>
              <w:t>и</w:t>
            </w:r>
            <w:r w:rsidRPr="003A6B10">
              <w:rPr>
                <w:spacing w:val="-48"/>
                <w:sz w:val="24"/>
                <w:szCs w:val="24"/>
              </w:rPr>
              <w:t xml:space="preserve"> </w:t>
            </w:r>
            <w:r w:rsidRPr="003A6B10">
              <w:rPr>
                <w:sz w:val="24"/>
                <w:szCs w:val="24"/>
              </w:rPr>
              <w:t>неорганические</w:t>
            </w:r>
            <w:r w:rsidRPr="003A6B10">
              <w:rPr>
                <w:spacing w:val="-48"/>
                <w:sz w:val="24"/>
                <w:szCs w:val="24"/>
              </w:rPr>
              <w:t xml:space="preserve"> </w:t>
            </w:r>
            <w:r w:rsidRPr="003A6B10">
              <w:rPr>
                <w:sz w:val="24"/>
                <w:szCs w:val="24"/>
              </w:rPr>
              <w:t>вещества.</w:t>
            </w:r>
            <w:r w:rsidRPr="003A6B10">
              <w:rPr>
                <w:spacing w:val="-47"/>
                <w:sz w:val="24"/>
                <w:szCs w:val="24"/>
              </w:rPr>
              <w:t xml:space="preserve"> </w:t>
            </w:r>
            <w:r w:rsidRPr="003A6B10">
              <w:rPr>
                <w:sz w:val="24"/>
                <w:szCs w:val="24"/>
              </w:rPr>
              <w:t>Основные</w:t>
            </w:r>
            <w:r w:rsidRPr="003A6B10">
              <w:rPr>
                <w:spacing w:val="-48"/>
                <w:sz w:val="24"/>
                <w:szCs w:val="24"/>
              </w:rPr>
              <w:t xml:space="preserve"> </w:t>
            </w:r>
            <w:r w:rsidRPr="003A6B10">
              <w:rPr>
                <w:sz w:val="24"/>
                <w:szCs w:val="24"/>
              </w:rPr>
              <w:t>жизненно</w:t>
            </w:r>
            <w:r w:rsidRPr="003A6B10">
              <w:rPr>
                <w:spacing w:val="-48"/>
                <w:sz w:val="24"/>
                <w:szCs w:val="24"/>
              </w:rPr>
              <w:t xml:space="preserve"> </w:t>
            </w:r>
            <w:r w:rsidRPr="003A6B10">
              <w:rPr>
                <w:sz w:val="24"/>
                <w:szCs w:val="24"/>
              </w:rPr>
              <w:t>необходимые</w:t>
            </w:r>
            <w:r w:rsidRPr="003A6B10">
              <w:rPr>
                <w:spacing w:val="-48"/>
                <w:sz w:val="24"/>
                <w:szCs w:val="24"/>
              </w:rPr>
              <w:t xml:space="preserve"> </w:t>
            </w:r>
            <w:r w:rsidRPr="003A6B10">
              <w:rPr>
                <w:sz w:val="24"/>
                <w:szCs w:val="24"/>
              </w:rPr>
              <w:t>соединения: белки,</w:t>
            </w:r>
            <w:r w:rsidRPr="003A6B10">
              <w:rPr>
                <w:spacing w:val="-17"/>
                <w:sz w:val="24"/>
                <w:szCs w:val="24"/>
              </w:rPr>
              <w:t xml:space="preserve"> </w:t>
            </w:r>
            <w:r w:rsidRPr="003A6B10">
              <w:rPr>
                <w:sz w:val="24"/>
                <w:szCs w:val="24"/>
              </w:rPr>
              <w:t>углеводы,</w:t>
            </w:r>
            <w:r w:rsidRPr="003A6B10">
              <w:rPr>
                <w:spacing w:val="-16"/>
                <w:sz w:val="24"/>
                <w:szCs w:val="24"/>
              </w:rPr>
              <w:t xml:space="preserve"> </w:t>
            </w:r>
            <w:r w:rsidRPr="003A6B10">
              <w:rPr>
                <w:sz w:val="24"/>
                <w:szCs w:val="24"/>
              </w:rPr>
              <w:t>жиры,</w:t>
            </w:r>
            <w:r w:rsidRPr="003A6B10">
              <w:rPr>
                <w:spacing w:val="-16"/>
                <w:sz w:val="24"/>
                <w:szCs w:val="24"/>
              </w:rPr>
              <w:t xml:space="preserve"> </w:t>
            </w:r>
            <w:r w:rsidRPr="003A6B10">
              <w:rPr>
                <w:sz w:val="24"/>
                <w:szCs w:val="24"/>
              </w:rPr>
              <w:t>витамины.</w:t>
            </w:r>
            <w:r w:rsidRPr="003A6B10">
              <w:rPr>
                <w:spacing w:val="-16"/>
                <w:sz w:val="24"/>
                <w:szCs w:val="24"/>
              </w:rPr>
              <w:t xml:space="preserve"> </w:t>
            </w:r>
            <w:r w:rsidRPr="003A6B10">
              <w:rPr>
                <w:sz w:val="24"/>
                <w:szCs w:val="24"/>
              </w:rPr>
              <w:t>Углеводы</w:t>
            </w:r>
            <w:r w:rsidRPr="003A6B10">
              <w:rPr>
                <w:spacing w:val="-18"/>
                <w:sz w:val="24"/>
                <w:szCs w:val="24"/>
              </w:rPr>
              <w:t xml:space="preserve"> </w:t>
            </w:r>
            <w:r w:rsidRPr="003A6B10">
              <w:rPr>
                <w:sz w:val="24"/>
                <w:szCs w:val="24"/>
              </w:rPr>
              <w:t>—</w:t>
            </w:r>
            <w:r w:rsidRPr="003A6B10">
              <w:rPr>
                <w:spacing w:val="-17"/>
                <w:sz w:val="24"/>
                <w:szCs w:val="24"/>
              </w:rPr>
              <w:t xml:space="preserve"> </w:t>
            </w:r>
            <w:r w:rsidRPr="003A6B10">
              <w:rPr>
                <w:sz w:val="24"/>
                <w:szCs w:val="24"/>
              </w:rPr>
              <w:t>главный</w:t>
            </w:r>
            <w:r w:rsidRPr="003A6B10">
              <w:rPr>
                <w:spacing w:val="-16"/>
                <w:sz w:val="24"/>
                <w:szCs w:val="24"/>
              </w:rPr>
              <w:t xml:space="preserve"> </w:t>
            </w:r>
            <w:r w:rsidRPr="003A6B10">
              <w:rPr>
                <w:sz w:val="24"/>
                <w:szCs w:val="24"/>
              </w:rPr>
              <w:t>источник</w:t>
            </w:r>
            <w:r w:rsidRPr="003A6B10">
              <w:rPr>
                <w:spacing w:val="-16"/>
                <w:sz w:val="24"/>
                <w:szCs w:val="24"/>
              </w:rPr>
              <w:t xml:space="preserve"> </w:t>
            </w:r>
            <w:r w:rsidRPr="003A6B10">
              <w:rPr>
                <w:sz w:val="24"/>
                <w:szCs w:val="24"/>
              </w:rPr>
              <w:t>энергии</w:t>
            </w:r>
            <w:r w:rsidRPr="003A6B10">
              <w:rPr>
                <w:spacing w:val="-16"/>
                <w:sz w:val="24"/>
                <w:szCs w:val="24"/>
              </w:rPr>
              <w:t xml:space="preserve"> </w:t>
            </w:r>
            <w:r w:rsidRPr="003A6B10">
              <w:rPr>
                <w:sz w:val="24"/>
                <w:szCs w:val="24"/>
              </w:rPr>
              <w:t>организма. Роль жиров в организме. Холестерин и его роль в здоровье</w:t>
            </w:r>
            <w:r w:rsidRPr="003A6B10">
              <w:rPr>
                <w:spacing w:val="15"/>
                <w:sz w:val="24"/>
                <w:szCs w:val="24"/>
              </w:rPr>
              <w:t xml:space="preserve"> </w:t>
            </w:r>
            <w:r w:rsidRPr="003A6B10">
              <w:rPr>
                <w:sz w:val="24"/>
                <w:szCs w:val="24"/>
              </w:rPr>
              <w:t>человека. Минеральные</w:t>
            </w:r>
            <w:r w:rsidRPr="003A6B10">
              <w:rPr>
                <w:spacing w:val="-25"/>
                <w:sz w:val="24"/>
                <w:szCs w:val="24"/>
              </w:rPr>
              <w:t xml:space="preserve"> </w:t>
            </w:r>
            <w:r w:rsidRPr="003A6B10">
              <w:rPr>
                <w:sz w:val="24"/>
                <w:szCs w:val="24"/>
              </w:rPr>
              <w:t>вещества</w:t>
            </w:r>
            <w:r w:rsidRPr="003A6B10">
              <w:rPr>
                <w:spacing w:val="-25"/>
                <w:sz w:val="24"/>
                <w:szCs w:val="24"/>
              </w:rPr>
              <w:t xml:space="preserve"> </w:t>
            </w:r>
            <w:r w:rsidRPr="003A6B10">
              <w:rPr>
                <w:sz w:val="24"/>
                <w:szCs w:val="24"/>
              </w:rPr>
              <w:t>в</w:t>
            </w:r>
            <w:r w:rsidRPr="003A6B10">
              <w:rPr>
                <w:spacing w:val="-25"/>
                <w:sz w:val="24"/>
                <w:szCs w:val="24"/>
              </w:rPr>
              <w:t xml:space="preserve"> </w:t>
            </w:r>
            <w:r w:rsidRPr="003A6B10">
              <w:rPr>
                <w:sz w:val="24"/>
                <w:szCs w:val="24"/>
              </w:rPr>
              <w:t>продуктах</w:t>
            </w:r>
            <w:r w:rsidRPr="003A6B10">
              <w:rPr>
                <w:spacing w:val="-25"/>
                <w:sz w:val="24"/>
                <w:szCs w:val="24"/>
              </w:rPr>
              <w:t xml:space="preserve"> </w:t>
            </w:r>
            <w:r w:rsidRPr="003A6B10">
              <w:rPr>
                <w:sz w:val="24"/>
                <w:szCs w:val="24"/>
              </w:rPr>
              <w:t>питания,</w:t>
            </w:r>
            <w:r w:rsidRPr="003A6B10">
              <w:rPr>
                <w:spacing w:val="-24"/>
                <w:sz w:val="24"/>
                <w:szCs w:val="24"/>
              </w:rPr>
              <w:t xml:space="preserve"> </w:t>
            </w:r>
            <w:r w:rsidRPr="003A6B10">
              <w:rPr>
                <w:sz w:val="24"/>
                <w:szCs w:val="24"/>
              </w:rPr>
              <w:t>пищевые</w:t>
            </w:r>
            <w:r w:rsidRPr="003A6B10">
              <w:rPr>
                <w:spacing w:val="-25"/>
                <w:sz w:val="24"/>
                <w:szCs w:val="24"/>
              </w:rPr>
              <w:t xml:space="preserve"> </w:t>
            </w:r>
            <w:r w:rsidRPr="003A6B10">
              <w:rPr>
                <w:sz w:val="24"/>
                <w:szCs w:val="24"/>
              </w:rPr>
              <w:t>добавки.</w:t>
            </w:r>
            <w:r w:rsidRPr="003A6B10">
              <w:rPr>
                <w:spacing w:val="-25"/>
                <w:sz w:val="24"/>
                <w:szCs w:val="24"/>
              </w:rPr>
              <w:t xml:space="preserve"> </w:t>
            </w:r>
            <w:r w:rsidRPr="003A6B10">
              <w:rPr>
                <w:sz w:val="24"/>
                <w:szCs w:val="24"/>
              </w:rPr>
              <w:t>Сбалансированное</w:t>
            </w:r>
            <w:r w:rsidRPr="003A6B10">
              <w:rPr>
                <w:spacing w:val="2"/>
                <w:sz w:val="24"/>
                <w:szCs w:val="24"/>
              </w:rPr>
              <w:t xml:space="preserve"> </w:t>
            </w:r>
            <w:r w:rsidRPr="003A6B10">
              <w:rPr>
                <w:sz w:val="24"/>
                <w:szCs w:val="24"/>
              </w:rPr>
              <w:t>питание.</w:t>
            </w:r>
          </w:p>
          <w:p w:rsidR="006D08D5" w:rsidRPr="003A6B10" w:rsidRDefault="006D08D5" w:rsidP="003A6B10">
            <w:pPr>
              <w:pStyle w:val="ac"/>
              <w:spacing w:after="0" w:line="276" w:lineRule="auto"/>
              <w:ind w:left="37" w:right="118"/>
              <w:jc w:val="both"/>
              <w:rPr>
                <w:sz w:val="24"/>
                <w:szCs w:val="24"/>
              </w:rPr>
            </w:pPr>
            <w:r w:rsidRPr="003A6B10">
              <w:rPr>
                <w:sz w:val="24"/>
                <w:szCs w:val="24"/>
              </w:rPr>
              <w:t>Химия в быту.</w:t>
            </w:r>
            <w:r w:rsidRPr="003A6B10">
              <w:rPr>
                <w:b/>
                <w:sz w:val="24"/>
                <w:szCs w:val="24"/>
              </w:rPr>
              <w:t xml:space="preserve"> </w:t>
            </w:r>
            <w:r w:rsidRPr="003A6B10">
              <w:rPr>
                <w:sz w:val="24"/>
                <w:szCs w:val="24"/>
              </w:rPr>
              <w:t>Вода. Качество воды. Моющие и чистящие средства. Правила безопасной работы со средствами бытовой химии.</w:t>
            </w:r>
          </w:p>
        </w:tc>
        <w:tc>
          <w:tcPr>
            <w:tcW w:w="1417" w:type="dxa"/>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rPr>
          <w:trHeight w:val="950"/>
        </w:trPr>
        <w:tc>
          <w:tcPr>
            <w:tcW w:w="2940" w:type="dxa"/>
            <w:vMerge/>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pStyle w:val="af5"/>
              <w:spacing w:after="0" w:line="276" w:lineRule="auto"/>
              <w:ind w:left="0"/>
              <w:jc w:val="both"/>
              <w:rPr>
                <w:sz w:val="24"/>
                <w:szCs w:val="24"/>
              </w:rPr>
            </w:pPr>
            <w:r w:rsidRPr="003A6B10">
              <w:rPr>
                <w:b/>
                <w:sz w:val="24"/>
                <w:szCs w:val="24"/>
              </w:rPr>
              <w:t>Лабораторная работа</w:t>
            </w:r>
            <w:r w:rsidRPr="003A6B10">
              <w:rPr>
                <w:sz w:val="24"/>
                <w:szCs w:val="24"/>
              </w:rPr>
              <w:t xml:space="preserve"> </w:t>
            </w:r>
          </w:p>
          <w:p w:rsidR="006D08D5" w:rsidRPr="003A6B10" w:rsidRDefault="006D08D5" w:rsidP="003A6B10">
            <w:pPr>
              <w:pStyle w:val="af5"/>
              <w:spacing w:after="0" w:line="276" w:lineRule="auto"/>
              <w:ind w:left="0"/>
              <w:jc w:val="both"/>
              <w:rPr>
                <w:sz w:val="24"/>
                <w:szCs w:val="24"/>
              </w:rPr>
            </w:pPr>
            <w:r w:rsidRPr="003A6B10">
              <w:rPr>
                <w:sz w:val="24"/>
                <w:szCs w:val="24"/>
              </w:rPr>
              <w:t xml:space="preserve">Определение содержание витамина С, В в напитках. Определение содержания </w:t>
            </w:r>
            <w:r w:rsidRPr="003A6B10">
              <w:rPr>
                <w:sz w:val="24"/>
                <w:szCs w:val="24"/>
                <w:lang w:val="en-US"/>
              </w:rPr>
              <w:t>Fe</w:t>
            </w:r>
            <w:r w:rsidRPr="003A6B10">
              <w:rPr>
                <w:sz w:val="24"/>
                <w:szCs w:val="24"/>
              </w:rPr>
              <w:t xml:space="preserve">  в продуктах питания.</w:t>
            </w:r>
          </w:p>
        </w:tc>
        <w:tc>
          <w:tcPr>
            <w:tcW w:w="1417" w:type="dxa"/>
          </w:tcPr>
          <w:p w:rsidR="006D08D5" w:rsidRPr="003A6B10" w:rsidRDefault="006D08D5" w:rsidP="003A6B10">
            <w:pPr>
              <w:spacing w:line="276" w:lineRule="auto"/>
              <w:jc w:val="center"/>
              <w:rPr>
                <w:rFonts w:ascii="Times New Roman" w:hAnsi="Times New Roman"/>
                <w:sz w:val="24"/>
                <w:szCs w:val="24"/>
              </w:rPr>
            </w:pPr>
          </w:p>
          <w:p w:rsidR="006D08D5" w:rsidRPr="00696594" w:rsidRDefault="006D08D5" w:rsidP="003A6B10">
            <w:pPr>
              <w:spacing w:line="276" w:lineRule="auto"/>
              <w:jc w:val="center"/>
              <w:rPr>
                <w:rFonts w:ascii="Times New Roman" w:hAnsi="Times New Roman"/>
                <w:i/>
                <w:color w:val="FF0000"/>
                <w:sz w:val="24"/>
                <w:szCs w:val="24"/>
              </w:rPr>
            </w:pPr>
            <w:r w:rsidRPr="00696594">
              <w:rPr>
                <w:rFonts w:ascii="Times New Roman" w:hAnsi="Times New Roman"/>
                <w:i/>
                <w:color w:val="FF0000"/>
                <w:sz w:val="24"/>
                <w:szCs w:val="24"/>
              </w:rPr>
              <w:t>2</w:t>
            </w:r>
          </w:p>
        </w:tc>
        <w:tc>
          <w:tcPr>
            <w:tcW w:w="1560" w:type="dxa"/>
          </w:tcPr>
          <w:p w:rsidR="006D08D5" w:rsidRPr="003A6B10" w:rsidRDefault="006D08D5" w:rsidP="003A6B10">
            <w:pPr>
              <w:spacing w:line="276" w:lineRule="auto"/>
              <w:jc w:val="center"/>
              <w:rPr>
                <w:rFonts w:ascii="Times New Roman" w:hAnsi="Times New Roman"/>
                <w:sz w:val="24"/>
                <w:szCs w:val="24"/>
              </w:rPr>
            </w:pPr>
          </w:p>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rPr>
          <w:trHeight w:val="418"/>
        </w:trPr>
        <w:tc>
          <w:tcPr>
            <w:tcW w:w="12299" w:type="dxa"/>
            <w:gridSpan w:val="2"/>
          </w:tcPr>
          <w:p w:rsidR="006D08D5" w:rsidRPr="00696594" w:rsidRDefault="00696594" w:rsidP="003A6B10">
            <w:pPr>
              <w:spacing w:line="276" w:lineRule="auto"/>
              <w:jc w:val="center"/>
              <w:rPr>
                <w:rFonts w:ascii="Times New Roman" w:hAnsi="Times New Roman"/>
                <w:sz w:val="28"/>
                <w:szCs w:val="28"/>
                <w:u w:val="single"/>
              </w:rPr>
            </w:pPr>
            <w:r>
              <w:rPr>
                <w:rFonts w:ascii="Times New Roman" w:hAnsi="Times New Roman"/>
                <w:b/>
                <w:sz w:val="28"/>
                <w:szCs w:val="28"/>
                <w:u w:val="single"/>
              </w:rPr>
              <w:t>Раздел 3</w:t>
            </w:r>
            <w:r w:rsidR="006D08D5" w:rsidRPr="00696594">
              <w:rPr>
                <w:rFonts w:ascii="Times New Roman" w:hAnsi="Times New Roman"/>
                <w:b/>
                <w:sz w:val="28"/>
                <w:szCs w:val="28"/>
                <w:u w:val="single"/>
              </w:rPr>
              <w:t>. Биология с элементами экологии.</w:t>
            </w:r>
          </w:p>
        </w:tc>
        <w:tc>
          <w:tcPr>
            <w:tcW w:w="1417" w:type="dxa"/>
          </w:tcPr>
          <w:p w:rsidR="006D08D5" w:rsidRPr="00696594" w:rsidRDefault="00696594" w:rsidP="003A6B10">
            <w:pPr>
              <w:spacing w:line="276" w:lineRule="auto"/>
              <w:jc w:val="center"/>
              <w:rPr>
                <w:rFonts w:ascii="Times New Roman" w:hAnsi="Times New Roman"/>
                <w:b/>
                <w:sz w:val="28"/>
                <w:szCs w:val="28"/>
                <w:u w:val="single"/>
              </w:rPr>
            </w:pPr>
            <w:r w:rsidRPr="00696594">
              <w:rPr>
                <w:rFonts w:ascii="Times New Roman" w:hAnsi="Times New Roman"/>
                <w:b/>
                <w:sz w:val="28"/>
                <w:szCs w:val="28"/>
                <w:u w:val="single"/>
              </w:rPr>
              <w:t>48</w:t>
            </w:r>
          </w:p>
        </w:tc>
        <w:tc>
          <w:tcPr>
            <w:tcW w:w="1560" w:type="dxa"/>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c>
          <w:tcPr>
            <w:tcW w:w="2940" w:type="dxa"/>
            <w:tcBorders>
              <w:bottom w:val="single" w:sz="4" w:space="0" w:color="auto"/>
            </w:tcBorders>
          </w:tcPr>
          <w:p w:rsidR="006D08D5" w:rsidRPr="003A6B10" w:rsidRDefault="00696594" w:rsidP="003A6B10">
            <w:pPr>
              <w:pStyle w:val="4"/>
              <w:spacing w:before="0" w:after="0" w:line="276" w:lineRule="auto"/>
              <w:outlineLvl w:val="3"/>
              <w:rPr>
                <w:rFonts w:ascii="Times New Roman" w:hAnsi="Times New Roman" w:cs="Times New Roman"/>
                <w:b w:val="0"/>
                <w:sz w:val="24"/>
                <w:szCs w:val="24"/>
              </w:rPr>
            </w:pPr>
            <w:r>
              <w:rPr>
                <w:rFonts w:ascii="Times New Roman" w:hAnsi="Times New Roman" w:cs="Times New Roman"/>
                <w:b w:val="0"/>
                <w:sz w:val="24"/>
                <w:szCs w:val="24"/>
              </w:rPr>
              <w:t>Тема 3</w:t>
            </w:r>
            <w:r w:rsidR="006D08D5" w:rsidRPr="003A6B10">
              <w:rPr>
                <w:rFonts w:ascii="Times New Roman" w:hAnsi="Times New Roman" w:cs="Times New Roman"/>
                <w:b w:val="0"/>
                <w:sz w:val="24"/>
                <w:szCs w:val="24"/>
              </w:rPr>
              <w:t>.1</w:t>
            </w:r>
            <w:r w:rsidR="006D08D5" w:rsidRPr="003A6B10">
              <w:rPr>
                <w:rFonts w:ascii="Times New Roman" w:hAnsi="Times New Roman" w:cs="Times New Roman"/>
                <w:sz w:val="24"/>
                <w:szCs w:val="24"/>
              </w:rPr>
              <w:t xml:space="preserve"> </w:t>
            </w:r>
            <w:r w:rsidR="006D08D5" w:rsidRPr="003A6B10">
              <w:rPr>
                <w:rFonts w:ascii="Times New Roman" w:hAnsi="Times New Roman" w:cs="Times New Roman"/>
                <w:b w:val="0"/>
                <w:sz w:val="24"/>
                <w:szCs w:val="24"/>
              </w:rPr>
              <w:t>Биология — совокупность наук о живой природе.</w:t>
            </w:r>
          </w:p>
          <w:p w:rsidR="006D08D5" w:rsidRPr="003A6B10" w:rsidRDefault="006D08D5" w:rsidP="003A6B10">
            <w:pPr>
              <w:pStyle w:val="4"/>
              <w:spacing w:before="0" w:after="0" w:line="276" w:lineRule="auto"/>
              <w:outlineLvl w:val="3"/>
              <w:rPr>
                <w:rFonts w:ascii="Times New Roman" w:hAnsi="Times New Roman"/>
                <w:sz w:val="24"/>
                <w:szCs w:val="24"/>
              </w:rPr>
            </w:pPr>
            <w:r w:rsidRPr="003A6B10">
              <w:rPr>
                <w:rFonts w:ascii="Times New Roman" w:hAnsi="Times New Roman" w:cs="Times New Roman"/>
                <w:b w:val="0"/>
                <w:sz w:val="24"/>
                <w:szCs w:val="24"/>
              </w:rPr>
              <w:t>Методы научного познания в биологии</w:t>
            </w:r>
          </w:p>
        </w:tc>
        <w:tc>
          <w:tcPr>
            <w:tcW w:w="9359" w:type="dxa"/>
          </w:tcPr>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6D08D5" w:rsidRPr="003A6B10" w:rsidRDefault="006D08D5" w:rsidP="003A6B10">
            <w:pPr>
              <w:spacing w:line="276" w:lineRule="auto"/>
              <w:jc w:val="both"/>
              <w:rPr>
                <w:rFonts w:ascii="Times New Roman" w:hAnsi="Times New Roman"/>
                <w:i/>
                <w:sz w:val="24"/>
                <w:szCs w:val="24"/>
              </w:rPr>
            </w:pPr>
            <w:r w:rsidRPr="003A6B10">
              <w:rPr>
                <w:rFonts w:ascii="Times New Roman" w:hAnsi="Times New Roman"/>
                <w:i/>
                <w:sz w:val="24"/>
                <w:szCs w:val="24"/>
              </w:rPr>
              <w:t>Демонстрации:</w:t>
            </w:r>
          </w:p>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Уровни организации жизни. Методы познания живой природы.</w:t>
            </w:r>
          </w:p>
        </w:tc>
        <w:tc>
          <w:tcPr>
            <w:tcW w:w="1417"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c>
          <w:tcPr>
            <w:tcW w:w="2940" w:type="dxa"/>
            <w:vMerge w:val="restart"/>
            <w:tcBorders>
              <w:top w:val="single" w:sz="4" w:space="0" w:color="auto"/>
              <w:left w:val="single" w:sz="4" w:space="0" w:color="auto"/>
              <w:bottom w:val="single" w:sz="4" w:space="0" w:color="auto"/>
              <w:right w:val="single" w:sz="4" w:space="0" w:color="auto"/>
            </w:tcBorders>
          </w:tcPr>
          <w:p w:rsidR="006D08D5" w:rsidRPr="003A6B10" w:rsidRDefault="00696594" w:rsidP="003A6B10">
            <w:pPr>
              <w:spacing w:line="276" w:lineRule="auto"/>
              <w:jc w:val="both"/>
              <w:rPr>
                <w:rFonts w:ascii="Times New Roman" w:hAnsi="Times New Roman"/>
                <w:sz w:val="24"/>
                <w:szCs w:val="24"/>
              </w:rPr>
            </w:pPr>
            <w:r>
              <w:rPr>
                <w:rFonts w:ascii="Times New Roman" w:hAnsi="Times New Roman"/>
                <w:sz w:val="24"/>
                <w:szCs w:val="24"/>
              </w:rPr>
              <w:t>Тема 3</w:t>
            </w:r>
            <w:r w:rsidR="006D08D5" w:rsidRPr="003A6B10">
              <w:rPr>
                <w:rFonts w:ascii="Times New Roman" w:hAnsi="Times New Roman"/>
                <w:sz w:val="24"/>
                <w:szCs w:val="24"/>
              </w:rPr>
              <w:t>.2  Клетка</w:t>
            </w:r>
          </w:p>
        </w:tc>
        <w:tc>
          <w:tcPr>
            <w:tcW w:w="9359" w:type="dxa"/>
            <w:tcBorders>
              <w:left w:val="single" w:sz="4" w:space="0" w:color="auto"/>
            </w:tcBorders>
          </w:tcPr>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История изучения клетки. Основные положения клеточной теории. Клетка — структурно-функциональная (элементарная) единица жизни.</w:t>
            </w:r>
          </w:p>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Строение клетки. Прокариоты и эукариоты — низшие и высшие клеточные организмы.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w:t>
            </w:r>
            <w:r w:rsidRPr="003A6B10">
              <w:rPr>
                <w:rFonts w:ascii="Times New Roman" w:hAnsi="Times New Roman"/>
                <w:sz w:val="24"/>
                <w:szCs w:val="24"/>
              </w:rPr>
              <w:lastRenderedPageBreak/>
              <w:t>инфекции.</w:t>
            </w:r>
            <w:r w:rsidRPr="003A6B10">
              <w:rPr>
                <w:sz w:val="24"/>
                <w:szCs w:val="24"/>
              </w:rPr>
              <w:t xml:space="preserve"> </w:t>
            </w:r>
            <w:r w:rsidRPr="003A6B10">
              <w:rPr>
                <w:rFonts w:ascii="Times New Roman" w:hAnsi="Times New Roman"/>
                <w:i/>
                <w:sz w:val="24"/>
                <w:szCs w:val="24"/>
              </w:rPr>
              <w:t>Демонстрации</w:t>
            </w:r>
            <w:r w:rsidRPr="003A6B10">
              <w:rPr>
                <w:rFonts w:ascii="Times New Roman" w:hAnsi="Times New Roman"/>
                <w:sz w:val="24"/>
                <w:szCs w:val="24"/>
              </w:rPr>
              <w:t xml:space="preserve">:      </w:t>
            </w:r>
          </w:p>
          <w:p w:rsidR="006D08D5" w:rsidRPr="003A6B10" w:rsidRDefault="006D08D5" w:rsidP="003A6B10">
            <w:pPr>
              <w:spacing w:line="276" w:lineRule="auto"/>
              <w:jc w:val="both"/>
              <w:rPr>
                <w:rFonts w:ascii="Times New Roman" w:hAnsi="Times New Roman"/>
                <w:sz w:val="24"/>
                <w:szCs w:val="24"/>
              </w:rPr>
            </w:pPr>
            <w:r w:rsidRPr="003A6B10">
              <w:rPr>
                <w:rFonts w:ascii="Times New Roman" w:hAnsi="Times New Roman"/>
                <w:sz w:val="24"/>
                <w:szCs w:val="24"/>
              </w:rPr>
              <w:t>Строение молекулы белка. Строение молекулы ДНК. Строение клетки. Строение клеток прокариот и эукариот. Строение вируса.</w:t>
            </w:r>
          </w:p>
        </w:tc>
        <w:tc>
          <w:tcPr>
            <w:tcW w:w="1417" w:type="dxa"/>
          </w:tcPr>
          <w:p w:rsidR="006D08D5" w:rsidRPr="003A6B10" w:rsidRDefault="002B6C8A" w:rsidP="003A6B10">
            <w:pPr>
              <w:spacing w:line="276" w:lineRule="auto"/>
              <w:jc w:val="center"/>
              <w:rPr>
                <w:rFonts w:ascii="Times New Roman" w:hAnsi="Times New Roman"/>
                <w:sz w:val="24"/>
                <w:szCs w:val="24"/>
              </w:rPr>
            </w:pPr>
            <w:r>
              <w:rPr>
                <w:rFonts w:ascii="Times New Roman" w:hAnsi="Times New Roman"/>
                <w:sz w:val="24"/>
                <w:szCs w:val="24"/>
              </w:rPr>
              <w:lastRenderedPageBreak/>
              <w:t>6</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rPr>
          <w:trHeight w:val="788"/>
        </w:trPr>
        <w:tc>
          <w:tcPr>
            <w:tcW w:w="2940" w:type="dxa"/>
            <w:vMerge/>
            <w:tcBorders>
              <w:top w:val="single" w:sz="4" w:space="0" w:color="auto"/>
              <w:left w:val="single" w:sz="4" w:space="0" w:color="auto"/>
              <w:bottom w:val="single" w:sz="4" w:space="0" w:color="auto"/>
              <w:right w:val="single" w:sz="4" w:space="0" w:color="auto"/>
            </w:tcBorders>
          </w:tcPr>
          <w:p w:rsidR="006D08D5" w:rsidRPr="003A6B10" w:rsidRDefault="006D08D5" w:rsidP="003A6B10">
            <w:pPr>
              <w:spacing w:line="276" w:lineRule="auto"/>
              <w:jc w:val="center"/>
              <w:rPr>
                <w:rFonts w:ascii="Times New Roman" w:hAnsi="Times New Roman"/>
                <w:sz w:val="24"/>
                <w:szCs w:val="24"/>
              </w:rPr>
            </w:pPr>
          </w:p>
        </w:tc>
        <w:tc>
          <w:tcPr>
            <w:tcW w:w="9359" w:type="dxa"/>
            <w:tcBorders>
              <w:left w:val="single" w:sz="4" w:space="0" w:color="auto"/>
            </w:tcBorders>
          </w:tcPr>
          <w:p w:rsidR="006D08D5" w:rsidRPr="003A6B10" w:rsidRDefault="006D08D5" w:rsidP="003A6B10">
            <w:pPr>
              <w:spacing w:line="276" w:lineRule="auto"/>
              <w:rPr>
                <w:rFonts w:ascii="Times New Roman" w:hAnsi="Times New Roman"/>
                <w:b/>
                <w:sz w:val="24"/>
                <w:szCs w:val="24"/>
              </w:rPr>
            </w:pPr>
            <w:r w:rsidRPr="003A6B10">
              <w:rPr>
                <w:rFonts w:ascii="Times New Roman" w:hAnsi="Times New Roman"/>
                <w:b/>
                <w:sz w:val="24"/>
                <w:szCs w:val="24"/>
              </w:rPr>
              <w:t>Практические занятия</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Наблюдение клеток растений и животных под микроскопом на готовых микропрепаратах и их описание. Сравнение строения клеток растений и животных.</w:t>
            </w:r>
          </w:p>
        </w:tc>
        <w:tc>
          <w:tcPr>
            <w:tcW w:w="1417" w:type="dxa"/>
          </w:tcPr>
          <w:p w:rsidR="006D08D5" w:rsidRPr="002B6C8A" w:rsidRDefault="006D08D5" w:rsidP="003A6B10">
            <w:pPr>
              <w:spacing w:line="276" w:lineRule="auto"/>
              <w:jc w:val="center"/>
              <w:rPr>
                <w:rFonts w:ascii="Times New Roman" w:hAnsi="Times New Roman"/>
                <w:i/>
                <w:color w:val="FF0000"/>
                <w:sz w:val="24"/>
                <w:szCs w:val="24"/>
              </w:rPr>
            </w:pPr>
            <w:r w:rsidRPr="002B6C8A">
              <w:rPr>
                <w:rFonts w:ascii="Times New Roman" w:hAnsi="Times New Roman"/>
                <w:i/>
                <w:color w:val="FF0000"/>
                <w:sz w:val="24"/>
                <w:szCs w:val="24"/>
              </w:rPr>
              <w:t>2</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2940" w:type="dxa"/>
            <w:vMerge w:val="restart"/>
            <w:tcBorders>
              <w:top w:val="single" w:sz="4" w:space="0" w:color="auto"/>
            </w:tcBorders>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Тема 3</w:t>
            </w:r>
            <w:r w:rsidR="006D08D5" w:rsidRPr="003A6B10">
              <w:rPr>
                <w:rFonts w:ascii="Times New Roman" w:hAnsi="Times New Roman"/>
                <w:sz w:val="24"/>
                <w:szCs w:val="24"/>
              </w:rPr>
              <w:t>.3 Организм</w:t>
            </w:r>
          </w:p>
        </w:tc>
        <w:tc>
          <w:tcPr>
            <w:tcW w:w="9359" w:type="dxa"/>
          </w:tcPr>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Генетические закономерности изменчивости. Классификация форм изменчивости. Влияние мутагенов на организм человека.</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6D08D5" w:rsidRPr="003A6B10" w:rsidRDefault="006D08D5" w:rsidP="003A6B10">
            <w:pPr>
              <w:spacing w:line="276" w:lineRule="auto"/>
              <w:rPr>
                <w:rFonts w:ascii="Times New Roman" w:hAnsi="Times New Roman"/>
                <w:i/>
                <w:sz w:val="24"/>
                <w:szCs w:val="24"/>
              </w:rPr>
            </w:pPr>
            <w:r w:rsidRPr="003A6B10">
              <w:rPr>
                <w:rFonts w:ascii="Times New Roman" w:hAnsi="Times New Roman"/>
                <w:i/>
                <w:sz w:val="24"/>
                <w:szCs w:val="24"/>
              </w:rPr>
              <w:t>Демонстрации:</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 xml:space="preserve">Обмен веществ и превращения энергии в клетке. Деление клетки (митоз, мейоз). Способы бесполого размножения. Оплодотворение у растений и животных. Индивидуальное развитие организма.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w:t>
            </w:r>
            <w:r w:rsidRPr="003A6B10">
              <w:rPr>
                <w:rFonts w:ascii="Times New Roman" w:hAnsi="Times New Roman"/>
                <w:sz w:val="24"/>
                <w:szCs w:val="24"/>
              </w:rPr>
              <w:lastRenderedPageBreak/>
              <w:t>Искусственный отбор. Исследования в области биотехнологии.</w:t>
            </w:r>
          </w:p>
        </w:tc>
        <w:tc>
          <w:tcPr>
            <w:tcW w:w="1417" w:type="dxa"/>
          </w:tcPr>
          <w:p w:rsidR="006D08D5" w:rsidRPr="003A6B10" w:rsidRDefault="002B6C8A" w:rsidP="003A6B10">
            <w:pPr>
              <w:spacing w:line="276" w:lineRule="auto"/>
              <w:jc w:val="center"/>
              <w:rPr>
                <w:rFonts w:ascii="Times New Roman" w:hAnsi="Times New Roman"/>
                <w:sz w:val="24"/>
                <w:szCs w:val="24"/>
              </w:rPr>
            </w:pPr>
            <w:r>
              <w:rPr>
                <w:rFonts w:ascii="Times New Roman" w:hAnsi="Times New Roman"/>
                <w:sz w:val="24"/>
                <w:szCs w:val="24"/>
              </w:rPr>
              <w:lastRenderedPageBreak/>
              <w:t>8</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2940" w:type="dxa"/>
            <w:vMerge/>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spacing w:line="276" w:lineRule="auto"/>
              <w:rPr>
                <w:rFonts w:ascii="Times New Roman" w:hAnsi="Times New Roman"/>
                <w:b/>
                <w:sz w:val="24"/>
                <w:szCs w:val="24"/>
              </w:rPr>
            </w:pPr>
            <w:r w:rsidRPr="003A6B10">
              <w:rPr>
                <w:rFonts w:ascii="Times New Roman" w:hAnsi="Times New Roman"/>
                <w:b/>
                <w:sz w:val="24"/>
                <w:szCs w:val="24"/>
              </w:rPr>
              <w:t>Практические занятия</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Решение элементарных генетических задач. Анализ и оценка этических аспектов развития некоторых исследований в биотехнологии.</w:t>
            </w:r>
          </w:p>
        </w:tc>
        <w:tc>
          <w:tcPr>
            <w:tcW w:w="1417" w:type="dxa"/>
          </w:tcPr>
          <w:p w:rsidR="006D08D5" w:rsidRPr="002B6C8A" w:rsidRDefault="002B6C8A" w:rsidP="003A6B10">
            <w:pPr>
              <w:spacing w:line="276" w:lineRule="auto"/>
              <w:jc w:val="center"/>
              <w:rPr>
                <w:rFonts w:ascii="Times New Roman" w:hAnsi="Times New Roman"/>
                <w:i/>
                <w:color w:val="FF0000"/>
                <w:sz w:val="24"/>
                <w:szCs w:val="24"/>
              </w:rPr>
            </w:pPr>
            <w:r>
              <w:rPr>
                <w:rFonts w:ascii="Times New Roman" w:hAnsi="Times New Roman"/>
                <w:i/>
                <w:color w:val="FF0000"/>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2940" w:type="dxa"/>
            <w:vMerge w:val="restart"/>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Тема 3</w:t>
            </w:r>
            <w:r w:rsidR="006D08D5" w:rsidRPr="003A6B10">
              <w:rPr>
                <w:rFonts w:ascii="Times New Roman" w:hAnsi="Times New Roman"/>
                <w:sz w:val="24"/>
                <w:szCs w:val="24"/>
              </w:rPr>
              <w:t>.4  Вид.</w:t>
            </w:r>
          </w:p>
        </w:tc>
        <w:tc>
          <w:tcPr>
            <w:tcW w:w="9359" w:type="dxa"/>
          </w:tcPr>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(СТЭ). Движущие силы эволюции в соответствии с СТЭ.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D08D5" w:rsidRPr="003A6B10" w:rsidRDefault="006D08D5" w:rsidP="003A6B10">
            <w:pPr>
              <w:spacing w:line="276" w:lineRule="auto"/>
              <w:rPr>
                <w:rFonts w:ascii="Times New Roman" w:hAnsi="Times New Roman"/>
                <w:i/>
                <w:sz w:val="24"/>
                <w:szCs w:val="24"/>
              </w:rPr>
            </w:pPr>
            <w:r w:rsidRPr="003A6B10">
              <w:rPr>
                <w:rFonts w:ascii="Times New Roman" w:hAnsi="Times New Roman"/>
                <w:i/>
                <w:sz w:val="24"/>
                <w:szCs w:val="24"/>
              </w:rPr>
              <w:t>Демонстрации:</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Критерии вида. Популяция — структурная единица вида, единица эволюции. Движущие силы эволюции. Возникновение и многообразие приспособлений у организмов. Редкие и исчезающие виды. Движущие силы антропогенеза. Происхождение человека и человеческих рас.</w:t>
            </w:r>
          </w:p>
        </w:tc>
        <w:tc>
          <w:tcPr>
            <w:tcW w:w="1417" w:type="dxa"/>
          </w:tcPr>
          <w:p w:rsidR="006D08D5" w:rsidRPr="003A6B10" w:rsidRDefault="002B6C8A" w:rsidP="003A6B10">
            <w:pPr>
              <w:spacing w:line="276" w:lineRule="auto"/>
              <w:jc w:val="center"/>
              <w:rPr>
                <w:rFonts w:ascii="Times New Roman" w:hAnsi="Times New Roman"/>
                <w:sz w:val="24"/>
                <w:szCs w:val="24"/>
              </w:rPr>
            </w:pPr>
            <w:r>
              <w:rPr>
                <w:rFonts w:ascii="Times New Roman" w:hAnsi="Times New Roman"/>
                <w:sz w:val="24"/>
                <w:szCs w:val="24"/>
              </w:rPr>
              <w:t>8</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1</w:t>
            </w:r>
          </w:p>
        </w:tc>
      </w:tr>
      <w:tr w:rsidR="006D08D5" w:rsidRPr="003A6B10" w:rsidTr="00087052">
        <w:tc>
          <w:tcPr>
            <w:tcW w:w="2940" w:type="dxa"/>
            <w:vMerge/>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spacing w:line="276" w:lineRule="auto"/>
              <w:rPr>
                <w:rFonts w:ascii="Times New Roman" w:hAnsi="Times New Roman"/>
                <w:b/>
                <w:sz w:val="24"/>
                <w:szCs w:val="24"/>
              </w:rPr>
            </w:pPr>
            <w:r w:rsidRPr="003A6B10">
              <w:rPr>
                <w:rFonts w:ascii="Times New Roman" w:hAnsi="Times New Roman"/>
                <w:b/>
                <w:sz w:val="24"/>
                <w:szCs w:val="24"/>
              </w:rPr>
              <w:t>Практические занятия</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Описание особей вида по морфологическому критерию. Анализ и оценка различных гипотез происхождения жизни. Анализ и оценка различных гипотез происхождения человека.</w:t>
            </w:r>
          </w:p>
        </w:tc>
        <w:tc>
          <w:tcPr>
            <w:tcW w:w="1417" w:type="dxa"/>
          </w:tcPr>
          <w:p w:rsidR="006D08D5" w:rsidRPr="002B6C8A" w:rsidRDefault="002B6C8A" w:rsidP="003A6B10">
            <w:pPr>
              <w:spacing w:line="276" w:lineRule="auto"/>
              <w:jc w:val="center"/>
              <w:rPr>
                <w:rFonts w:ascii="Times New Roman" w:hAnsi="Times New Roman"/>
                <w:i/>
                <w:color w:val="FF0000"/>
                <w:sz w:val="24"/>
                <w:szCs w:val="24"/>
              </w:rPr>
            </w:pPr>
            <w:r>
              <w:rPr>
                <w:rFonts w:ascii="Times New Roman" w:hAnsi="Times New Roman"/>
                <w:i/>
                <w:color w:val="FF0000"/>
                <w:sz w:val="24"/>
                <w:szCs w:val="24"/>
              </w:rPr>
              <w:t>4</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2940" w:type="dxa"/>
            <w:vMerge w:val="restart"/>
          </w:tcPr>
          <w:p w:rsidR="006D08D5" w:rsidRPr="003A6B10" w:rsidRDefault="00696594" w:rsidP="003A6B10">
            <w:pPr>
              <w:spacing w:line="276" w:lineRule="auto"/>
              <w:jc w:val="center"/>
              <w:rPr>
                <w:rFonts w:ascii="Times New Roman" w:hAnsi="Times New Roman"/>
                <w:sz w:val="24"/>
                <w:szCs w:val="24"/>
              </w:rPr>
            </w:pPr>
            <w:r>
              <w:rPr>
                <w:rFonts w:ascii="Times New Roman" w:hAnsi="Times New Roman"/>
                <w:sz w:val="24"/>
                <w:szCs w:val="24"/>
              </w:rPr>
              <w:t>Тема 3</w:t>
            </w:r>
            <w:r w:rsidR="006D08D5" w:rsidRPr="003A6B10">
              <w:rPr>
                <w:rFonts w:ascii="Times New Roman" w:hAnsi="Times New Roman"/>
                <w:sz w:val="24"/>
                <w:szCs w:val="24"/>
              </w:rPr>
              <w:t xml:space="preserve">.5  Экосистемы.  </w:t>
            </w:r>
          </w:p>
        </w:tc>
        <w:tc>
          <w:tcPr>
            <w:tcW w:w="9359" w:type="dxa"/>
          </w:tcPr>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 xml:space="preserve">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Биосфера — глобальная </w:t>
            </w:r>
            <w:r w:rsidRPr="003A6B10">
              <w:rPr>
                <w:rFonts w:ascii="Times New Roman" w:hAnsi="Times New Roman"/>
                <w:sz w:val="24"/>
                <w:szCs w:val="24"/>
              </w:rPr>
              <w:lastRenderedPageBreak/>
              <w:t>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6D08D5" w:rsidRPr="003A6B10" w:rsidRDefault="006D08D5" w:rsidP="003A6B10">
            <w:pPr>
              <w:spacing w:line="276" w:lineRule="auto"/>
              <w:rPr>
                <w:rFonts w:ascii="Times New Roman" w:hAnsi="Times New Roman"/>
                <w:i/>
                <w:sz w:val="24"/>
                <w:szCs w:val="24"/>
              </w:rPr>
            </w:pPr>
            <w:r w:rsidRPr="003A6B10">
              <w:rPr>
                <w:rFonts w:ascii="Times New Roman" w:hAnsi="Times New Roman"/>
                <w:i/>
                <w:sz w:val="24"/>
                <w:szCs w:val="24"/>
              </w:rPr>
              <w:t>Демонстрации:</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Экологические факторы и их влияние на организмы. Межвидовые отношения: паразитизм, хищничество, конкуренция, симбиоз. Ярусность растительного сообщества. Круговорот углерода в биосфере. Заповедники и заказники России.</w:t>
            </w:r>
          </w:p>
        </w:tc>
        <w:tc>
          <w:tcPr>
            <w:tcW w:w="1417"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lastRenderedPageBreak/>
              <w:t>6</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2940" w:type="dxa"/>
            <w:vMerge/>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spacing w:line="276" w:lineRule="auto"/>
              <w:rPr>
                <w:rFonts w:ascii="Times New Roman" w:hAnsi="Times New Roman"/>
                <w:b/>
                <w:sz w:val="24"/>
                <w:szCs w:val="24"/>
              </w:rPr>
            </w:pPr>
            <w:r w:rsidRPr="003A6B10">
              <w:rPr>
                <w:rFonts w:ascii="Times New Roman" w:hAnsi="Times New Roman"/>
                <w:b/>
                <w:sz w:val="24"/>
                <w:szCs w:val="24"/>
              </w:rPr>
              <w:t>Практические занятия</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Составление схем передачи веществ и энергии (цепей питания).</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Сравнительная характеристика природных экосистем и агроэкосистем своей местности.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6D08D5" w:rsidRPr="003A6B10" w:rsidRDefault="006D08D5" w:rsidP="003A6B10">
            <w:pPr>
              <w:spacing w:line="276" w:lineRule="auto"/>
              <w:rPr>
                <w:rFonts w:ascii="Times New Roman" w:hAnsi="Times New Roman"/>
                <w:b/>
                <w:sz w:val="24"/>
                <w:szCs w:val="24"/>
              </w:rPr>
            </w:pPr>
            <w:r w:rsidRPr="003A6B10">
              <w:rPr>
                <w:rFonts w:ascii="Times New Roman" w:hAnsi="Times New Roman"/>
                <w:b/>
                <w:sz w:val="24"/>
                <w:szCs w:val="24"/>
              </w:rPr>
              <w:t>Экскурсии</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Многообразие видов. Сезонные изменения в природе.</w:t>
            </w:r>
          </w:p>
          <w:p w:rsidR="006D08D5" w:rsidRPr="003A6B10" w:rsidRDefault="006D08D5" w:rsidP="003A6B10">
            <w:pPr>
              <w:spacing w:line="276" w:lineRule="auto"/>
              <w:rPr>
                <w:rFonts w:ascii="Times New Roman" w:hAnsi="Times New Roman"/>
                <w:sz w:val="24"/>
                <w:szCs w:val="24"/>
              </w:rPr>
            </w:pPr>
            <w:r w:rsidRPr="003A6B10">
              <w:rPr>
                <w:rFonts w:ascii="Times New Roman" w:hAnsi="Times New Roman"/>
                <w:sz w:val="24"/>
                <w:szCs w:val="24"/>
              </w:rPr>
              <w:t>Естественные и искусственные экосистемы (окрестности профессиональной образовательной организации).</w:t>
            </w:r>
          </w:p>
        </w:tc>
        <w:tc>
          <w:tcPr>
            <w:tcW w:w="1417" w:type="dxa"/>
          </w:tcPr>
          <w:p w:rsidR="006D08D5" w:rsidRPr="002B6C8A" w:rsidRDefault="002B6C8A" w:rsidP="003A6B10">
            <w:pPr>
              <w:spacing w:line="276" w:lineRule="auto"/>
              <w:jc w:val="center"/>
              <w:rPr>
                <w:rFonts w:ascii="Times New Roman" w:hAnsi="Times New Roman"/>
                <w:i/>
                <w:color w:val="FF0000"/>
                <w:sz w:val="24"/>
                <w:szCs w:val="24"/>
              </w:rPr>
            </w:pPr>
            <w:r>
              <w:rPr>
                <w:rFonts w:ascii="Times New Roman" w:hAnsi="Times New Roman"/>
                <w:i/>
                <w:color w:val="FF0000"/>
                <w:sz w:val="24"/>
                <w:szCs w:val="24"/>
              </w:rPr>
              <w:t>8</w:t>
            </w:r>
          </w:p>
        </w:tc>
        <w:tc>
          <w:tcPr>
            <w:tcW w:w="1560" w:type="dxa"/>
          </w:tcPr>
          <w:p w:rsidR="006D08D5" w:rsidRPr="003A6B10" w:rsidRDefault="006D08D5" w:rsidP="003A6B10">
            <w:pPr>
              <w:spacing w:line="276" w:lineRule="auto"/>
              <w:jc w:val="center"/>
              <w:rPr>
                <w:rFonts w:ascii="Times New Roman" w:hAnsi="Times New Roman"/>
                <w:sz w:val="24"/>
                <w:szCs w:val="24"/>
              </w:rPr>
            </w:pPr>
            <w:r w:rsidRPr="003A6B10">
              <w:rPr>
                <w:rFonts w:ascii="Times New Roman" w:hAnsi="Times New Roman"/>
                <w:sz w:val="24"/>
                <w:szCs w:val="24"/>
              </w:rPr>
              <w:t>2</w:t>
            </w:r>
          </w:p>
        </w:tc>
      </w:tr>
      <w:tr w:rsidR="006D08D5" w:rsidRPr="003A6B10" w:rsidTr="00087052">
        <w:tc>
          <w:tcPr>
            <w:tcW w:w="12299" w:type="dxa"/>
            <w:gridSpan w:val="2"/>
          </w:tcPr>
          <w:p w:rsidR="006D08D5" w:rsidRPr="003A6B10" w:rsidRDefault="006D08D5" w:rsidP="003A6B10">
            <w:pPr>
              <w:spacing w:line="276" w:lineRule="auto"/>
              <w:jc w:val="center"/>
              <w:rPr>
                <w:rFonts w:ascii="Times New Roman" w:hAnsi="Times New Roman"/>
                <w:b/>
                <w:sz w:val="24"/>
                <w:szCs w:val="24"/>
              </w:rPr>
            </w:pPr>
            <w:r w:rsidRPr="003A6B10">
              <w:rPr>
                <w:rFonts w:ascii="Times New Roman" w:eastAsia="Times New Roman" w:hAnsi="Times New Roman"/>
                <w:i/>
                <w:iCs/>
                <w:sz w:val="24"/>
                <w:szCs w:val="24"/>
              </w:rPr>
              <w:t xml:space="preserve">Промежуточная аттестация в форме </w:t>
            </w:r>
            <w:r w:rsidRPr="003A6B10">
              <w:rPr>
                <w:rFonts w:ascii="Times New Roman" w:eastAsia="Times New Roman" w:hAnsi="Times New Roman"/>
                <w:b/>
                <w:i/>
                <w:iCs/>
                <w:sz w:val="24"/>
                <w:szCs w:val="24"/>
              </w:rPr>
              <w:t>дифференцированного зачета</w:t>
            </w:r>
            <w:r w:rsidRPr="003A6B10">
              <w:rPr>
                <w:rFonts w:ascii="Times New Roman" w:eastAsia="Times New Roman" w:hAnsi="Times New Roman"/>
                <w:i/>
                <w:iCs/>
                <w:sz w:val="24"/>
                <w:szCs w:val="24"/>
              </w:rPr>
              <w:t xml:space="preserve">     </w:t>
            </w:r>
          </w:p>
        </w:tc>
        <w:tc>
          <w:tcPr>
            <w:tcW w:w="1417" w:type="dxa"/>
          </w:tcPr>
          <w:p w:rsidR="006D08D5" w:rsidRPr="00696594" w:rsidRDefault="00696594" w:rsidP="003A6B10">
            <w:pPr>
              <w:spacing w:line="276" w:lineRule="auto"/>
              <w:jc w:val="center"/>
              <w:rPr>
                <w:rFonts w:ascii="Times New Roman" w:hAnsi="Times New Roman"/>
                <w:b/>
                <w:sz w:val="28"/>
                <w:szCs w:val="28"/>
                <w:u w:val="single"/>
              </w:rPr>
            </w:pPr>
            <w:r w:rsidRPr="00696594">
              <w:rPr>
                <w:rFonts w:ascii="Times New Roman" w:hAnsi="Times New Roman"/>
                <w:b/>
                <w:sz w:val="28"/>
                <w:szCs w:val="28"/>
                <w:u w:val="single"/>
              </w:rPr>
              <w:t>4</w:t>
            </w:r>
          </w:p>
        </w:tc>
        <w:tc>
          <w:tcPr>
            <w:tcW w:w="1560" w:type="dxa"/>
          </w:tcPr>
          <w:p w:rsidR="006D08D5" w:rsidRPr="003A6B10" w:rsidRDefault="006D08D5" w:rsidP="003A6B10">
            <w:pPr>
              <w:spacing w:line="276" w:lineRule="auto"/>
              <w:jc w:val="center"/>
              <w:rPr>
                <w:rFonts w:ascii="Times New Roman" w:hAnsi="Times New Roman"/>
                <w:sz w:val="24"/>
                <w:szCs w:val="24"/>
              </w:rPr>
            </w:pPr>
          </w:p>
        </w:tc>
      </w:tr>
      <w:tr w:rsidR="006D08D5" w:rsidRPr="003A6B10" w:rsidTr="00087052">
        <w:tc>
          <w:tcPr>
            <w:tcW w:w="2940" w:type="dxa"/>
          </w:tcPr>
          <w:p w:rsidR="006D08D5" w:rsidRPr="003A6B10" w:rsidRDefault="006D08D5" w:rsidP="003A6B10">
            <w:pPr>
              <w:spacing w:line="276" w:lineRule="auto"/>
              <w:jc w:val="center"/>
              <w:rPr>
                <w:rFonts w:ascii="Times New Roman" w:hAnsi="Times New Roman"/>
                <w:sz w:val="24"/>
                <w:szCs w:val="24"/>
              </w:rPr>
            </w:pPr>
          </w:p>
        </w:tc>
        <w:tc>
          <w:tcPr>
            <w:tcW w:w="9359" w:type="dxa"/>
          </w:tcPr>
          <w:p w:rsidR="006D08D5" w:rsidRPr="003A6B10" w:rsidRDefault="006D08D5" w:rsidP="003A6B10">
            <w:pPr>
              <w:spacing w:line="276" w:lineRule="auto"/>
              <w:rPr>
                <w:rFonts w:ascii="Times New Roman" w:hAnsi="Times New Roman"/>
                <w:b/>
                <w:sz w:val="28"/>
                <w:szCs w:val="28"/>
              </w:rPr>
            </w:pPr>
            <w:r w:rsidRPr="003A6B10">
              <w:rPr>
                <w:rFonts w:ascii="Times New Roman" w:hAnsi="Times New Roman"/>
                <w:b/>
                <w:sz w:val="28"/>
                <w:szCs w:val="28"/>
              </w:rPr>
              <w:t>ВСЕГО:</w:t>
            </w:r>
          </w:p>
        </w:tc>
        <w:tc>
          <w:tcPr>
            <w:tcW w:w="1417" w:type="dxa"/>
          </w:tcPr>
          <w:p w:rsidR="006D08D5" w:rsidRPr="003A6B10" w:rsidRDefault="00696594" w:rsidP="003A6B10">
            <w:pPr>
              <w:spacing w:line="276" w:lineRule="auto"/>
              <w:jc w:val="center"/>
              <w:rPr>
                <w:rFonts w:ascii="Times New Roman" w:hAnsi="Times New Roman"/>
                <w:b/>
                <w:sz w:val="28"/>
                <w:szCs w:val="28"/>
                <w:u w:val="single"/>
              </w:rPr>
            </w:pPr>
            <w:r>
              <w:rPr>
                <w:rFonts w:ascii="Times New Roman" w:hAnsi="Times New Roman"/>
                <w:b/>
                <w:sz w:val="28"/>
                <w:szCs w:val="28"/>
                <w:u w:val="single"/>
              </w:rPr>
              <w:t>184</w:t>
            </w:r>
          </w:p>
        </w:tc>
        <w:tc>
          <w:tcPr>
            <w:tcW w:w="1560" w:type="dxa"/>
          </w:tcPr>
          <w:p w:rsidR="006D08D5" w:rsidRPr="003A6B10" w:rsidRDefault="006D08D5" w:rsidP="003A6B10">
            <w:pPr>
              <w:spacing w:line="276" w:lineRule="auto"/>
              <w:jc w:val="center"/>
              <w:rPr>
                <w:rFonts w:ascii="Times New Roman" w:hAnsi="Times New Roman"/>
                <w:sz w:val="24"/>
                <w:szCs w:val="24"/>
              </w:rPr>
            </w:pPr>
          </w:p>
        </w:tc>
      </w:tr>
    </w:tbl>
    <w:p w:rsidR="001B2572" w:rsidRPr="003A6B10" w:rsidRDefault="001B2572" w:rsidP="003A6B10">
      <w:pPr>
        <w:spacing w:line="276" w:lineRule="auto"/>
        <w:jc w:val="center"/>
        <w:rPr>
          <w:rFonts w:ascii="Times New Roman" w:hAnsi="Times New Roman"/>
        </w:rPr>
      </w:pPr>
    </w:p>
    <w:p w:rsidR="001B2572" w:rsidRPr="001B2572" w:rsidRDefault="001B2572" w:rsidP="001B25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val="0"/>
          <w:sz w:val="28"/>
          <w:szCs w:val="28"/>
        </w:rPr>
        <w:sectPr w:rsidR="001B2572" w:rsidRPr="001B2572">
          <w:pgSz w:w="16840" w:h="11907" w:orient="landscape"/>
          <w:pgMar w:top="851" w:right="1134" w:bottom="851" w:left="992" w:header="709" w:footer="709" w:gutter="0"/>
          <w:cols w:space="720"/>
        </w:sectPr>
      </w:pPr>
    </w:p>
    <w:p w:rsidR="001B2572" w:rsidRPr="00B6708F" w:rsidRDefault="001B2572" w:rsidP="001E66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Times New Roman" w:hAnsi="Times New Roman"/>
          <w:b w:val="0"/>
          <w:caps/>
          <w:sz w:val="28"/>
          <w:szCs w:val="28"/>
        </w:rPr>
      </w:pPr>
      <w:r w:rsidRPr="00B6708F">
        <w:rPr>
          <w:rFonts w:ascii="Times New Roman" w:hAnsi="Times New Roman"/>
          <w:caps/>
          <w:sz w:val="28"/>
          <w:szCs w:val="28"/>
        </w:rPr>
        <w:lastRenderedPageBreak/>
        <w:t>3. условия реализации программы дисциплины</w:t>
      </w:r>
    </w:p>
    <w:p w:rsidR="001B2572" w:rsidRPr="001B2572" w:rsidRDefault="001B2572" w:rsidP="001E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sz w:val="28"/>
          <w:szCs w:val="28"/>
        </w:rPr>
      </w:pPr>
      <w:r w:rsidRPr="001B2572">
        <w:rPr>
          <w:rFonts w:ascii="Times New Roman" w:hAnsi="Times New Roman"/>
          <w:b/>
          <w:bCs/>
          <w:sz w:val="28"/>
          <w:szCs w:val="28"/>
        </w:rPr>
        <w:t>3.1. Требования к минимальному материально-техническому обеспечению</w:t>
      </w:r>
    </w:p>
    <w:p w:rsidR="001B2572" w:rsidRPr="001A3ACA" w:rsidRDefault="002B6C8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Pr>
          <w:rFonts w:ascii="Times New Roman" w:hAnsi="Times New Roman"/>
          <w:bCs/>
          <w:sz w:val="28"/>
          <w:szCs w:val="28"/>
        </w:rPr>
        <w:t>Для реализации</w:t>
      </w:r>
      <w:r w:rsidR="001B2572" w:rsidRPr="001A3ACA">
        <w:rPr>
          <w:rFonts w:ascii="Times New Roman" w:hAnsi="Times New Roman"/>
          <w:bCs/>
          <w:sz w:val="28"/>
          <w:szCs w:val="28"/>
        </w:rPr>
        <w:t xml:space="preserve"> программы дисциплины </w:t>
      </w:r>
      <w:r>
        <w:rPr>
          <w:rFonts w:ascii="Times New Roman" w:hAnsi="Times New Roman"/>
          <w:bCs/>
          <w:sz w:val="28"/>
          <w:szCs w:val="28"/>
        </w:rPr>
        <w:t>имеется учебный кабинет</w:t>
      </w:r>
      <w:r w:rsidR="001B2572" w:rsidRPr="001A3ACA">
        <w:rPr>
          <w:rFonts w:ascii="Times New Roman" w:hAnsi="Times New Roman"/>
          <w:bCs/>
          <w:sz w:val="28"/>
          <w:szCs w:val="28"/>
        </w:rPr>
        <w:t xml:space="preserve"> естествознания.</w:t>
      </w:r>
    </w:p>
    <w:p w:rsidR="001A3ACA" w:rsidRPr="001A3ACA" w:rsidRDefault="00771CE1"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Pr>
          <w:rFonts w:ascii="Times New Roman" w:hAnsi="Times New Roman"/>
          <w:bCs/>
          <w:sz w:val="28"/>
          <w:szCs w:val="28"/>
        </w:rPr>
        <w:t>Помещение</w:t>
      </w:r>
      <w:r w:rsidR="001A3ACA" w:rsidRPr="001A3ACA">
        <w:rPr>
          <w:rFonts w:ascii="Times New Roman" w:hAnsi="Times New Roman"/>
          <w:bCs/>
          <w:sz w:val="28"/>
          <w:szCs w:val="28"/>
        </w:rPr>
        <w:t xml:space="preserve"> кабинет</w:t>
      </w:r>
      <w:r>
        <w:rPr>
          <w:rFonts w:ascii="Times New Roman" w:hAnsi="Times New Roman"/>
          <w:bCs/>
          <w:sz w:val="28"/>
          <w:szCs w:val="28"/>
        </w:rPr>
        <w:t>а</w:t>
      </w:r>
      <w:r w:rsidR="001A3ACA" w:rsidRPr="001A3ACA">
        <w:rPr>
          <w:rFonts w:ascii="Times New Roman" w:hAnsi="Times New Roman"/>
          <w:bCs/>
          <w:sz w:val="28"/>
          <w:szCs w:val="28"/>
        </w:rPr>
        <w:t xml:space="preserve"> </w:t>
      </w:r>
      <w:r>
        <w:rPr>
          <w:rFonts w:ascii="Times New Roman" w:hAnsi="Times New Roman"/>
          <w:bCs/>
          <w:sz w:val="28"/>
          <w:szCs w:val="28"/>
        </w:rPr>
        <w:t>Естествознания удовлетворяют требова</w:t>
      </w:r>
      <w:r w:rsidR="001A3ACA" w:rsidRPr="001A3ACA">
        <w:rPr>
          <w:rFonts w:ascii="Times New Roman" w:hAnsi="Times New Roman"/>
          <w:bCs/>
          <w:sz w:val="28"/>
          <w:szCs w:val="28"/>
        </w:rPr>
        <w:t>ниям Санитарно-эпидемиологических правил и нормативов (СанПиН 2.4.2 № 178-02) и оснащены типовым оборудованием, указанным в настоящих требованиях, в том числе специализированной учебной мебелью и</w:t>
      </w:r>
      <w:r>
        <w:rPr>
          <w:rFonts w:ascii="Times New Roman" w:hAnsi="Times New Roman"/>
          <w:bCs/>
          <w:sz w:val="28"/>
          <w:szCs w:val="28"/>
        </w:rPr>
        <w:t xml:space="preserve"> средствами обучения, достаточ</w:t>
      </w:r>
      <w:r w:rsidR="001A3ACA" w:rsidRPr="001A3ACA">
        <w:rPr>
          <w:rFonts w:ascii="Times New Roman" w:hAnsi="Times New Roman"/>
          <w:bCs/>
          <w:sz w:val="28"/>
          <w:szCs w:val="28"/>
        </w:rPr>
        <w:t>ными для выполнения требований к уровню подготовки обучающихся.</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 xml:space="preserve">В кабинетах </w:t>
      </w:r>
      <w:r w:rsidR="00771CE1">
        <w:rPr>
          <w:rFonts w:ascii="Times New Roman" w:hAnsi="Times New Roman"/>
          <w:bCs/>
          <w:sz w:val="28"/>
          <w:szCs w:val="28"/>
        </w:rPr>
        <w:t xml:space="preserve">имеется </w:t>
      </w:r>
      <w:r w:rsidRPr="001A3ACA">
        <w:rPr>
          <w:rFonts w:ascii="Times New Roman" w:hAnsi="Times New Roman"/>
          <w:bCs/>
          <w:sz w:val="28"/>
          <w:szCs w:val="28"/>
        </w:rPr>
        <w:t>мультимедийное оборудование, посредством которого участники образовательного процесса могут просматривать визуальную информацию по</w:t>
      </w:r>
      <w:r w:rsidR="00771CE1">
        <w:rPr>
          <w:rFonts w:ascii="Times New Roman" w:hAnsi="Times New Roman"/>
          <w:bCs/>
          <w:sz w:val="28"/>
          <w:szCs w:val="28"/>
        </w:rPr>
        <w:t xml:space="preserve"> естествознанию</w:t>
      </w:r>
      <w:r w:rsidRPr="001A3ACA">
        <w:rPr>
          <w:rFonts w:ascii="Times New Roman" w:hAnsi="Times New Roman"/>
          <w:bCs/>
          <w:sz w:val="28"/>
          <w:szCs w:val="28"/>
        </w:rPr>
        <w:t>, создавать презентации, видеоматериалы и т. п.</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В состав учебно-методического и материально-т</w:t>
      </w:r>
      <w:r w:rsidR="00771CE1">
        <w:rPr>
          <w:rFonts w:ascii="Times New Roman" w:hAnsi="Times New Roman"/>
          <w:bCs/>
          <w:sz w:val="28"/>
          <w:szCs w:val="28"/>
        </w:rPr>
        <w:t>ехнического обеспечения програм</w:t>
      </w:r>
      <w:r w:rsidRPr="001A3ACA">
        <w:rPr>
          <w:rFonts w:ascii="Times New Roman" w:hAnsi="Times New Roman"/>
          <w:bCs/>
          <w:sz w:val="28"/>
          <w:szCs w:val="28"/>
        </w:rPr>
        <w:t>мы учебной дисциплины «Естествознание» входят:</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многофункциональный  комплекс  преподавателя;</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наглядные пособия (комплекты учебных таблиц, плакатов</w:t>
      </w:r>
      <w:r w:rsidR="002B6C8A">
        <w:rPr>
          <w:rFonts w:ascii="Times New Roman" w:hAnsi="Times New Roman"/>
          <w:bCs/>
          <w:sz w:val="28"/>
          <w:szCs w:val="28"/>
        </w:rPr>
        <w:t>, портреты выдаю</w:t>
      </w:r>
      <w:r w:rsidRPr="001A3ACA">
        <w:rPr>
          <w:rFonts w:ascii="Times New Roman" w:hAnsi="Times New Roman"/>
          <w:bCs/>
          <w:sz w:val="28"/>
          <w:szCs w:val="28"/>
        </w:rPr>
        <w:t>щихся ученых в области естествознания и т. п.);</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информационно-коммуникационные  средства;</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экранно-звуковые  пособия;</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комплект электроснабжения кабинетов;</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технические средства обучения;</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демонстрационное оборудование (общего назначения и тематические наборы);</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лабораторное оборудование (общего назначения и тематические наборы, в том числе для постановки демонстрационного и у</w:t>
      </w:r>
      <w:r w:rsidR="00B6708F">
        <w:rPr>
          <w:rFonts w:ascii="Times New Roman" w:hAnsi="Times New Roman"/>
          <w:bCs/>
          <w:sz w:val="28"/>
          <w:szCs w:val="28"/>
        </w:rPr>
        <w:t>ченического эксперимента, реак</w:t>
      </w:r>
      <w:r w:rsidRPr="001A3ACA">
        <w:rPr>
          <w:rFonts w:ascii="Times New Roman" w:hAnsi="Times New Roman"/>
          <w:bCs/>
          <w:sz w:val="28"/>
          <w:szCs w:val="28"/>
        </w:rPr>
        <w:t>тивы);</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lastRenderedPageBreak/>
        <w:t>•</w:t>
      </w:r>
      <w:r w:rsidRPr="001A3ACA">
        <w:rPr>
          <w:rFonts w:ascii="Times New Roman" w:hAnsi="Times New Roman"/>
          <w:bCs/>
          <w:sz w:val="28"/>
          <w:szCs w:val="28"/>
        </w:rPr>
        <w:tab/>
        <w:t>статические, динамические, демонстрационные и раздаточные модели, включая натуральные объекты;</w:t>
      </w:r>
    </w:p>
    <w:p w:rsidR="001A3ACA" w:rsidRPr="001A3ACA" w:rsidRDefault="001A3ACA"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sz w:val="28"/>
          <w:szCs w:val="28"/>
        </w:rPr>
      </w:pPr>
      <w:r w:rsidRPr="001A3ACA">
        <w:rPr>
          <w:rFonts w:ascii="Times New Roman" w:hAnsi="Times New Roman"/>
          <w:bCs/>
          <w:sz w:val="28"/>
          <w:szCs w:val="28"/>
        </w:rPr>
        <w:t>•</w:t>
      </w:r>
      <w:r w:rsidRPr="001A3ACA">
        <w:rPr>
          <w:rFonts w:ascii="Times New Roman" w:hAnsi="Times New Roman"/>
          <w:bCs/>
          <w:sz w:val="28"/>
          <w:szCs w:val="28"/>
        </w:rPr>
        <w:tab/>
        <w:t>вспомогательное  оборудование;</w:t>
      </w:r>
    </w:p>
    <w:p w:rsidR="001B2572" w:rsidRPr="00B6708F" w:rsidRDefault="001B2572" w:rsidP="00771C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Theme="minorHAnsi" w:hAnsiTheme="minorHAnsi" w:cstheme="minorHAnsi"/>
          <w:b w:val="0"/>
          <w:sz w:val="28"/>
          <w:szCs w:val="28"/>
        </w:rPr>
      </w:pPr>
      <w:r w:rsidRPr="00B6708F">
        <w:rPr>
          <w:rFonts w:asciiTheme="minorHAnsi" w:hAnsiTheme="minorHAnsi" w:cstheme="minorHAnsi"/>
          <w:sz w:val="28"/>
          <w:szCs w:val="28"/>
        </w:rPr>
        <w:t>3.2. Информационное обеспечение обучения</w:t>
      </w:r>
    </w:p>
    <w:p w:rsidR="001B2572" w:rsidRPr="00771CE1" w:rsidRDefault="001B2572" w:rsidP="0077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8"/>
          <w:szCs w:val="28"/>
        </w:rPr>
      </w:pPr>
      <w:r w:rsidRPr="00771CE1">
        <w:rPr>
          <w:rFonts w:ascii="Times New Roman" w:hAnsi="Times New Roman"/>
          <w:bCs/>
          <w:sz w:val="28"/>
          <w:szCs w:val="28"/>
        </w:rPr>
        <w:t>Перечень рекомендуемых учебных изданий, Интернет-ресурсов, дополнительной литературы</w:t>
      </w:r>
      <w:r w:rsidR="00771CE1">
        <w:rPr>
          <w:rFonts w:ascii="Times New Roman" w:hAnsi="Times New Roman"/>
          <w:bCs/>
          <w:sz w:val="28"/>
          <w:szCs w:val="28"/>
        </w:rPr>
        <w:t>.</w:t>
      </w:r>
    </w:p>
    <w:p w:rsidR="001B2572" w:rsidRPr="001A3ACA" w:rsidRDefault="001B2572" w:rsidP="002B6C8A">
      <w:pPr>
        <w:widowControl w:val="0"/>
        <w:tabs>
          <w:tab w:val="left" w:pos="426"/>
        </w:tabs>
        <w:suppressAutoHyphens/>
        <w:autoSpaceDE w:val="0"/>
        <w:autoSpaceDN w:val="0"/>
        <w:adjustRightInd w:val="0"/>
        <w:spacing w:line="360" w:lineRule="auto"/>
        <w:rPr>
          <w:rFonts w:ascii="Times New Roman" w:hAnsi="Times New Roman"/>
          <w:b/>
          <w:color w:val="333333"/>
          <w:sz w:val="28"/>
          <w:szCs w:val="28"/>
        </w:rPr>
      </w:pPr>
      <w:r w:rsidRPr="001A3ACA">
        <w:rPr>
          <w:rFonts w:ascii="Times New Roman" w:hAnsi="Times New Roman"/>
          <w:bCs/>
          <w:sz w:val="28"/>
          <w:szCs w:val="28"/>
        </w:rPr>
        <w:t xml:space="preserve">Основные источники: </w:t>
      </w:r>
    </w:p>
    <w:p w:rsidR="002B6C8A" w:rsidRDefault="002B6C8A" w:rsidP="00384CFB">
      <w:pPr>
        <w:pStyle w:val="af4"/>
        <w:numPr>
          <w:ilvl w:val="1"/>
          <w:numId w:val="2"/>
        </w:numPr>
        <w:tabs>
          <w:tab w:val="clear" w:pos="1440"/>
          <w:tab w:val="left" w:pos="426"/>
        </w:tabs>
        <w:spacing w:line="360" w:lineRule="auto"/>
        <w:ind w:left="0" w:firstLine="0"/>
      </w:pPr>
      <w:r>
        <w:t xml:space="preserve">Естествознание. Базовый уровень. 10кл. : учеб. для общеобразоват. учреждений </w:t>
      </w:r>
      <w:r w:rsidRPr="00791385">
        <w:t>/</w:t>
      </w:r>
      <w:r>
        <w:t xml:space="preserve"> О. С. Габриелян, И.Г. Остроумов, Н.С. Пурышева, С.А. Сладков, В.И. Сивоглазов.- М.:  Дрофа, 2013- 329, (7) с. : ил. </w:t>
      </w:r>
      <w:r w:rsidRPr="002B6C8A">
        <w:rPr>
          <w:lang w:val="en-US"/>
        </w:rPr>
        <w:t>ISBN</w:t>
      </w:r>
      <w:r w:rsidRPr="000F07B1">
        <w:t xml:space="preserve"> </w:t>
      </w:r>
      <w:r>
        <w:t xml:space="preserve">978-5-358-10765-6 ООО «Дрофа», 2013 года </w:t>
      </w:r>
    </w:p>
    <w:p w:rsidR="002B6C8A" w:rsidRDefault="001E50E4" w:rsidP="00384CFB">
      <w:pPr>
        <w:tabs>
          <w:tab w:val="left" w:pos="426"/>
        </w:tabs>
        <w:spacing w:line="360" w:lineRule="auto"/>
      </w:pPr>
      <w:hyperlink r:id="rId14" w:anchor="prettyPhoto/1/" w:history="1">
        <w:r w:rsidR="002B6C8A" w:rsidRPr="00334924">
          <w:rPr>
            <w:rStyle w:val="af9"/>
          </w:rPr>
          <w:t>https://uchebniki-rabochie-tetradi.com/knijka1561listat/num1561.html#prettyPhoto/1/</w:t>
        </w:r>
      </w:hyperlink>
    </w:p>
    <w:p w:rsidR="002B6C8A" w:rsidRDefault="003670A5" w:rsidP="003670A5">
      <w:pPr>
        <w:tabs>
          <w:tab w:val="left" w:pos="3264"/>
        </w:tabs>
        <w:spacing w:line="360" w:lineRule="auto"/>
      </w:pPr>
      <w:r>
        <w:tab/>
      </w:r>
    </w:p>
    <w:p w:rsidR="002B6C8A" w:rsidRDefault="002B6C8A" w:rsidP="00384CFB">
      <w:pPr>
        <w:pStyle w:val="af4"/>
        <w:numPr>
          <w:ilvl w:val="1"/>
          <w:numId w:val="2"/>
        </w:numPr>
        <w:tabs>
          <w:tab w:val="left" w:pos="426"/>
        </w:tabs>
        <w:spacing w:line="360" w:lineRule="auto"/>
        <w:ind w:left="0" w:firstLine="0"/>
      </w:pPr>
      <w:r>
        <w:t xml:space="preserve">Естествознание. Базовый уровень. 11кл. : учеб. для общеобразоват. учреждений </w:t>
      </w:r>
      <w:r w:rsidRPr="00791385">
        <w:t>/</w:t>
      </w:r>
      <w:r>
        <w:t xml:space="preserve"> О. С. Габриелян, И.Г. Остроумов, Н.С. Пурышева, С.А. Сладков, В.И. Сивоглазов.- М.:  Дрофа, 2013- 329, (7) с. : ил. </w:t>
      </w:r>
      <w:r w:rsidRPr="002B6C8A">
        <w:rPr>
          <w:lang w:val="en-US"/>
        </w:rPr>
        <w:t>ISBN</w:t>
      </w:r>
      <w:r w:rsidRPr="00791385">
        <w:t xml:space="preserve"> </w:t>
      </w:r>
      <w:r>
        <w:t xml:space="preserve">978-5-358-10765-6 ООО «Дрофа», 2014 года </w:t>
      </w:r>
    </w:p>
    <w:p w:rsidR="002B6C8A" w:rsidRDefault="001E50E4" w:rsidP="00384CFB">
      <w:pPr>
        <w:tabs>
          <w:tab w:val="left" w:pos="426"/>
        </w:tabs>
        <w:spacing w:line="360" w:lineRule="auto"/>
      </w:pPr>
      <w:hyperlink r:id="rId15" w:anchor="prettyPhoto/0/" w:history="1">
        <w:r w:rsidR="002B6C8A" w:rsidRPr="00334924">
          <w:rPr>
            <w:rStyle w:val="af9"/>
          </w:rPr>
          <w:t>https://rabochaya-tetrad-uchebniki.com/zor_1566_elkn/1566.html#prettyPhoto/0/</w:t>
        </w:r>
      </w:hyperlink>
    </w:p>
    <w:p w:rsidR="002B6C8A" w:rsidRDefault="002B6C8A" w:rsidP="00384CFB">
      <w:pPr>
        <w:tabs>
          <w:tab w:val="left" w:pos="426"/>
        </w:tabs>
        <w:spacing w:line="360" w:lineRule="auto"/>
      </w:pPr>
    </w:p>
    <w:p w:rsidR="002B6C8A" w:rsidRDefault="002B6C8A" w:rsidP="00384CFB">
      <w:pPr>
        <w:pStyle w:val="af4"/>
        <w:numPr>
          <w:ilvl w:val="1"/>
          <w:numId w:val="2"/>
        </w:numPr>
        <w:tabs>
          <w:tab w:val="left" w:pos="426"/>
        </w:tabs>
        <w:spacing w:line="360" w:lineRule="auto"/>
        <w:ind w:left="0" w:firstLine="0"/>
      </w:pPr>
      <w:r w:rsidRPr="00B829B2">
        <w:t>Физика. 11 класс : учеб, для общеобразоват. организаций с прил. на электрон, носителе : базовый и профил. уровни / Г. Я. Мякишев, Б. Б. Буховцев, В. М. Чаругин; под ред. Н. А. Парфентьевой. — 23-е изд. — М. : Просвещение, 2014. — 399 с., [4] л. ил. — (Классический курс). — ISBN 978-5-09-032373-4.</w:t>
      </w:r>
    </w:p>
    <w:p w:rsidR="002B6C8A" w:rsidRDefault="001E50E4" w:rsidP="00384CFB">
      <w:pPr>
        <w:tabs>
          <w:tab w:val="left" w:pos="426"/>
        </w:tabs>
        <w:spacing w:line="360" w:lineRule="auto"/>
      </w:pPr>
      <w:hyperlink r:id="rId16" w:history="1">
        <w:r w:rsidR="002B6C8A" w:rsidRPr="00334924">
          <w:rPr>
            <w:rStyle w:val="af9"/>
          </w:rPr>
          <w:t>http://vip8082p.vip8081p.beget.tech/%D0%A4%D0%B8%D0%B7%D0%B8%D0%BA%D0%B0_11_%D0%BA%D0%BB_%D0%9C%D1%8F%D0%BA%D0%B8%D1%88%D0%B5%D0%B2/index.html</w:t>
        </w:r>
      </w:hyperlink>
    </w:p>
    <w:p w:rsidR="00384CFB" w:rsidRDefault="00384CFB"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Cs/>
        </w:rPr>
      </w:pPr>
    </w:p>
    <w:p w:rsidR="001B2572" w:rsidRPr="00384CFB" w:rsidRDefault="00384CFB" w:rsidP="00384CFB">
      <w:pPr>
        <w:pStyle w:val="af4"/>
        <w:numPr>
          <w:ilvl w:val="1"/>
          <w:numId w:val="2"/>
        </w:numPr>
        <w:tabs>
          <w:tab w:val="clear" w:pos="144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imes New Roman" w:hAnsi="Times New Roman"/>
          <w:bCs/>
        </w:rPr>
      </w:pPr>
      <w:r w:rsidRPr="00384CFB">
        <w:rPr>
          <w:rFonts w:ascii="Times New Roman" w:hAnsi="Times New Roman"/>
          <w:bCs/>
        </w:rPr>
        <w:t xml:space="preserve">Верхошенцева, Ю.П. Биология с основами экологии : учебное пособие / Ю.П. Верхошенцева ; Оренбургский государственный университет. – Оренбург : Оренбургский государственный университет, 2013. – 146 с. : ил., табл. – Режим доступа: по подписке. – URL: </w:t>
      </w:r>
      <w:hyperlink r:id="rId17" w:history="1">
        <w:r w:rsidRPr="000817AF">
          <w:rPr>
            <w:rStyle w:val="af9"/>
            <w:rFonts w:ascii="Times New Roman" w:hAnsi="Times New Roman"/>
            <w:bCs/>
          </w:rPr>
          <w:t>https://biblioclub.ru/index.php?page=book&amp;id=259368</w:t>
        </w:r>
      </w:hyperlink>
      <w:r>
        <w:rPr>
          <w:rFonts w:ascii="Times New Roman" w:hAnsi="Times New Roman"/>
          <w:bCs/>
        </w:rPr>
        <w:t xml:space="preserve"> </w:t>
      </w:r>
      <w:r w:rsidRPr="00384CFB">
        <w:rPr>
          <w:rFonts w:ascii="Times New Roman" w:hAnsi="Times New Roman"/>
          <w:bCs/>
        </w:rPr>
        <w:t>– Библиогр. в кн. – Текст : электронный.</w:t>
      </w:r>
    </w:p>
    <w:p w:rsidR="00384CFB" w:rsidRDefault="00384CFB" w:rsidP="0038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384CFB" w:rsidRDefault="00384CFB" w:rsidP="0038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384CFB" w:rsidRDefault="00384CFB" w:rsidP="0038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771CE1" w:rsidRPr="00384CFB" w:rsidRDefault="001B2572" w:rsidP="0038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B6708F">
        <w:rPr>
          <w:rFonts w:ascii="Times New Roman" w:hAnsi="Times New Roman"/>
          <w:bCs/>
          <w:sz w:val="28"/>
          <w:szCs w:val="28"/>
        </w:rPr>
        <w:lastRenderedPageBreak/>
        <w:t>Дополнительные источники:</w:t>
      </w:r>
    </w:p>
    <w:p w:rsidR="00771CE1" w:rsidRDefault="00771CE1"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771CE1" w:rsidRPr="00384CFB" w:rsidRDefault="00384CFB" w:rsidP="0038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r>
        <w:rPr>
          <w:rFonts w:ascii="Times New Roman" w:hAnsi="Times New Roman"/>
          <w:bCs/>
        </w:rPr>
        <w:t xml:space="preserve">1. </w:t>
      </w:r>
      <w:r w:rsidRPr="00384CFB">
        <w:rPr>
          <w:rFonts w:ascii="Times New Roman" w:hAnsi="Times New Roman"/>
          <w:bCs/>
        </w:rPr>
        <w:t xml:space="preserve">Курбачев, Ю.Ф. Физика : учебное пособие / Ю.Ф. Курбачев. – Москва : Евразийский открытый институт, 2011. – 216 с. – Режим доступа: по подписке. – URL: </w:t>
      </w:r>
      <w:hyperlink r:id="rId18" w:history="1">
        <w:r w:rsidRPr="000817AF">
          <w:rPr>
            <w:rStyle w:val="af9"/>
            <w:rFonts w:ascii="Times New Roman" w:hAnsi="Times New Roman"/>
            <w:bCs/>
          </w:rPr>
          <w:t>https://biblioclub.ru/index.php?page=book&amp;id=90773</w:t>
        </w:r>
      </w:hyperlink>
      <w:r>
        <w:rPr>
          <w:rFonts w:ascii="Times New Roman" w:hAnsi="Times New Roman"/>
          <w:bCs/>
        </w:rPr>
        <w:t xml:space="preserve"> </w:t>
      </w:r>
      <w:r w:rsidRPr="00384CFB">
        <w:rPr>
          <w:rFonts w:ascii="Times New Roman" w:hAnsi="Times New Roman"/>
          <w:bCs/>
        </w:rPr>
        <w:t>– ISBN 978-5-374-00523-3. – Текст : электронный.</w:t>
      </w:r>
    </w:p>
    <w:p w:rsidR="00771CE1" w:rsidRPr="001A3ACA" w:rsidRDefault="00771CE1"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2024F4" w:rsidRPr="001A3ACA" w:rsidRDefault="002024F4" w:rsidP="001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1B2572" w:rsidRPr="001B2572" w:rsidRDefault="001B2572" w:rsidP="001B2572">
      <w:pPr>
        <w:pStyle w:val="1"/>
        <w:tabs>
          <w:tab w:val="num" w:pos="0"/>
        </w:tabs>
        <w:ind w:left="284"/>
        <w:jc w:val="both"/>
        <w:rPr>
          <w:b w:val="0"/>
          <w:caps/>
          <w:sz w:val="28"/>
          <w:szCs w:val="28"/>
        </w:rPr>
      </w:pPr>
    </w:p>
    <w:p w:rsidR="002024F4" w:rsidRDefault="002024F4" w:rsidP="002024F4">
      <w:pPr>
        <w:widowControl w:val="0"/>
        <w:autoSpaceDE w:val="0"/>
        <w:autoSpaceDN w:val="0"/>
        <w:adjustRightInd w:val="0"/>
        <w:spacing w:line="322" w:lineRule="exact"/>
        <w:ind w:right="2334"/>
        <w:rPr>
          <w:rFonts w:ascii="Times New Roman" w:hAnsi="Times New Roman"/>
          <w:b/>
          <w:bCs/>
          <w:sz w:val="28"/>
          <w:szCs w:val="28"/>
        </w:rPr>
      </w:pPr>
    </w:p>
    <w:p w:rsidR="002024F4" w:rsidRDefault="002024F4">
      <w:pPr>
        <w:rPr>
          <w:rFonts w:ascii="Times New Roman" w:hAnsi="Times New Roman"/>
          <w:b/>
          <w:bCs/>
          <w:sz w:val="28"/>
          <w:szCs w:val="28"/>
        </w:rPr>
      </w:pPr>
      <w:r>
        <w:rPr>
          <w:rFonts w:ascii="Times New Roman" w:hAnsi="Times New Roman"/>
          <w:b/>
          <w:bCs/>
          <w:sz w:val="28"/>
          <w:szCs w:val="28"/>
        </w:rPr>
        <w:br w:type="page"/>
      </w:r>
    </w:p>
    <w:p w:rsidR="002B18A9" w:rsidRPr="00B51543" w:rsidRDefault="002B18A9" w:rsidP="002B18A9">
      <w:pPr>
        <w:widowControl w:val="0"/>
        <w:autoSpaceDE w:val="0"/>
        <w:autoSpaceDN w:val="0"/>
        <w:adjustRightInd w:val="0"/>
        <w:spacing w:line="360" w:lineRule="auto"/>
        <w:ind w:right="-26"/>
        <w:jc w:val="center"/>
        <w:rPr>
          <w:rFonts w:ascii="Times New Roman" w:hAnsi="Times New Roman"/>
          <w:sz w:val="28"/>
          <w:szCs w:val="28"/>
        </w:rPr>
      </w:pPr>
      <w:r w:rsidRPr="001B2572">
        <w:rPr>
          <w:rFonts w:ascii="Times New Roman" w:hAnsi="Times New Roman"/>
          <w:b/>
          <w:bCs/>
          <w:sz w:val="28"/>
          <w:szCs w:val="28"/>
        </w:rPr>
        <w:lastRenderedPageBreak/>
        <w:t>4.</w:t>
      </w:r>
      <w:r w:rsidRPr="001B2572">
        <w:rPr>
          <w:rFonts w:ascii="Times New Roman" w:hAnsi="Times New Roman"/>
          <w:b/>
          <w:bCs/>
          <w:spacing w:val="-2"/>
          <w:sz w:val="28"/>
          <w:szCs w:val="28"/>
        </w:rPr>
        <w:t xml:space="preserve"> </w:t>
      </w:r>
      <w:r w:rsidRPr="001B2572">
        <w:rPr>
          <w:rFonts w:ascii="Times New Roman" w:hAnsi="Times New Roman"/>
          <w:b/>
          <w:bCs/>
          <w:sz w:val="28"/>
          <w:szCs w:val="28"/>
        </w:rPr>
        <w:t>КОНТРОЛЬ</w:t>
      </w:r>
      <w:r w:rsidRPr="001B2572">
        <w:rPr>
          <w:rFonts w:ascii="Times New Roman" w:hAnsi="Times New Roman"/>
          <w:b/>
          <w:bCs/>
          <w:spacing w:val="-14"/>
          <w:sz w:val="28"/>
          <w:szCs w:val="28"/>
        </w:rPr>
        <w:t xml:space="preserve"> </w:t>
      </w:r>
      <w:r w:rsidRPr="001B2572">
        <w:rPr>
          <w:rFonts w:ascii="Times New Roman" w:hAnsi="Times New Roman"/>
          <w:b/>
          <w:bCs/>
          <w:sz w:val="28"/>
          <w:szCs w:val="28"/>
        </w:rPr>
        <w:t>И</w:t>
      </w:r>
      <w:r w:rsidRPr="001B2572">
        <w:rPr>
          <w:rFonts w:ascii="Times New Roman" w:hAnsi="Times New Roman"/>
          <w:b/>
          <w:bCs/>
          <w:spacing w:val="-1"/>
          <w:sz w:val="28"/>
          <w:szCs w:val="28"/>
        </w:rPr>
        <w:t xml:space="preserve"> </w:t>
      </w:r>
      <w:r w:rsidRPr="001B2572">
        <w:rPr>
          <w:rFonts w:ascii="Times New Roman" w:hAnsi="Times New Roman"/>
          <w:b/>
          <w:bCs/>
          <w:sz w:val="28"/>
          <w:szCs w:val="28"/>
        </w:rPr>
        <w:t>ОЦЕН</w:t>
      </w:r>
      <w:r w:rsidRPr="001B2572">
        <w:rPr>
          <w:rFonts w:ascii="Times New Roman" w:hAnsi="Times New Roman"/>
          <w:b/>
          <w:bCs/>
          <w:spacing w:val="1"/>
          <w:sz w:val="28"/>
          <w:szCs w:val="28"/>
        </w:rPr>
        <w:t>К</w:t>
      </w:r>
      <w:r w:rsidRPr="001B2572">
        <w:rPr>
          <w:rFonts w:ascii="Times New Roman" w:hAnsi="Times New Roman"/>
          <w:b/>
          <w:bCs/>
          <w:sz w:val="28"/>
          <w:szCs w:val="28"/>
        </w:rPr>
        <w:t>А</w:t>
      </w:r>
      <w:r w:rsidRPr="001B2572">
        <w:rPr>
          <w:rFonts w:ascii="Times New Roman" w:hAnsi="Times New Roman"/>
          <w:b/>
          <w:bCs/>
          <w:spacing w:val="-12"/>
          <w:sz w:val="28"/>
          <w:szCs w:val="28"/>
        </w:rPr>
        <w:t xml:space="preserve"> </w:t>
      </w:r>
      <w:r w:rsidRPr="001B2572">
        <w:rPr>
          <w:rFonts w:ascii="Times New Roman" w:hAnsi="Times New Roman"/>
          <w:b/>
          <w:bCs/>
          <w:sz w:val="28"/>
          <w:szCs w:val="28"/>
        </w:rPr>
        <w:t>РЕЗУ</w:t>
      </w:r>
      <w:r w:rsidRPr="001B2572">
        <w:rPr>
          <w:rFonts w:ascii="Times New Roman" w:hAnsi="Times New Roman"/>
          <w:b/>
          <w:bCs/>
          <w:spacing w:val="2"/>
          <w:sz w:val="28"/>
          <w:szCs w:val="28"/>
        </w:rPr>
        <w:t>Л</w:t>
      </w:r>
      <w:r w:rsidRPr="001B2572">
        <w:rPr>
          <w:rFonts w:ascii="Times New Roman" w:hAnsi="Times New Roman"/>
          <w:b/>
          <w:bCs/>
          <w:sz w:val="28"/>
          <w:szCs w:val="28"/>
        </w:rPr>
        <w:t>ЬТАТ</w:t>
      </w:r>
      <w:r w:rsidRPr="001B2572">
        <w:rPr>
          <w:rFonts w:ascii="Times New Roman" w:hAnsi="Times New Roman"/>
          <w:b/>
          <w:bCs/>
          <w:spacing w:val="1"/>
          <w:sz w:val="28"/>
          <w:szCs w:val="28"/>
        </w:rPr>
        <w:t>О</w:t>
      </w:r>
      <w:r w:rsidRPr="001B2572">
        <w:rPr>
          <w:rFonts w:ascii="Times New Roman" w:hAnsi="Times New Roman"/>
          <w:b/>
          <w:bCs/>
          <w:sz w:val="28"/>
          <w:szCs w:val="28"/>
        </w:rPr>
        <w:t>В</w:t>
      </w:r>
      <w:r w:rsidRPr="001B2572">
        <w:rPr>
          <w:rFonts w:ascii="Times New Roman" w:hAnsi="Times New Roman"/>
          <w:b/>
          <w:bCs/>
          <w:spacing w:val="-18"/>
          <w:sz w:val="28"/>
          <w:szCs w:val="28"/>
        </w:rPr>
        <w:t xml:space="preserve"> </w:t>
      </w:r>
      <w:r w:rsidRPr="001B2572">
        <w:rPr>
          <w:rFonts w:ascii="Times New Roman" w:hAnsi="Times New Roman"/>
          <w:b/>
          <w:bCs/>
          <w:sz w:val="28"/>
          <w:szCs w:val="28"/>
        </w:rPr>
        <w:t xml:space="preserve">ОСВОЕНИЯ </w:t>
      </w:r>
      <w:r w:rsidRPr="00B51543">
        <w:rPr>
          <w:rFonts w:ascii="Times New Roman" w:hAnsi="Times New Roman"/>
          <w:b/>
          <w:bCs/>
          <w:sz w:val="28"/>
          <w:szCs w:val="28"/>
        </w:rPr>
        <w:t>ДИСЦИПЛИНЫ</w:t>
      </w:r>
    </w:p>
    <w:p w:rsidR="002B18A9" w:rsidRPr="00713230" w:rsidRDefault="002B18A9" w:rsidP="002B18A9">
      <w:pPr>
        <w:widowControl w:val="0"/>
        <w:autoSpaceDE w:val="0"/>
        <w:autoSpaceDN w:val="0"/>
        <w:adjustRightInd w:val="0"/>
        <w:spacing w:line="276" w:lineRule="auto"/>
        <w:ind w:right="-20"/>
        <w:rPr>
          <w:rFonts w:ascii="Times New Roman" w:hAnsi="Times New Roman"/>
        </w:rPr>
      </w:pPr>
      <w:r w:rsidRPr="00713230">
        <w:rPr>
          <w:rFonts w:ascii="Times New Roman" w:hAnsi="Times New Roman"/>
          <w:b/>
          <w:bCs/>
        </w:rPr>
        <w:t xml:space="preserve">Контроль </w:t>
      </w:r>
      <w:r w:rsidRPr="00713230">
        <w:rPr>
          <w:rFonts w:ascii="Times New Roman" w:hAnsi="Times New Roman"/>
          <w:b/>
          <w:bCs/>
          <w:spacing w:val="42"/>
        </w:rPr>
        <w:t xml:space="preserve"> </w:t>
      </w:r>
      <w:r w:rsidRPr="00713230">
        <w:rPr>
          <w:rFonts w:ascii="Times New Roman" w:hAnsi="Times New Roman"/>
          <w:b/>
          <w:bCs/>
        </w:rPr>
        <w:t xml:space="preserve">и </w:t>
      </w:r>
      <w:r w:rsidRPr="00713230">
        <w:rPr>
          <w:rFonts w:ascii="Times New Roman" w:hAnsi="Times New Roman"/>
          <w:b/>
          <w:bCs/>
          <w:spacing w:val="52"/>
        </w:rPr>
        <w:t xml:space="preserve"> </w:t>
      </w:r>
      <w:r w:rsidRPr="00713230">
        <w:rPr>
          <w:rFonts w:ascii="Times New Roman" w:hAnsi="Times New Roman"/>
          <w:b/>
          <w:bCs/>
        </w:rPr>
        <w:t xml:space="preserve">оценка </w:t>
      </w:r>
      <w:r w:rsidRPr="00713230">
        <w:rPr>
          <w:rFonts w:ascii="Times New Roman" w:hAnsi="Times New Roman"/>
          <w:b/>
          <w:bCs/>
          <w:spacing w:val="47"/>
        </w:rPr>
        <w:t xml:space="preserve"> </w:t>
      </w:r>
      <w:r w:rsidRPr="00713230">
        <w:rPr>
          <w:rFonts w:ascii="Times New Roman" w:hAnsi="Times New Roman"/>
        </w:rPr>
        <w:t xml:space="preserve">результатов </w:t>
      </w:r>
      <w:r w:rsidRPr="00713230">
        <w:rPr>
          <w:rFonts w:ascii="Times New Roman" w:hAnsi="Times New Roman"/>
          <w:spacing w:val="42"/>
        </w:rPr>
        <w:t xml:space="preserve"> </w:t>
      </w:r>
      <w:r w:rsidRPr="00713230">
        <w:rPr>
          <w:rFonts w:ascii="Times New Roman" w:hAnsi="Times New Roman"/>
        </w:rPr>
        <w:t xml:space="preserve">освоения </w:t>
      </w:r>
      <w:r w:rsidRPr="00713230">
        <w:rPr>
          <w:rFonts w:ascii="Times New Roman" w:hAnsi="Times New Roman"/>
          <w:spacing w:val="45"/>
        </w:rPr>
        <w:t xml:space="preserve"> </w:t>
      </w:r>
      <w:r w:rsidRPr="00713230">
        <w:rPr>
          <w:rFonts w:ascii="Times New Roman" w:hAnsi="Times New Roman"/>
        </w:rPr>
        <w:t xml:space="preserve">дисциплины </w:t>
      </w:r>
      <w:r w:rsidRPr="00713230">
        <w:rPr>
          <w:rFonts w:ascii="Times New Roman" w:hAnsi="Times New Roman"/>
          <w:spacing w:val="41"/>
        </w:rPr>
        <w:t xml:space="preserve"> </w:t>
      </w:r>
      <w:r w:rsidRPr="00713230">
        <w:rPr>
          <w:rFonts w:ascii="Times New Roman" w:hAnsi="Times New Roman"/>
        </w:rPr>
        <w:t>осуществляется</w:t>
      </w:r>
    </w:p>
    <w:p w:rsidR="002B18A9" w:rsidRPr="00713230" w:rsidRDefault="002B18A9" w:rsidP="002B18A9">
      <w:pPr>
        <w:widowControl w:val="0"/>
        <w:tabs>
          <w:tab w:val="left" w:pos="2660"/>
          <w:tab w:val="left" w:pos="3140"/>
          <w:tab w:val="left" w:pos="4580"/>
          <w:tab w:val="left" w:pos="6320"/>
          <w:tab w:val="left" w:pos="8300"/>
          <w:tab w:val="left" w:pos="9600"/>
        </w:tabs>
        <w:autoSpaceDE w:val="0"/>
        <w:autoSpaceDN w:val="0"/>
        <w:adjustRightInd w:val="0"/>
        <w:spacing w:before="3" w:line="276" w:lineRule="auto"/>
        <w:ind w:right="339"/>
        <w:jc w:val="both"/>
        <w:rPr>
          <w:rFonts w:ascii="Times New Roman" w:hAnsi="Times New Roman"/>
        </w:rPr>
      </w:pPr>
      <w:r w:rsidRPr="00713230">
        <w:rPr>
          <w:rFonts w:ascii="Times New Roman" w:hAnsi="Times New Roman"/>
        </w:rPr>
        <w:t>преподавателем в процессе проведения практических за</w:t>
      </w:r>
      <w:r w:rsidRPr="00713230">
        <w:rPr>
          <w:rFonts w:ascii="Times New Roman" w:hAnsi="Times New Roman"/>
          <w:spacing w:val="2"/>
        </w:rPr>
        <w:t>н</w:t>
      </w:r>
      <w:r w:rsidRPr="00713230">
        <w:rPr>
          <w:rFonts w:ascii="Times New Roman" w:hAnsi="Times New Roman"/>
        </w:rPr>
        <w:t>ятий и лабораторных рабо</w:t>
      </w:r>
      <w:r w:rsidRPr="00713230">
        <w:rPr>
          <w:rFonts w:ascii="Times New Roman" w:hAnsi="Times New Roman"/>
          <w:spacing w:val="1"/>
        </w:rPr>
        <w:t>т</w:t>
      </w:r>
      <w:r w:rsidRPr="00713230">
        <w:rPr>
          <w:rFonts w:ascii="Times New Roman" w:hAnsi="Times New Roman"/>
        </w:rPr>
        <w:t>, тестировани</w:t>
      </w:r>
      <w:r w:rsidRPr="00713230">
        <w:rPr>
          <w:rFonts w:ascii="Times New Roman" w:hAnsi="Times New Roman"/>
          <w:spacing w:val="1"/>
        </w:rPr>
        <w:t>я</w:t>
      </w:r>
      <w:r w:rsidRPr="00713230">
        <w:rPr>
          <w:rFonts w:ascii="Times New Roman" w:hAnsi="Times New Roman"/>
        </w:rPr>
        <w:t xml:space="preserve">, а также </w:t>
      </w:r>
      <w:r w:rsidRPr="00713230">
        <w:rPr>
          <w:rFonts w:ascii="Times New Roman" w:hAnsi="Times New Roman"/>
          <w:spacing w:val="42"/>
        </w:rPr>
        <w:t xml:space="preserve"> </w:t>
      </w:r>
      <w:r w:rsidRPr="00713230">
        <w:rPr>
          <w:rFonts w:ascii="Times New Roman" w:hAnsi="Times New Roman"/>
        </w:rPr>
        <w:t xml:space="preserve">выполнения </w:t>
      </w:r>
      <w:r w:rsidRPr="00713230">
        <w:rPr>
          <w:rFonts w:ascii="Times New Roman" w:hAnsi="Times New Roman"/>
          <w:spacing w:val="34"/>
        </w:rPr>
        <w:t xml:space="preserve"> </w:t>
      </w:r>
      <w:r w:rsidRPr="00713230">
        <w:rPr>
          <w:rFonts w:ascii="Times New Roman" w:hAnsi="Times New Roman"/>
        </w:rPr>
        <w:t>обучающимися домашних работ.</w:t>
      </w:r>
    </w:p>
    <w:tbl>
      <w:tblPr>
        <w:tblpPr w:leftFromText="180" w:rightFromText="180" w:vertAnchor="text" w:horzAnchor="margin" w:tblpXSpec="center" w:tblpY="94"/>
        <w:tblW w:w="9928" w:type="dxa"/>
        <w:tblLayout w:type="fixed"/>
        <w:tblCellMar>
          <w:left w:w="0" w:type="dxa"/>
          <w:right w:w="0" w:type="dxa"/>
        </w:tblCellMar>
        <w:tblLook w:val="0000" w:firstRow="0" w:lastRow="0" w:firstColumn="0" w:lastColumn="0" w:noHBand="0" w:noVBand="0"/>
      </w:tblPr>
      <w:tblGrid>
        <w:gridCol w:w="5303"/>
        <w:gridCol w:w="4625"/>
      </w:tblGrid>
      <w:tr w:rsidR="002B18A9" w:rsidRPr="001B2572" w:rsidTr="00EA22DD">
        <w:trPr>
          <w:trHeight w:hRule="exact" w:val="578"/>
        </w:trPr>
        <w:tc>
          <w:tcPr>
            <w:tcW w:w="5303" w:type="dxa"/>
            <w:tcBorders>
              <w:top w:val="single" w:sz="4" w:space="0" w:color="000000"/>
              <w:left w:val="single" w:sz="4" w:space="0" w:color="000000"/>
              <w:bottom w:val="single" w:sz="4" w:space="0" w:color="000000"/>
              <w:right w:val="single" w:sz="4" w:space="0" w:color="000000"/>
            </w:tcBorders>
          </w:tcPr>
          <w:p w:rsidR="002B18A9" w:rsidRPr="00713230" w:rsidRDefault="002B18A9" w:rsidP="00EA22DD">
            <w:pPr>
              <w:widowControl w:val="0"/>
              <w:autoSpaceDE w:val="0"/>
              <w:autoSpaceDN w:val="0"/>
              <w:adjustRightInd w:val="0"/>
              <w:ind w:left="1322" w:right="1303"/>
              <w:jc w:val="center"/>
              <w:rPr>
                <w:rFonts w:ascii="Times New Roman" w:hAnsi="Times New Roman"/>
              </w:rPr>
            </w:pPr>
            <w:r w:rsidRPr="00713230">
              <w:rPr>
                <w:rFonts w:ascii="Times New Roman" w:hAnsi="Times New Roman"/>
                <w:b/>
                <w:bCs/>
              </w:rPr>
              <w:t>Результаты обучения</w:t>
            </w:r>
          </w:p>
          <w:p w:rsidR="002B18A9" w:rsidRPr="00713230" w:rsidRDefault="002B18A9" w:rsidP="00EA22DD">
            <w:pPr>
              <w:widowControl w:val="0"/>
              <w:autoSpaceDE w:val="0"/>
              <w:autoSpaceDN w:val="0"/>
              <w:adjustRightInd w:val="0"/>
              <w:ind w:left="364" w:right="346"/>
              <w:jc w:val="center"/>
              <w:rPr>
                <w:rFonts w:ascii="Times New Roman" w:hAnsi="Times New Roman"/>
              </w:rPr>
            </w:pPr>
            <w:r w:rsidRPr="00713230">
              <w:rPr>
                <w:rFonts w:ascii="Times New Roman" w:hAnsi="Times New Roman"/>
                <w:b/>
                <w:bCs/>
              </w:rPr>
              <w:t>(освоенные</w:t>
            </w:r>
            <w:r w:rsidRPr="00713230">
              <w:rPr>
                <w:rFonts w:ascii="Times New Roman" w:hAnsi="Times New Roman"/>
                <w:b/>
                <w:bCs/>
                <w:spacing w:val="1"/>
              </w:rPr>
              <w:t xml:space="preserve"> </w:t>
            </w:r>
            <w:r w:rsidRPr="00713230">
              <w:rPr>
                <w:rFonts w:ascii="Times New Roman" w:hAnsi="Times New Roman"/>
                <w:b/>
                <w:bCs/>
              </w:rPr>
              <w:t>умения, усвоенные</w:t>
            </w:r>
            <w:r w:rsidRPr="00713230">
              <w:rPr>
                <w:rFonts w:ascii="Times New Roman" w:hAnsi="Times New Roman"/>
                <w:b/>
                <w:bCs/>
                <w:spacing w:val="1"/>
              </w:rPr>
              <w:t xml:space="preserve"> </w:t>
            </w:r>
            <w:r w:rsidRPr="00713230">
              <w:rPr>
                <w:rFonts w:ascii="Times New Roman" w:hAnsi="Times New Roman"/>
                <w:b/>
                <w:bCs/>
              </w:rPr>
              <w:t>знания)</w:t>
            </w:r>
          </w:p>
        </w:tc>
        <w:tc>
          <w:tcPr>
            <w:tcW w:w="4625" w:type="dxa"/>
            <w:tcBorders>
              <w:top w:val="single" w:sz="4" w:space="0" w:color="000000"/>
              <w:left w:val="single" w:sz="4" w:space="0" w:color="000000"/>
              <w:bottom w:val="single" w:sz="4" w:space="0" w:color="000000"/>
              <w:right w:val="single" w:sz="4" w:space="0" w:color="000000"/>
            </w:tcBorders>
          </w:tcPr>
          <w:p w:rsidR="002B18A9" w:rsidRPr="00713230" w:rsidRDefault="002B18A9" w:rsidP="00EA22DD">
            <w:pPr>
              <w:widowControl w:val="0"/>
              <w:autoSpaceDE w:val="0"/>
              <w:autoSpaceDN w:val="0"/>
              <w:adjustRightInd w:val="0"/>
              <w:spacing w:before="1"/>
              <w:ind w:firstLine="89"/>
              <w:jc w:val="center"/>
              <w:rPr>
                <w:rFonts w:ascii="Times New Roman" w:hAnsi="Times New Roman"/>
              </w:rPr>
            </w:pPr>
            <w:r w:rsidRPr="00713230">
              <w:rPr>
                <w:rFonts w:ascii="Times New Roman" w:hAnsi="Times New Roman"/>
                <w:b/>
                <w:bCs/>
              </w:rPr>
              <w:t>Формы и</w:t>
            </w:r>
            <w:r w:rsidRPr="00713230">
              <w:rPr>
                <w:rFonts w:ascii="Times New Roman" w:hAnsi="Times New Roman"/>
                <w:b/>
                <w:bCs/>
                <w:spacing w:val="1"/>
              </w:rPr>
              <w:t xml:space="preserve"> </w:t>
            </w:r>
            <w:r w:rsidRPr="00713230">
              <w:rPr>
                <w:rFonts w:ascii="Times New Roman" w:hAnsi="Times New Roman"/>
                <w:b/>
                <w:bCs/>
              </w:rPr>
              <w:t>методы</w:t>
            </w:r>
            <w:r w:rsidRPr="00713230">
              <w:rPr>
                <w:rFonts w:ascii="Times New Roman" w:hAnsi="Times New Roman"/>
                <w:b/>
                <w:bCs/>
                <w:spacing w:val="1"/>
              </w:rPr>
              <w:t xml:space="preserve"> </w:t>
            </w:r>
            <w:r w:rsidRPr="00713230">
              <w:rPr>
                <w:rFonts w:ascii="Times New Roman" w:hAnsi="Times New Roman"/>
                <w:b/>
                <w:bCs/>
              </w:rPr>
              <w:t>к</w:t>
            </w:r>
            <w:r w:rsidRPr="00713230">
              <w:rPr>
                <w:rFonts w:ascii="Times New Roman" w:hAnsi="Times New Roman"/>
                <w:b/>
                <w:bCs/>
                <w:spacing w:val="1"/>
              </w:rPr>
              <w:t>о</w:t>
            </w:r>
            <w:r w:rsidRPr="00713230">
              <w:rPr>
                <w:rFonts w:ascii="Times New Roman" w:hAnsi="Times New Roman"/>
                <w:b/>
                <w:bCs/>
              </w:rPr>
              <w:t>нтроля и</w:t>
            </w:r>
            <w:r>
              <w:rPr>
                <w:rFonts w:ascii="Times New Roman" w:hAnsi="Times New Roman"/>
                <w:b/>
                <w:bCs/>
              </w:rPr>
              <w:t xml:space="preserve"> </w:t>
            </w:r>
            <w:r w:rsidRPr="00713230">
              <w:rPr>
                <w:rFonts w:ascii="Times New Roman" w:hAnsi="Times New Roman"/>
                <w:b/>
                <w:bCs/>
                <w:spacing w:val="1"/>
              </w:rPr>
              <w:t>о</w:t>
            </w:r>
            <w:r w:rsidRPr="00713230">
              <w:rPr>
                <w:rFonts w:ascii="Times New Roman" w:hAnsi="Times New Roman"/>
                <w:b/>
                <w:bCs/>
              </w:rPr>
              <w:t>ценки результат</w:t>
            </w:r>
            <w:r w:rsidRPr="00713230">
              <w:rPr>
                <w:rFonts w:ascii="Times New Roman" w:hAnsi="Times New Roman"/>
                <w:b/>
                <w:bCs/>
                <w:spacing w:val="1"/>
              </w:rPr>
              <w:t>о</w:t>
            </w:r>
            <w:r w:rsidRPr="00713230">
              <w:rPr>
                <w:rFonts w:ascii="Times New Roman" w:hAnsi="Times New Roman"/>
                <w:b/>
                <w:bCs/>
              </w:rPr>
              <w:t>в</w:t>
            </w:r>
            <w:r w:rsidRPr="00713230">
              <w:rPr>
                <w:rFonts w:ascii="Times New Roman" w:hAnsi="Times New Roman"/>
                <w:b/>
                <w:bCs/>
                <w:spacing w:val="1"/>
              </w:rPr>
              <w:t xml:space="preserve"> </w:t>
            </w:r>
            <w:r w:rsidRPr="00713230">
              <w:rPr>
                <w:rFonts w:ascii="Times New Roman" w:hAnsi="Times New Roman"/>
                <w:b/>
                <w:bCs/>
              </w:rPr>
              <w:t>обучения</w:t>
            </w:r>
          </w:p>
        </w:tc>
      </w:tr>
      <w:tr w:rsidR="002B18A9" w:rsidRPr="00713230" w:rsidTr="00EA22DD">
        <w:trPr>
          <w:trHeight w:hRule="exact" w:val="279"/>
        </w:trPr>
        <w:tc>
          <w:tcPr>
            <w:tcW w:w="5303" w:type="dxa"/>
            <w:tcBorders>
              <w:top w:val="single" w:sz="4" w:space="0" w:color="000000"/>
              <w:left w:val="single" w:sz="4" w:space="0" w:color="000000"/>
              <w:bottom w:val="single" w:sz="4" w:space="0" w:color="auto"/>
              <w:right w:val="single" w:sz="4" w:space="0" w:color="000000"/>
            </w:tcBorders>
          </w:tcPr>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b/>
                <w:bCs/>
              </w:rPr>
              <w:t>Умения:</w:t>
            </w:r>
          </w:p>
        </w:tc>
        <w:tc>
          <w:tcPr>
            <w:tcW w:w="4625" w:type="dxa"/>
            <w:tcBorders>
              <w:top w:val="single" w:sz="4" w:space="0" w:color="000000"/>
              <w:left w:val="single" w:sz="4" w:space="0" w:color="000000"/>
              <w:bottom w:val="single" w:sz="4" w:space="0" w:color="auto"/>
              <w:right w:val="single" w:sz="4" w:space="0" w:color="000000"/>
            </w:tcBorders>
          </w:tcPr>
          <w:p w:rsidR="002B18A9" w:rsidRPr="00713230" w:rsidRDefault="002B18A9" w:rsidP="00EA22DD">
            <w:pPr>
              <w:widowControl w:val="0"/>
              <w:autoSpaceDE w:val="0"/>
              <w:autoSpaceDN w:val="0"/>
              <w:adjustRightInd w:val="0"/>
              <w:rPr>
                <w:rFonts w:ascii="Times New Roman" w:hAnsi="Times New Roman"/>
              </w:rPr>
            </w:pPr>
          </w:p>
        </w:tc>
      </w:tr>
      <w:tr w:rsidR="002B18A9" w:rsidRPr="00713230" w:rsidTr="00EA22DD">
        <w:trPr>
          <w:trHeight w:hRule="exact" w:val="540"/>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rPr>
                <w:rFonts w:ascii="Times New Roman" w:hAnsi="Times New Roman"/>
              </w:rPr>
            </w:pPr>
            <w:r w:rsidRPr="00713230">
              <w:rPr>
                <w:rFonts w:ascii="Times New Roman" w:hAnsi="Times New Roman"/>
              </w:rPr>
              <w:t>проводить</w:t>
            </w:r>
            <w:r w:rsidRPr="00713230">
              <w:rPr>
                <w:rFonts w:ascii="Times New Roman" w:hAnsi="Times New Roman"/>
                <w:spacing w:val="1"/>
              </w:rPr>
              <w:t xml:space="preserve"> </w:t>
            </w:r>
            <w:r w:rsidRPr="00713230">
              <w:rPr>
                <w:rFonts w:ascii="Times New Roman" w:hAnsi="Times New Roman"/>
              </w:rPr>
              <w:t>наблюден</w:t>
            </w:r>
            <w:r w:rsidRPr="00713230">
              <w:rPr>
                <w:rFonts w:ascii="Times New Roman" w:hAnsi="Times New Roman"/>
                <w:spacing w:val="-1"/>
              </w:rPr>
              <w:t>и</w:t>
            </w:r>
            <w:r w:rsidRPr="00713230">
              <w:rPr>
                <w:rFonts w:ascii="Times New Roman" w:hAnsi="Times New Roman"/>
              </w:rPr>
              <w:t>я</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tabs>
                <w:tab w:val="left" w:pos="2040"/>
                <w:tab w:val="left" w:pos="3340"/>
              </w:tabs>
              <w:autoSpaceDE w:val="0"/>
              <w:autoSpaceDN w:val="0"/>
              <w:adjustRightInd w:val="0"/>
              <w:ind w:left="147" w:right="195"/>
              <w:jc w:val="both"/>
              <w:rPr>
                <w:rFonts w:ascii="Times New Roman" w:hAnsi="Times New Roman"/>
              </w:rPr>
            </w:pPr>
            <w:r w:rsidRPr="00713230">
              <w:rPr>
                <w:rFonts w:ascii="Times New Roman" w:hAnsi="Times New Roman"/>
              </w:rPr>
              <w:t>лаборатор</w:t>
            </w:r>
            <w:r w:rsidRPr="00713230">
              <w:rPr>
                <w:rFonts w:ascii="Times New Roman" w:hAnsi="Times New Roman"/>
                <w:spacing w:val="-1"/>
              </w:rPr>
              <w:t>н</w:t>
            </w:r>
            <w:r w:rsidRPr="00713230">
              <w:rPr>
                <w:rFonts w:ascii="Times New Roman" w:hAnsi="Times New Roman"/>
              </w:rPr>
              <w:t>ые</w:t>
            </w:r>
            <w:r w:rsidRPr="00713230">
              <w:rPr>
                <w:rFonts w:ascii="Times New Roman" w:hAnsi="Times New Roman"/>
              </w:rPr>
              <w:tab/>
              <w:t>работ</w:t>
            </w:r>
            <w:r w:rsidRPr="00713230">
              <w:rPr>
                <w:rFonts w:ascii="Times New Roman" w:hAnsi="Times New Roman"/>
                <w:spacing w:val="1"/>
              </w:rPr>
              <w:t>ы</w:t>
            </w:r>
            <w:r w:rsidRPr="00713230">
              <w:rPr>
                <w:rFonts w:ascii="Times New Roman" w:hAnsi="Times New Roman"/>
              </w:rPr>
              <w:t>, п</w:t>
            </w:r>
            <w:r w:rsidRPr="00713230">
              <w:rPr>
                <w:rFonts w:ascii="Times New Roman" w:hAnsi="Times New Roman"/>
                <w:spacing w:val="1"/>
              </w:rPr>
              <w:t>р</w:t>
            </w:r>
            <w:r w:rsidRPr="00713230">
              <w:rPr>
                <w:rFonts w:ascii="Times New Roman" w:hAnsi="Times New Roman"/>
              </w:rPr>
              <w:t>актические</w:t>
            </w:r>
          </w:p>
          <w:p w:rsidR="002B18A9" w:rsidRPr="00713230" w:rsidRDefault="002B18A9" w:rsidP="00EA22DD">
            <w:pPr>
              <w:widowControl w:val="0"/>
              <w:autoSpaceDE w:val="0"/>
              <w:autoSpaceDN w:val="0"/>
              <w:adjustRightInd w:val="0"/>
              <w:ind w:left="147" w:right="195"/>
              <w:jc w:val="both"/>
              <w:rPr>
                <w:rFonts w:ascii="Times New Roman" w:hAnsi="Times New Roman"/>
              </w:rPr>
            </w:pPr>
            <w:r w:rsidRPr="00713230">
              <w:rPr>
                <w:rFonts w:ascii="Times New Roman" w:hAnsi="Times New Roman"/>
              </w:rPr>
              <w:t>заняти</w:t>
            </w:r>
            <w:r w:rsidRPr="00713230">
              <w:rPr>
                <w:rFonts w:ascii="Times New Roman" w:hAnsi="Times New Roman"/>
                <w:spacing w:val="1"/>
              </w:rPr>
              <w:t>я</w:t>
            </w:r>
            <w:r w:rsidRPr="00713230">
              <w:rPr>
                <w:rFonts w:ascii="Times New Roman" w:hAnsi="Times New Roman"/>
              </w:rPr>
              <w:t>, домашние</w:t>
            </w:r>
            <w:r w:rsidRPr="00713230">
              <w:rPr>
                <w:rFonts w:ascii="Times New Roman" w:hAnsi="Times New Roman"/>
                <w:spacing w:val="1"/>
              </w:rPr>
              <w:t xml:space="preserve"> </w:t>
            </w:r>
            <w:r w:rsidRPr="00713230">
              <w:rPr>
                <w:rFonts w:ascii="Times New Roman" w:hAnsi="Times New Roman"/>
              </w:rPr>
              <w:t>работы</w:t>
            </w:r>
          </w:p>
        </w:tc>
      </w:tr>
      <w:tr w:rsidR="002B18A9" w:rsidRPr="00713230" w:rsidTr="00EA22DD">
        <w:trPr>
          <w:trHeight w:hRule="exact" w:val="881"/>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rPr>
                <w:rFonts w:ascii="Times New Roman" w:hAnsi="Times New Roman"/>
              </w:rPr>
            </w:pPr>
            <w:r w:rsidRPr="00713230">
              <w:rPr>
                <w:rFonts w:ascii="Times New Roman" w:hAnsi="Times New Roman"/>
              </w:rPr>
              <w:t>планировать и выполнять эксперименты</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pStyle w:val="af8"/>
              <w:ind w:left="147" w:right="195"/>
              <w:jc w:val="both"/>
              <w:rPr>
                <w:rFonts w:ascii="Times New Roman" w:hAnsi="Times New Roman"/>
                <w:szCs w:val="24"/>
              </w:rPr>
            </w:pPr>
            <w:r w:rsidRPr="00713230">
              <w:rPr>
                <w:rFonts w:ascii="Times New Roman" w:hAnsi="Times New Roman"/>
                <w:szCs w:val="24"/>
              </w:rPr>
              <w:t>лаборатор</w:t>
            </w:r>
            <w:r w:rsidRPr="00713230">
              <w:rPr>
                <w:rFonts w:ascii="Times New Roman" w:hAnsi="Times New Roman"/>
                <w:spacing w:val="-1"/>
                <w:szCs w:val="24"/>
              </w:rPr>
              <w:t>н</w:t>
            </w:r>
            <w:r w:rsidRPr="00713230">
              <w:rPr>
                <w:rFonts w:ascii="Times New Roman" w:hAnsi="Times New Roman"/>
                <w:szCs w:val="24"/>
              </w:rPr>
              <w:t>ые</w:t>
            </w:r>
            <w:r w:rsidRPr="00713230">
              <w:rPr>
                <w:rFonts w:ascii="Times New Roman" w:hAnsi="Times New Roman"/>
                <w:szCs w:val="24"/>
              </w:rPr>
              <w:tab/>
              <w:t>работ</w:t>
            </w:r>
            <w:r w:rsidRPr="00713230">
              <w:rPr>
                <w:rFonts w:ascii="Times New Roman" w:hAnsi="Times New Roman"/>
                <w:spacing w:val="1"/>
                <w:szCs w:val="24"/>
              </w:rPr>
              <w:t>ы</w:t>
            </w:r>
            <w:r w:rsidRPr="00713230">
              <w:rPr>
                <w:rFonts w:ascii="Times New Roman" w:hAnsi="Times New Roman"/>
                <w:szCs w:val="24"/>
              </w:rPr>
              <w:t xml:space="preserve">, </w:t>
            </w:r>
            <w:r w:rsidRPr="00713230">
              <w:rPr>
                <w:rFonts w:ascii="Times New Roman" w:hAnsi="Times New Roman"/>
                <w:spacing w:val="1"/>
                <w:szCs w:val="24"/>
              </w:rPr>
              <w:t>п</w:t>
            </w:r>
            <w:r w:rsidRPr="00713230">
              <w:rPr>
                <w:rFonts w:ascii="Times New Roman" w:hAnsi="Times New Roman"/>
                <w:szCs w:val="24"/>
              </w:rPr>
              <w:t>рактические заняти</w:t>
            </w:r>
            <w:r w:rsidRPr="00713230">
              <w:rPr>
                <w:rFonts w:ascii="Times New Roman" w:hAnsi="Times New Roman"/>
                <w:spacing w:val="1"/>
                <w:szCs w:val="24"/>
              </w:rPr>
              <w:t>я</w:t>
            </w:r>
            <w:r w:rsidRPr="00713230">
              <w:rPr>
                <w:rFonts w:ascii="Times New Roman" w:hAnsi="Times New Roman"/>
                <w:szCs w:val="24"/>
              </w:rPr>
              <w:t>,</w:t>
            </w:r>
            <w:r w:rsidRPr="00713230">
              <w:rPr>
                <w:rFonts w:ascii="Times New Roman" w:hAnsi="Times New Roman"/>
                <w:szCs w:val="24"/>
              </w:rPr>
              <w:tab/>
              <w:t>домашние работ</w:t>
            </w:r>
            <w:r w:rsidRPr="00713230">
              <w:rPr>
                <w:rFonts w:ascii="Times New Roman" w:hAnsi="Times New Roman"/>
                <w:spacing w:val="1"/>
                <w:szCs w:val="24"/>
              </w:rPr>
              <w:t>ы</w:t>
            </w:r>
            <w:r w:rsidRPr="00713230">
              <w:rPr>
                <w:rFonts w:ascii="Times New Roman" w:hAnsi="Times New Roman"/>
                <w:szCs w:val="24"/>
              </w:rPr>
              <w:t>,</w:t>
            </w:r>
          </w:p>
          <w:p w:rsidR="002B18A9" w:rsidRPr="00713230" w:rsidRDefault="002B18A9" w:rsidP="00EA22DD">
            <w:pPr>
              <w:pStyle w:val="af8"/>
              <w:ind w:left="147" w:right="195"/>
              <w:jc w:val="both"/>
              <w:rPr>
                <w:szCs w:val="24"/>
              </w:rPr>
            </w:pPr>
            <w:r w:rsidRPr="00713230">
              <w:rPr>
                <w:rFonts w:ascii="Times New Roman" w:hAnsi="Times New Roman"/>
                <w:szCs w:val="24"/>
              </w:rPr>
              <w:t>исследова</w:t>
            </w:r>
            <w:r w:rsidRPr="00713230">
              <w:rPr>
                <w:rFonts w:ascii="Times New Roman" w:hAnsi="Times New Roman"/>
                <w:spacing w:val="-2"/>
                <w:szCs w:val="24"/>
              </w:rPr>
              <w:t>т</w:t>
            </w:r>
            <w:r w:rsidRPr="00713230">
              <w:rPr>
                <w:rFonts w:ascii="Times New Roman" w:hAnsi="Times New Roman"/>
                <w:szCs w:val="24"/>
              </w:rPr>
              <w:t>ельская</w:t>
            </w:r>
            <w:r w:rsidRPr="00713230">
              <w:rPr>
                <w:rFonts w:ascii="Times New Roman" w:hAnsi="Times New Roman"/>
                <w:spacing w:val="2"/>
                <w:szCs w:val="24"/>
              </w:rPr>
              <w:t xml:space="preserve"> </w:t>
            </w:r>
            <w:r w:rsidRPr="00713230">
              <w:rPr>
                <w:rFonts w:ascii="Times New Roman" w:hAnsi="Times New Roman"/>
                <w:szCs w:val="24"/>
              </w:rPr>
              <w:t>работа</w:t>
            </w:r>
          </w:p>
        </w:tc>
      </w:tr>
      <w:tr w:rsidR="002B18A9" w:rsidRPr="00713230" w:rsidTr="00EA22DD">
        <w:trPr>
          <w:trHeight w:hRule="exact" w:val="852"/>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rPr>
                <w:rFonts w:ascii="Times New Roman" w:hAnsi="Times New Roman"/>
              </w:rPr>
            </w:pPr>
            <w:r w:rsidRPr="00713230">
              <w:rPr>
                <w:rFonts w:ascii="Times New Roman" w:hAnsi="Times New Roman"/>
              </w:rPr>
              <w:t>выдвигать</w:t>
            </w:r>
            <w:r w:rsidRPr="00713230">
              <w:rPr>
                <w:rFonts w:ascii="Times New Roman" w:hAnsi="Times New Roman"/>
                <w:spacing w:val="1"/>
              </w:rPr>
              <w:t xml:space="preserve"> </w:t>
            </w:r>
            <w:r w:rsidRPr="00713230">
              <w:rPr>
                <w:rFonts w:ascii="Times New Roman" w:hAnsi="Times New Roman"/>
              </w:rPr>
              <w:t>гипотезы и строить модели</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pStyle w:val="af8"/>
              <w:ind w:left="147" w:right="195"/>
              <w:jc w:val="both"/>
              <w:rPr>
                <w:rFonts w:ascii="Times New Roman" w:hAnsi="Times New Roman"/>
                <w:szCs w:val="24"/>
              </w:rPr>
            </w:pPr>
            <w:r w:rsidRPr="00713230">
              <w:rPr>
                <w:rFonts w:ascii="Times New Roman" w:hAnsi="Times New Roman"/>
                <w:szCs w:val="24"/>
              </w:rPr>
              <w:t>лаборатор</w:t>
            </w:r>
            <w:r w:rsidRPr="00713230">
              <w:rPr>
                <w:rFonts w:ascii="Times New Roman" w:hAnsi="Times New Roman"/>
                <w:spacing w:val="-1"/>
                <w:szCs w:val="24"/>
              </w:rPr>
              <w:t>н</w:t>
            </w:r>
            <w:r w:rsidRPr="00713230">
              <w:rPr>
                <w:rFonts w:ascii="Times New Roman" w:hAnsi="Times New Roman"/>
                <w:szCs w:val="24"/>
              </w:rPr>
              <w:t>ые</w:t>
            </w:r>
            <w:r w:rsidRPr="00713230">
              <w:rPr>
                <w:rFonts w:ascii="Times New Roman" w:hAnsi="Times New Roman"/>
                <w:szCs w:val="24"/>
              </w:rPr>
              <w:tab/>
              <w:t>работ</w:t>
            </w:r>
            <w:r w:rsidRPr="00713230">
              <w:rPr>
                <w:rFonts w:ascii="Times New Roman" w:hAnsi="Times New Roman"/>
                <w:spacing w:val="1"/>
                <w:szCs w:val="24"/>
              </w:rPr>
              <w:t>ы</w:t>
            </w:r>
            <w:r w:rsidRPr="00713230">
              <w:rPr>
                <w:rFonts w:ascii="Times New Roman" w:hAnsi="Times New Roman"/>
                <w:szCs w:val="24"/>
              </w:rPr>
              <w:t xml:space="preserve">, </w:t>
            </w:r>
            <w:r w:rsidRPr="00713230">
              <w:rPr>
                <w:rFonts w:ascii="Times New Roman" w:hAnsi="Times New Roman"/>
                <w:spacing w:val="1"/>
                <w:szCs w:val="24"/>
              </w:rPr>
              <w:t>п</w:t>
            </w:r>
            <w:r w:rsidRPr="00713230">
              <w:rPr>
                <w:rFonts w:ascii="Times New Roman" w:hAnsi="Times New Roman"/>
                <w:szCs w:val="24"/>
              </w:rPr>
              <w:t>рактические заняти</w:t>
            </w:r>
            <w:r w:rsidRPr="00713230">
              <w:rPr>
                <w:rFonts w:ascii="Times New Roman" w:hAnsi="Times New Roman"/>
                <w:spacing w:val="1"/>
                <w:szCs w:val="24"/>
              </w:rPr>
              <w:t>я</w:t>
            </w:r>
            <w:r w:rsidRPr="00713230">
              <w:rPr>
                <w:rFonts w:ascii="Times New Roman" w:hAnsi="Times New Roman"/>
                <w:szCs w:val="24"/>
              </w:rPr>
              <w:t>,</w:t>
            </w:r>
            <w:r w:rsidRPr="00713230">
              <w:rPr>
                <w:rFonts w:ascii="Times New Roman" w:hAnsi="Times New Roman"/>
                <w:szCs w:val="24"/>
              </w:rPr>
              <w:tab/>
              <w:t>домашние работ</w:t>
            </w:r>
            <w:r w:rsidRPr="00713230">
              <w:rPr>
                <w:rFonts w:ascii="Times New Roman" w:hAnsi="Times New Roman"/>
                <w:spacing w:val="1"/>
                <w:szCs w:val="24"/>
              </w:rPr>
              <w:t>ы</w:t>
            </w:r>
            <w:r w:rsidRPr="00713230">
              <w:rPr>
                <w:rFonts w:ascii="Times New Roman" w:hAnsi="Times New Roman"/>
                <w:szCs w:val="24"/>
              </w:rPr>
              <w:t>,</w:t>
            </w:r>
          </w:p>
          <w:p w:rsidR="002B18A9" w:rsidRPr="00713230" w:rsidRDefault="002B18A9" w:rsidP="00EA22DD">
            <w:pPr>
              <w:pStyle w:val="af8"/>
              <w:ind w:left="147" w:right="195"/>
              <w:jc w:val="both"/>
              <w:rPr>
                <w:szCs w:val="24"/>
              </w:rPr>
            </w:pPr>
            <w:r w:rsidRPr="00713230">
              <w:rPr>
                <w:rFonts w:ascii="Times New Roman" w:hAnsi="Times New Roman"/>
                <w:szCs w:val="24"/>
              </w:rPr>
              <w:t>исследова</w:t>
            </w:r>
            <w:r w:rsidRPr="00713230">
              <w:rPr>
                <w:rFonts w:ascii="Times New Roman" w:hAnsi="Times New Roman"/>
                <w:spacing w:val="-2"/>
                <w:szCs w:val="24"/>
              </w:rPr>
              <w:t>т</w:t>
            </w:r>
            <w:r w:rsidRPr="00713230">
              <w:rPr>
                <w:rFonts w:ascii="Times New Roman" w:hAnsi="Times New Roman"/>
                <w:szCs w:val="24"/>
              </w:rPr>
              <w:t>ельская</w:t>
            </w:r>
            <w:r w:rsidRPr="00713230">
              <w:rPr>
                <w:rFonts w:ascii="Times New Roman" w:hAnsi="Times New Roman"/>
                <w:spacing w:val="2"/>
                <w:szCs w:val="24"/>
              </w:rPr>
              <w:t xml:space="preserve"> </w:t>
            </w:r>
            <w:r w:rsidRPr="00713230">
              <w:rPr>
                <w:rFonts w:ascii="Times New Roman" w:hAnsi="Times New Roman"/>
                <w:szCs w:val="24"/>
              </w:rPr>
              <w:t>работа</w:t>
            </w:r>
          </w:p>
        </w:tc>
      </w:tr>
      <w:tr w:rsidR="002B18A9" w:rsidRPr="00713230" w:rsidTr="00EA22DD">
        <w:trPr>
          <w:trHeight w:hRule="exact" w:val="1133"/>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pStyle w:val="af8"/>
              <w:ind w:left="147" w:right="195"/>
              <w:rPr>
                <w:rFonts w:ascii="Times New Roman" w:hAnsi="Times New Roman"/>
                <w:szCs w:val="24"/>
              </w:rPr>
            </w:pPr>
            <w:r w:rsidRPr="00713230">
              <w:rPr>
                <w:rFonts w:ascii="Times New Roman" w:hAnsi="Times New Roman"/>
                <w:szCs w:val="24"/>
              </w:rPr>
              <w:t>применять пол</w:t>
            </w:r>
            <w:r w:rsidRPr="00713230">
              <w:rPr>
                <w:rFonts w:ascii="Times New Roman" w:hAnsi="Times New Roman"/>
                <w:spacing w:val="1"/>
                <w:szCs w:val="24"/>
              </w:rPr>
              <w:t>у</w:t>
            </w:r>
            <w:r w:rsidRPr="00713230">
              <w:rPr>
                <w:rFonts w:ascii="Times New Roman" w:hAnsi="Times New Roman"/>
                <w:szCs w:val="24"/>
              </w:rPr>
              <w:t>ченные</w:t>
            </w:r>
            <w:r w:rsidRPr="00713230">
              <w:rPr>
                <w:rFonts w:ascii="Times New Roman" w:hAnsi="Times New Roman"/>
                <w:spacing w:val="2"/>
                <w:szCs w:val="24"/>
              </w:rPr>
              <w:t xml:space="preserve"> </w:t>
            </w:r>
            <w:r w:rsidRPr="00713230">
              <w:rPr>
                <w:rFonts w:ascii="Times New Roman" w:hAnsi="Times New Roman"/>
                <w:szCs w:val="24"/>
              </w:rPr>
              <w:t>знания по естествознанию для объяснения</w:t>
            </w:r>
            <w:r w:rsidRPr="00713230">
              <w:rPr>
                <w:rFonts w:ascii="Times New Roman" w:hAnsi="Times New Roman"/>
                <w:spacing w:val="1"/>
                <w:szCs w:val="24"/>
              </w:rPr>
              <w:t xml:space="preserve"> </w:t>
            </w:r>
            <w:r w:rsidRPr="00713230">
              <w:rPr>
                <w:rFonts w:ascii="Times New Roman" w:hAnsi="Times New Roman"/>
                <w:szCs w:val="24"/>
              </w:rPr>
              <w:t>разнообразных явлений</w:t>
            </w:r>
            <w:r w:rsidRPr="00713230">
              <w:rPr>
                <w:rFonts w:ascii="Times New Roman" w:hAnsi="Times New Roman"/>
                <w:spacing w:val="1"/>
                <w:szCs w:val="24"/>
              </w:rPr>
              <w:t xml:space="preserve"> </w:t>
            </w:r>
            <w:r w:rsidRPr="00713230">
              <w:rPr>
                <w:rFonts w:ascii="Times New Roman" w:hAnsi="Times New Roman"/>
                <w:szCs w:val="24"/>
              </w:rPr>
              <w:t>и свойств веществ, практического</w:t>
            </w:r>
            <w:r w:rsidRPr="00713230">
              <w:rPr>
                <w:szCs w:val="24"/>
              </w:rPr>
              <w:t xml:space="preserve"> </w:t>
            </w:r>
            <w:r w:rsidRPr="00713230">
              <w:rPr>
                <w:rFonts w:ascii="Times New Roman" w:hAnsi="Times New Roman"/>
                <w:szCs w:val="24"/>
              </w:rPr>
              <w:t>использования</w:t>
            </w:r>
            <w:r w:rsidRPr="00713230">
              <w:rPr>
                <w:rFonts w:ascii="Times New Roman" w:hAnsi="Times New Roman"/>
                <w:spacing w:val="1"/>
                <w:szCs w:val="24"/>
              </w:rPr>
              <w:t xml:space="preserve"> </w:t>
            </w:r>
            <w:r w:rsidRPr="00713230">
              <w:rPr>
                <w:rFonts w:ascii="Times New Roman" w:hAnsi="Times New Roman"/>
                <w:szCs w:val="24"/>
              </w:rPr>
              <w:t>естественнонаучных знаний</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pStyle w:val="af8"/>
              <w:ind w:left="147" w:right="195"/>
              <w:jc w:val="both"/>
              <w:rPr>
                <w:rFonts w:ascii="Times New Roman" w:hAnsi="Times New Roman"/>
                <w:szCs w:val="24"/>
              </w:rPr>
            </w:pPr>
            <w:r w:rsidRPr="00713230">
              <w:rPr>
                <w:rFonts w:ascii="Times New Roman" w:hAnsi="Times New Roman"/>
                <w:szCs w:val="24"/>
              </w:rPr>
              <w:t>практические</w:t>
            </w:r>
            <w:r w:rsidRPr="00713230">
              <w:rPr>
                <w:rFonts w:ascii="Times New Roman" w:hAnsi="Times New Roman"/>
                <w:szCs w:val="24"/>
              </w:rPr>
              <w:tab/>
              <w:t>рабо</w:t>
            </w:r>
            <w:r w:rsidRPr="00713230">
              <w:rPr>
                <w:rFonts w:ascii="Times New Roman" w:hAnsi="Times New Roman"/>
                <w:spacing w:val="-2"/>
                <w:szCs w:val="24"/>
              </w:rPr>
              <w:t>т</w:t>
            </w:r>
            <w:r w:rsidRPr="00713230">
              <w:rPr>
                <w:rFonts w:ascii="Times New Roman" w:hAnsi="Times New Roman"/>
                <w:szCs w:val="24"/>
              </w:rPr>
              <w:t>ы,</w:t>
            </w:r>
          </w:p>
          <w:p w:rsidR="002B18A9" w:rsidRPr="00713230" w:rsidRDefault="002B18A9" w:rsidP="00EA22DD">
            <w:pPr>
              <w:pStyle w:val="af8"/>
              <w:ind w:left="147" w:right="195"/>
              <w:jc w:val="both"/>
              <w:rPr>
                <w:rFonts w:ascii="Times New Roman" w:hAnsi="Times New Roman"/>
                <w:szCs w:val="24"/>
              </w:rPr>
            </w:pPr>
            <w:r w:rsidRPr="00713230">
              <w:rPr>
                <w:rFonts w:ascii="Times New Roman" w:hAnsi="Times New Roman"/>
                <w:szCs w:val="24"/>
              </w:rPr>
              <w:t>исследовательская работа</w:t>
            </w:r>
          </w:p>
        </w:tc>
      </w:tr>
      <w:tr w:rsidR="002B18A9" w:rsidRPr="00713230" w:rsidTr="00EA22DD">
        <w:trPr>
          <w:trHeight w:hRule="exact" w:val="564"/>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rPr>
                <w:rFonts w:ascii="Times New Roman" w:hAnsi="Times New Roman"/>
              </w:rPr>
            </w:pPr>
            <w:r w:rsidRPr="00713230">
              <w:rPr>
                <w:rFonts w:ascii="Times New Roman" w:hAnsi="Times New Roman"/>
              </w:rPr>
              <w:t>оценивать достоверность естественн</w:t>
            </w:r>
            <w:r w:rsidRPr="00713230">
              <w:rPr>
                <w:rFonts w:ascii="Times New Roman" w:hAnsi="Times New Roman"/>
                <w:spacing w:val="1"/>
              </w:rPr>
              <w:t>о</w:t>
            </w:r>
            <w:r w:rsidRPr="00713230">
              <w:rPr>
                <w:rFonts w:ascii="Times New Roman" w:hAnsi="Times New Roman"/>
              </w:rPr>
              <w:t>-</w:t>
            </w:r>
            <w:r w:rsidRPr="00713230">
              <w:rPr>
                <w:rFonts w:ascii="Times New Roman" w:hAnsi="Times New Roman"/>
                <w:spacing w:val="-1"/>
              </w:rPr>
              <w:t>на</w:t>
            </w:r>
            <w:r w:rsidRPr="00713230">
              <w:rPr>
                <w:rFonts w:ascii="Times New Roman" w:hAnsi="Times New Roman"/>
                <w:spacing w:val="1"/>
              </w:rPr>
              <w:t>у</w:t>
            </w:r>
            <w:r w:rsidRPr="00713230">
              <w:rPr>
                <w:rFonts w:ascii="Times New Roman" w:hAnsi="Times New Roman"/>
              </w:rPr>
              <w:t>ч</w:t>
            </w:r>
            <w:r w:rsidRPr="00713230">
              <w:rPr>
                <w:rFonts w:ascii="Times New Roman" w:hAnsi="Times New Roman"/>
                <w:spacing w:val="-1"/>
              </w:rPr>
              <w:t>ной</w:t>
            </w:r>
            <w:r w:rsidRPr="00713230">
              <w:rPr>
                <w:rFonts w:ascii="Times New Roman" w:hAnsi="Times New Roman"/>
              </w:rPr>
              <w:t xml:space="preserve"> информаци</w:t>
            </w:r>
            <w:r w:rsidRPr="00713230">
              <w:rPr>
                <w:rFonts w:ascii="Times New Roman" w:hAnsi="Times New Roman"/>
                <w:spacing w:val="2"/>
              </w:rPr>
              <w:t>и</w:t>
            </w:r>
            <w:r w:rsidRPr="00713230">
              <w:rPr>
                <w:rFonts w:ascii="Times New Roman" w:hAnsi="Times New Roman"/>
              </w:rPr>
              <w:t>;</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jc w:val="both"/>
              <w:rPr>
                <w:rFonts w:ascii="Times New Roman" w:hAnsi="Times New Roman"/>
              </w:rPr>
            </w:pPr>
            <w:r w:rsidRPr="00713230">
              <w:rPr>
                <w:rFonts w:ascii="Times New Roman" w:hAnsi="Times New Roman"/>
              </w:rPr>
              <w:t>практические</w:t>
            </w:r>
            <w:r w:rsidRPr="00713230">
              <w:rPr>
                <w:rFonts w:ascii="Times New Roman" w:hAnsi="Times New Roman"/>
                <w:spacing w:val="2"/>
              </w:rPr>
              <w:t xml:space="preserve"> </w:t>
            </w:r>
            <w:r w:rsidRPr="00713230">
              <w:rPr>
                <w:rFonts w:ascii="Times New Roman" w:hAnsi="Times New Roman"/>
              </w:rPr>
              <w:t>занятия</w:t>
            </w:r>
          </w:p>
        </w:tc>
      </w:tr>
      <w:tr w:rsidR="002B18A9" w:rsidRPr="00713230" w:rsidTr="00EA22DD">
        <w:trPr>
          <w:trHeight w:hRule="exact" w:val="1408"/>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47" w:right="195"/>
              <w:rPr>
                <w:rFonts w:ascii="Times New Roman" w:hAnsi="Times New Roman"/>
              </w:rPr>
            </w:pPr>
            <w:r w:rsidRPr="00713230">
              <w:rPr>
                <w:rFonts w:ascii="Times New Roman" w:hAnsi="Times New Roman"/>
              </w:rPr>
              <w:t>использовать приобретенные</w:t>
            </w:r>
            <w:r w:rsidRPr="00713230">
              <w:rPr>
                <w:rFonts w:ascii="Times New Roman" w:hAnsi="Times New Roman"/>
                <w:spacing w:val="2"/>
              </w:rPr>
              <w:t xml:space="preserve"> </w:t>
            </w:r>
            <w:r w:rsidRPr="00713230">
              <w:rPr>
                <w:rFonts w:ascii="Times New Roman" w:hAnsi="Times New Roman"/>
              </w:rPr>
              <w:t>знания и</w:t>
            </w:r>
            <w:r w:rsidRPr="00713230">
              <w:rPr>
                <w:rFonts w:ascii="Times New Roman" w:hAnsi="Times New Roman"/>
                <w:spacing w:val="-1"/>
              </w:rPr>
              <w:t xml:space="preserve"> </w:t>
            </w:r>
            <w:r w:rsidRPr="00713230">
              <w:rPr>
                <w:rFonts w:ascii="Times New Roman" w:hAnsi="Times New Roman"/>
                <w:spacing w:val="2"/>
              </w:rPr>
              <w:t>у</w:t>
            </w:r>
            <w:r w:rsidRPr="00713230">
              <w:rPr>
                <w:rFonts w:ascii="Times New Roman" w:hAnsi="Times New Roman"/>
                <w:spacing w:val="-1"/>
              </w:rPr>
              <w:t>м</w:t>
            </w:r>
            <w:r w:rsidRPr="00713230">
              <w:rPr>
                <w:rFonts w:ascii="Times New Roman" w:hAnsi="Times New Roman"/>
              </w:rPr>
              <w:t>ен</w:t>
            </w:r>
            <w:r w:rsidRPr="00713230">
              <w:rPr>
                <w:rFonts w:ascii="Times New Roman" w:hAnsi="Times New Roman"/>
                <w:spacing w:val="-1"/>
              </w:rPr>
              <w:t>и</w:t>
            </w:r>
            <w:r w:rsidRPr="00713230">
              <w:rPr>
                <w:rFonts w:ascii="Times New Roman" w:hAnsi="Times New Roman"/>
              </w:rPr>
              <w:t>я для решен</w:t>
            </w:r>
            <w:r w:rsidRPr="00713230">
              <w:rPr>
                <w:rFonts w:ascii="Times New Roman" w:hAnsi="Times New Roman"/>
                <w:spacing w:val="-1"/>
              </w:rPr>
              <w:t>и</w:t>
            </w:r>
            <w:r w:rsidRPr="00713230">
              <w:rPr>
                <w:rFonts w:ascii="Times New Roman" w:hAnsi="Times New Roman"/>
              </w:rPr>
              <w:t>я</w:t>
            </w:r>
            <w:r w:rsidRPr="00713230">
              <w:rPr>
                <w:rFonts w:ascii="Times New Roman" w:hAnsi="Times New Roman"/>
                <w:spacing w:val="1"/>
              </w:rPr>
              <w:t xml:space="preserve"> </w:t>
            </w:r>
            <w:r w:rsidRPr="00713230">
              <w:rPr>
                <w:rFonts w:ascii="Times New Roman" w:hAnsi="Times New Roman"/>
              </w:rPr>
              <w:t>практических</w:t>
            </w:r>
            <w:r w:rsidRPr="00713230">
              <w:rPr>
                <w:rFonts w:ascii="Times New Roman" w:hAnsi="Times New Roman"/>
                <w:spacing w:val="1"/>
              </w:rPr>
              <w:t xml:space="preserve"> </w:t>
            </w:r>
            <w:r w:rsidRPr="00713230">
              <w:rPr>
                <w:rFonts w:ascii="Times New Roman" w:hAnsi="Times New Roman"/>
              </w:rPr>
              <w:t>задач</w:t>
            </w:r>
            <w:r w:rsidRPr="00713230">
              <w:rPr>
                <w:rFonts w:ascii="Times New Roman" w:hAnsi="Times New Roman"/>
                <w:spacing w:val="1"/>
              </w:rPr>
              <w:t xml:space="preserve"> </w:t>
            </w:r>
            <w:r w:rsidRPr="00713230">
              <w:rPr>
                <w:rFonts w:ascii="Times New Roman" w:hAnsi="Times New Roman"/>
                <w:spacing w:val="-1"/>
              </w:rPr>
              <w:t>п</w:t>
            </w:r>
            <w:r w:rsidRPr="00713230">
              <w:rPr>
                <w:rFonts w:ascii="Times New Roman" w:hAnsi="Times New Roman"/>
              </w:rPr>
              <w:t>овседневной жизни, обеспечения</w:t>
            </w:r>
            <w:r w:rsidRPr="00713230">
              <w:rPr>
                <w:rFonts w:ascii="Times New Roman" w:hAnsi="Times New Roman"/>
                <w:spacing w:val="2"/>
              </w:rPr>
              <w:t xml:space="preserve"> </w:t>
            </w:r>
            <w:r w:rsidRPr="00713230">
              <w:rPr>
                <w:rFonts w:ascii="Times New Roman" w:hAnsi="Times New Roman"/>
              </w:rPr>
              <w:t>бе</w:t>
            </w:r>
            <w:r w:rsidRPr="00713230">
              <w:rPr>
                <w:rFonts w:ascii="Times New Roman" w:hAnsi="Times New Roman"/>
                <w:spacing w:val="-1"/>
              </w:rPr>
              <w:t>з</w:t>
            </w:r>
            <w:r w:rsidRPr="00713230">
              <w:rPr>
                <w:rFonts w:ascii="Times New Roman" w:hAnsi="Times New Roman"/>
              </w:rPr>
              <w:t>опасности</w:t>
            </w:r>
            <w:r w:rsidRPr="00713230">
              <w:rPr>
                <w:rFonts w:ascii="Times New Roman" w:hAnsi="Times New Roman"/>
                <w:spacing w:val="1"/>
              </w:rPr>
              <w:t xml:space="preserve"> </w:t>
            </w:r>
            <w:r w:rsidRPr="00713230">
              <w:rPr>
                <w:rFonts w:ascii="Times New Roman" w:hAnsi="Times New Roman"/>
              </w:rPr>
              <w:t>собственной жизни, рационального</w:t>
            </w:r>
            <w:r w:rsidRPr="00713230">
              <w:rPr>
                <w:rFonts w:ascii="Times New Roman" w:hAnsi="Times New Roman"/>
                <w:spacing w:val="1"/>
              </w:rPr>
              <w:t xml:space="preserve"> </w:t>
            </w:r>
            <w:r w:rsidRPr="00713230">
              <w:rPr>
                <w:rFonts w:ascii="Times New Roman" w:hAnsi="Times New Roman"/>
              </w:rPr>
              <w:t>природопользования</w:t>
            </w:r>
            <w:r w:rsidRPr="00713230">
              <w:rPr>
                <w:rFonts w:ascii="Times New Roman" w:hAnsi="Times New Roman"/>
                <w:spacing w:val="1"/>
              </w:rPr>
              <w:t xml:space="preserve"> </w:t>
            </w:r>
            <w:r w:rsidRPr="00713230">
              <w:rPr>
                <w:rFonts w:ascii="Times New Roman" w:hAnsi="Times New Roman"/>
              </w:rPr>
              <w:t>и охраны окружающей</w:t>
            </w:r>
            <w:r w:rsidRPr="00713230">
              <w:rPr>
                <w:rFonts w:ascii="Times New Roman" w:hAnsi="Times New Roman"/>
                <w:spacing w:val="1"/>
              </w:rPr>
              <w:t xml:space="preserve"> </w:t>
            </w:r>
            <w:r w:rsidRPr="00713230">
              <w:rPr>
                <w:rFonts w:ascii="Times New Roman" w:hAnsi="Times New Roman"/>
              </w:rPr>
              <w:t>среды</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tabs>
                <w:tab w:val="left" w:pos="2040"/>
                <w:tab w:val="left" w:pos="3340"/>
              </w:tabs>
              <w:autoSpaceDE w:val="0"/>
              <w:autoSpaceDN w:val="0"/>
              <w:adjustRightInd w:val="0"/>
              <w:ind w:left="147" w:right="195"/>
              <w:jc w:val="both"/>
              <w:rPr>
                <w:rFonts w:ascii="Times New Roman" w:hAnsi="Times New Roman"/>
              </w:rPr>
            </w:pPr>
            <w:r w:rsidRPr="00713230">
              <w:rPr>
                <w:rFonts w:ascii="Times New Roman" w:hAnsi="Times New Roman"/>
              </w:rPr>
              <w:t>лаборатор</w:t>
            </w:r>
            <w:r w:rsidRPr="00713230">
              <w:rPr>
                <w:rFonts w:ascii="Times New Roman" w:hAnsi="Times New Roman"/>
                <w:spacing w:val="-1"/>
              </w:rPr>
              <w:t>н</w:t>
            </w:r>
            <w:r w:rsidRPr="00713230">
              <w:rPr>
                <w:rFonts w:ascii="Times New Roman" w:hAnsi="Times New Roman"/>
              </w:rPr>
              <w:t>ые</w:t>
            </w:r>
            <w:r w:rsidRPr="00713230">
              <w:rPr>
                <w:rFonts w:ascii="Times New Roman" w:hAnsi="Times New Roman"/>
              </w:rPr>
              <w:tab/>
              <w:t>работ</w:t>
            </w:r>
            <w:r w:rsidRPr="00713230">
              <w:rPr>
                <w:rFonts w:ascii="Times New Roman" w:hAnsi="Times New Roman"/>
                <w:spacing w:val="1"/>
              </w:rPr>
              <w:t>ы</w:t>
            </w:r>
            <w:r w:rsidRPr="00713230">
              <w:rPr>
                <w:rFonts w:ascii="Times New Roman" w:hAnsi="Times New Roman"/>
              </w:rPr>
              <w:t>, п</w:t>
            </w:r>
            <w:r w:rsidRPr="00713230">
              <w:rPr>
                <w:rFonts w:ascii="Times New Roman" w:hAnsi="Times New Roman"/>
                <w:spacing w:val="1"/>
              </w:rPr>
              <w:t>р</w:t>
            </w:r>
            <w:r w:rsidRPr="00713230">
              <w:rPr>
                <w:rFonts w:ascii="Times New Roman" w:hAnsi="Times New Roman"/>
              </w:rPr>
              <w:t>актические заняти</w:t>
            </w:r>
            <w:r w:rsidRPr="00713230">
              <w:rPr>
                <w:rFonts w:ascii="Times New Roman" w:hAnsi="Times New Roman"/>
                <w:spacing w:val="1"/>
              </w:rPr>
              <w:t>я</w:t>
            </w:r>
            <w:r w:rsidRPr="00713230">
              <w:rPr>
                <w:rFonts w:ascii="Times New Roman" w:hAnsi="Times New Roman"/>
              </w:rPr>
              <w:t>, домашние</w:t>
            </w:r>
            <w:r w:rsidRPr="00713230">
              <w:rPr>
                <w:rFonts w:ascii="Times New Roman" w:hAnsi="Times New Roman"/>
                <w:spacing w:val="1"/>
              </w:rPr>
              <w:t xml:space="preserve"> </w:t>
            </w:r>
            <w:r w:rsidRPr="00713230">
              <w:rPr>
                <w:rFonts w:ascii="Times New Roman" w:hAnsi="Times New Roman"/>
              </w:rPr>
              <w:t>работы</w:t>
            </w:r>
          </w:p>
        </w:tc>
      </w:tr>
      <w:tr w:rsidR="002B18A9" w:rsidRPr="00713230" w:rsidTr="00EA22DD">
        <w:trPr>
          <w:trHeight w:hRule="exact" w:val="294"/>
        </w:trPr>
        <w:tc>
          <w:tcPr>
            <w:tcW w:w="5303"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b/>
                <w:bCs/>
              </w:rPr>
              <w:t>Знания/ понимани</w:t>
            </w:r>
            <w:r w:rsidRPr="00713230">
              <w:rPr>
                <w:rFonts w:ascii="Times New Roman" w:hAnsi="Times New Roman"/>
                <w:b/>
                <w:bCs/>
                <w:spacing w:val="1"/>
              </w:rPr>
              <w:t>е</w:t>
            </w:r>
            <w:r w:rsidRPr="00713230">
              <w:rPr>
                <w:rFonts w:ascii="Times New Roman" w:hAnsi="Times New Roman"/>
                <w:b/>
                <w:bCs/>
              </w:rPr>
              <w:t>:</w:t>
            </w:r>
          </w:p>
        </w:tc>
        <w:tc>
          <w:tcPr>
            <w:tcW w:w="4625" w:type="dxa"/>
            <w:tcBorders>
              <w:top w:val="single" w:sz="4" w:space="0" w:color="auto"/>
              <w:left w:val="single" w:sz="4" w:space="0" w:color="auto"/>
              <w:bottom w:val="single" w:sz="4" w:space="0" w:color="auto"/>
              <w:right w:val="single" w:sz="4" w:space="0" w:color="auto"/>
            </w:tcBorders>
          </w:tcPr>
          <w:p w:rsidR="002B18A9" w:rsidRPr="00713230" w:rsidRDefault="002B18A9" w:rsidP="00EA22DD">
            <w:pPr>
              <w:widowControl w:val="0"/>
              <w:autoSpaceDE w:val="0"/>
              <w:autoSpaceDN w:val="0"/>
              <w:adjustRightInd w:val="0"/>
              <w:rPr>
                <w:rFonts w:ascii="Times New Roman" w:hAnsi="Times New Roman"/>
              </w:rPr>
            </w:pPr>
          </w:p>
        </w:tc>
      </w:tr>
      <w:tr w:rsidR="002B18A9" w:rsidRPr="00713230" w:rsidTr="00EA22DD">
        <w:trPr>
          <w:trHeight w:hRule="exact" w:val="554"/>
        </w:trPr>
        <w:tc>
          <w:tcPr>
            <w:tcW w:w="5303" w:type="dxa"/>
            <w:tcBorders>
              <w:top w:val="single" w:sz="4" w:space="0" w:color="auto"/>
              <w:left w:val="single" w:sz="4" w:space="0" w:color="000000"/>
              <w:bottom w:val="single" w:sz="4" w:space="0" w:color="auto"/>
              <w:right w:val="single" w:sz="4" w:space="0" w:color="000000"/>
            </w:tcBorders>
          </w:tcPr>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rPr>
              <w:t>смысл</w:t>
            </w:r>
            <w:r w:rsidRPr="00713230">
              <w:rPr>
                <w:rFonts w:ascii="Times New Roman" w:hAnsi="Times New Roman"/>
                <w:spacing w:val="1"/>
              </w:rPr>
              <w:t xml:space="preserve"> </w:t>
            </w:r>
            <w:r w:rsidRPr="00713230">
              <w:rPr>
                <w:rFonts w:ascii="Times New Roman" w:hAnsi="Times New Roman"/>
              </w:rPr>
              <w:t>понятий: явлени</w:t>
            </w:r>
            <w:r w:rsidRPr="00713230">
              <w:rPr>
                <w:rFonts w:ascii="Times New Roman" w:hAnsi="Times New Roman"/>
                <w:spacing w:val="1"/>
              </w:rPr>
              <w:t>е</w:t>
            </w:r>
            <w:r w:rsidRPr="00713230">
              <w:rPr>
                <w:rFonts w:ascii="Times New Roman" w:hAnsi="Times New Roman"/>
              </w:rPr>
              <w:t>, гипотез</w:t>
            </w:r>
            <w:r w:rsidRPr="00713230">
              <w:rPr>
                <w:rFonts w:ascii="Times New Roman" w:hAnsi="Times New Roman"/>
                <w:spacing w:val="1"/>
              </w:rPr>
              <w:t>а</w:t>
            </w:r>
            <w:r w:rsidRPr="00713230">
              <w:rPr>
                <w:rFonts w:ascii="Times New Roman" w:hAnsi="Times New Roman"/>
              </w:rPr>
              <w:t>, закон, теория, вещество.</w:t>
            </w:r>
          </w:p>
        </w:tc>
        <w:tc>
          <w:tcPr>
            <w:tcW w:w="4625" w:type="dxa"/>
            <w:tcBorders>
              <w:top w:val="single" w:sz="4" w:space="0" w:color="auto"/>
              <w:left w:val="single" w:sz="4" w:space="0" w:color="000000"/>
              <w:bottom w:val="single" w:sz="4" w:space="0" w:color="auto"/>
              <w:right w:val="single" w:sz="4" w:space="0" w:color="000000"/>
            </w:tcBorders>
          </w:tcPr>
          <w:p w:rsidR="002B18A9" w:rsidRPr="00713230" w:rsidRDefault="002B18A9" w:rsidP="00EA22DD">
            <w:pPr>
              <w:widowControl w:val="0"/>
              <w:tabs>
                <w:tab w:val="left" w:pos="1660"/>
                <w:tab w:val="left" w:pos="2680"/>
                <w:tab w:val="left" w:pos="4000"/>
              </w:tabs>
              <w:autoSpaceDE w:val="0"/>
              <w:autoSpaceDN w:val="0"/>
              <w:adjustRightInd w:val="0"/>
              <w:ind w:left="102" w:right="-20"/>
              <w:rPr>
                <w:rFonts w:ascii="Times New Roman" w:hAnsi="Times New Roman"/>
              </w:rPr>
            </w:pPr>
            <w:r w:rsidRPr="00713230">
              <w:rPr>
                <w:rFonts w:ascii="Times New Roman" w:hAnsi="Times New Roman"/>
              </w:rPr>
              <w:t>контрольная работ</w:t>
            </w:r>
            <w:r w:rsidRPr="00713230">
              <w:rPr>
                <w:rFonts w:ascii="Times New Roman" w:hAnsi="Times New Roman"/>
                <w:spacing w:val="1"/>
              </w:rPr>
              <w:t>а</w:t>
            </w:r>
            <w:r w:rsidRPr="00713230">
              <w:rPr>
                <w:rFonts w:ascii="Times New Roman" w:hAnsi="Times New Roman"/>
              </w:rPr>
              <w:t>, домашн</w:t>
            </w:r>
            <w:r w:rsidRPr="00713230">
              <w:rPr>
                <w:rFonts w:ascii="Times New Roman" w:hAnsi="Times New Roman"/>
                <w:spacing w:val="-1"/>
              </w:rPr>
              <w:t>я</w:t>
            </w:r>
            <w:r w:rsidRPr="00713230">
              <w:rPr>
                <w:rFonts w:ascii="Times New Roman" w:hAnsi="Times New Roman"/>
              </w:rPr>
              <w:t>я работ</w:t>
            </w:r>
            <w:r w:rsidRPr="00713230">
              <w:rPr>
                <w:rFonts w:ascii="Times New Roman" w:hAnsi="Times New Roman"/>
                <w:spacing w:val="1"/>
              </w:rPr>
              <w:t>а</w:t>
            </w:r>
            <w:r w:rsidRPr="00713230">
              <w:rPr>
                <w:rFonts w:ascii="Times New Roman" w:hAnsi="Times New Roman"/>
              </w:rPr>
              <w:t>,</w:t>
            </w:r>
          </w:p>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rPr>
              <w:t>практические</w:t>
            </w:r>
            <w:r w:rsidRPr="00713230">
              <w:rPr>
                <w:rFonts w:ascii="Times New Roman" w:hAnsi="Times New Roman"/>
                <w:spacing w:val="2"/>
              </w:rPr>
              <w:t xml:space="preserve"> </w:t>
            </w:r>
            <w:r w:rsidRPr="00713230">
              <w:rPr>
                <w:rFonts w:ascii="Times New Roman" w:hAnsi="Times New Roman"/>
              </w:rPr>
              <w:t>занятия</w:t>
            </w:r>
          </w:p>
        </w:tc>
      </w:tr>
      <w:tr w:rsidR="002B18A9" w:rsidRPr="00713230" w:rsidTr="00EA22DD">
        <w:trPr>
          <w:trHeight w:hRule="exact" w:val="2847"/>
        </w:trPr>
        <w:tc>
          <w:tcPr>
            <w:tcW w:w="5303" w:type="dxa"/>
            <w:tcBorders>
              <w:top w:val="single" w:sz="4" w:space="0" w:color="auto"/>
              <w:left w:val="single" w:sz="4" w:space="0" w:color="000000"/>
              <w:bottom w:val="single" w:sz="4" w:space="0" w:color="000000"/>
              <w:right w:val="single" w:sz="4" w:space="0" w:color="000000"/>
            </w:tcBorders>
          </w:tcPr>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rPr>
              <w:t>вклад</w:t>
            </w:r>
            <w:r w:rsidRPr="00713230">
              <w:rPr>
                <w:rFonts w:ascii="Times New Roman" w:hAnsi="Times New Roman"/>
                <w:spacing w:val="1"/>
              </w:rPr>
              <w:t xml:space="preserve"> </w:t>
            </w:r>
            <w:r w:rsidRPr="00713230">
              <w:rPr>
                <w:rFonts w:ascii="Times New Roman" w:hAnsi="Times New Roman"/>
              </w:rPr>
              <w:t>росс</w:t>
            </w:r>
            <w:r w:rsidRPr="00713230">
              <w:rPr>
                <w:rFonts w:ascii="Times New Roman" w:hAnsi="Times New Roman"/>
                <w:spacing w:val="-1"/>
              </w:rPr>
              <w:t>и</w:t>
            </w:r>
            <w:r w:rsidRPr="00713230">
              <w:rPr>
                <w:rFonts w:ascii="Times New Roman" w:hAnsi="Times New Roman"/>
              </w:rPr>
              <w:t>йских</w:t>
            </w:r>
            <w:r w:rsidRPr="00713230">
              <w:rPr>
                <w:rFonts w:ascii="Times New Roman" w:hAnsi="Times New Roman"/>
                <w:spacing w:val="1"/>
              </w:rPr>
              <w:t xml:space="preserve"> </w:t>
            </w:r>
            <w:r w:rsidRPr="00713230">
              <w:rPr>
                <w:rFonts w:ascii="Times New Roman" w:hAnsi="Times New Roman"/>
              </w:rPr>
              <w:t xml:space="preserve">и зарубежных </w:t>
            </w:r>
            <w:r w:rsidRPr="00713230">
              <w:rPr>
                <w:rFonts w:ascii="Times New Roman" w:hAnsi="Times New Roman"/>
                <w:spacing w:val="1"/>
              </w:rPr>
              <w:t>у</w:t>
            </w:r>
            <w:r w:rsidRPr="00713230">
              <w:rPr>
                <w:rFonts w:ascii="Times New Roman" w:hAnsi="Times New Roman"/>
                <w:spacing w:val="-1"/>
              </w:rPr>
              <w:t>ч</w:t>
            </w:r>
            <w:r w:rsidRPr="00713230">
              <w:rPr>
                <w:rFonts w:ascii="Times New Roman" w:hAnsi="Times New Roman"/>
                <w:spacing w:val="1"/>
              </w:rPr>
              <w:t>е</w:t>
            </w:r>
            <w:r w:rsidRPr="00713230">
              <w:rPr>
                <w:rFonts w:ascii="Times New Roman" w:hAnsi="Times New Roman"/>
              </w:rPr>
              <w:t>ны</w:t>
            </w:r>
            <w:r w:rsidRPr="00713230">
              <w:rPr>
                <w:rFonts w:ascii="Times New Roman" w:hAnsi="Times New Roman"/>
                <w:spacing w:val="1"/>
              </w:rPr>
              <w:t>х</w:t>
            </w:r>
            <w:r w:rsidRPr="00713230">
              <w:rPr>
                <w:rFonts w:ascii="Times New Roman" w:hAnsi="Times New Roman"/>
              </w:rPr>
              <w:t>,</w:t>
            </w:r>
          </w:p>
          <w:p w:rsidR="002B18A9" w:rsidRDefault="002B18A9" w:rsidP="00EA22DD">
            <w:pPr>
              <w:widowControl w:val="0"/>
              <w:autoSpaceDE w:val="0"/>
              <w:autoSpaceDN w:val="0"/>
              <w:adjustRightInd w:val="0"/>
              <w:ind w:left="102" w:right="369"/>
              <w:rPr>
                <w:rFonts w:ascii="Times New Roman" w:hAnsi="Times New Roman"/>
              </w:rPr>
            </w:pPr>
            <w:r w:rsidRPr="00713230">
              <w:rPr>
                <w:rFonts w:ascii="Times New Roman" w:hAnsi="Times New Roman"/>
              </w:rPr>
              <w:t>оказавших</w:t>
            </w:r>
            <w:r w:rsidRPr="00713230">
              <w:rPr>
                <w:rFonts w:ascii="Times New Roman" w:hAnsi="Times New Roman"/>
                <w:spacing w:val="1"/>
              </w:rPr>
              <w:t xml:space="preserve"> </w:t>
            </w:r>
            <w:r w:rsidRPr="00713230">
              <w:rPr>
                <w:rFonts w:ascii="Times New Roman" w:hAnsi="Times New Roman"/>
              </w:rPr>
              <w:t>наибольшее</w:t>
            </w:r>
            <w:r w:rsidRPr="00713230">
              <w:rPr>
                <w:rFonts w:ascii="Times New Roman" w:hAnsi="Times New Roman"/>
                <w:spacing w:val="2"/>
              </w:rPr>
              <w:t xml:space="preserve"> </w:t>
            </w:r>
            <w:r w:rsidRPr="00713230">
              <w:rPr>
                <w:rFonts w:ascii="Times New Roman" w:hAnsi="Times New Roman"/>
              </w:rPr>
              <w:t>влияние</w:t>
            </w:r>
            <w:r w:rsidRPr="00713230">
              <w:rPr>
                <w:rFonts w:ascii="Times New Roman" w:hAnsi="Times New Roman"/>
                <w:spacing w:val="1"/>
              </w:rPr>
              <w:t xml:space="preserve"> </w:t>
            </w:r>
            <w:r w:rsidRPr="00713230">
              <w:rPr>
                <w:rFonts w:ascii="Times New Roman" w:hAnsi="Times New Roman"/>
              </w:rPr>
              <w:t>на развитие естествознания</w:t>
            </w:r>
            <w:r>
              <w:rPr>
                <w:rFonts w:ascii="Times New Roman" w:hAnsi="Times New Roman"/>
              </w:rPr>
              <w:t>.</w:t>
            </w:r>
          </w:p>
          <w:p w:rsidR="002B18A9" w:rsidRPr="00713230" w:rsidRDefault="002B18A9" w:rsidP="00EA22DD">
            <w:pPr>
              <w:widowControl w:val="0"/>
              <w:autoSpaceDE w:val="0"/>
              <w:autoSpaceDN w:val="0"/>
              <w:adjustRightInd w:val="0"/>
              <w:ind w:left="102" w:right="369"/>
              <w:rPr>
                <w:rFonts w:ascii="Times New Roman" w:hAnsi="Times New Roman"/>
              </w:rPr>
            </w:pPr>
          </w:p>
        </w:tc>
        <w:tc>
          <w:tcPr>
            <w:tcW w:w="4625" w:type="dxa"/>
            <w:tcBorders>
              <w:top w:val="single" w:sz="4" w:space="0" w:color="auto"/>
              <w:left w:val="single" w:sz="4" w:space="0" w:color="000000"/>
              <w:bottom w:val="single" w:sz="4" w:space="0" w:color="000000"/>
              <w:right w:val="single" w:sz="4" w:space="0" w:color="000000"/>
            </w:tcBorders>
          </w:tcPr>
          <w:p w:rsidR="002B18A9" w:rsidRPr="00713230" w:rsidRDefault="002B18A9" w:rsidP="00EA22DD">
            <w:pPr>
              <w:widowControl w:val="0"/>
              <w:autoSpaceDE w:val="0"/>
              <w:autoSpaceDN w:val="0"/>
              <w:adjustRightInd w:val="0"/>
              <w:ind w:left="102" w:right="-20"/>
              <w:rPr>
                <w:rFonts w:ascii="Times New Roman" w:hAnsi="Times New Roman"/>
              </w:rPr>
            </w:pPr>
            <w:r w:rsidRPr="00713230">
              <w:rPr>
                <w:rFonts w:ascii="Times New Roman" w:hAnsi="Times New Roman"/>
              </w:rPr>
              <w:t>тестирование</w:t>
            </w:r>
          </w:p>
        </w:tc>
      </w:tr>
    </w:tbl>
    <w:p w:rsidR="007764D7" w:rsidRPr="001B2572" w:rsidRDefault="007764D7">
      <w:pPr>
        <w:rPr>
          <w:rFonts w:ascii="Times New Roman" w:hAnsi="Times New Roman"/>
          <w:sz w:val="28"/>
          <w:szCs w:val="28"/>
        </w:rPr>
      </w:pPr>
    </w:p>
    <w:sectPr w:rsidR="007764D7" w:rsidRPr="001B2572" w:rsidSect="00721013">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13" w:rsidRDefault="00721013">
      <w:r>
        <w:separator/>
      </w:r>
    </w:p>
  </w:endnote>
  <w:endnote w:type="continuationSeparator" w:id="0">
    <w:p w:rsidR="00721013" w:rsidRDefault="007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FB" w:rsidRDefault="00384CF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18413"/>
      <w:docPartObj>
        <w:docPartGallery w:val="Page Numbers (Bottom of Page)"/>
        <w:docPartUnique/>
      </w:docPartObj>
    </w:sdtPr>
    <w:sdtEndPr/>
    <w:sdtContent>
      <w:p w:rsidR="00721013" w:rsidRDefault="001E50E4">
        <w:pPr>
          <w:pStyle w:val="aa"/>
          <w:jc w:val="center"/>
        </w:pPr>
        <w:r>
          <w:fldChar w:fldCharType="begin"/>
        </w:r>
        <w:r>
          <w:instrText>PAGE   \* MERGEFORMAT</w:instrText>
        </w:r>
        <w:r>
          <w:fldChar w:fldCharType="separate"/>
        </w:r>
        <w:r>
          <w:rPr>
            <w:noProof/>
          </w:rPr>
          <w:t>8</w:t>
        </w:r>
        <w:r>
          <w:rPr>
            <w:noProof/>
          </w:rPr>
          <w:fldChar w:fldCharType="end"/>
        </w:r>
      </w:p>
    </w:sdtContent>
  </w:sdt>
  <w:p w:rsidR="00721013" w:rsidRDefault="00721013">
    <w:pPr>
      <w:pStyle w:val="aa"/>
    </w:pPr>
  </w:p>
  <w:p w:rsidR="00721013" w:rsidRDefault="007210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FB" w:rsidRDefault="00384CF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13" w:rsidRDefault="001E50E4">
    <w:pPr>
      <w:widowControl w:val="0"/>
      <w:autoSpaceDE w:val="0"/>
      <w:autoSpaceDN w:val="0"/>
      <w:adjustRightInd w:val="0"/>
      <w:spacing w:line="200" w:lineRule="exact"/>
      <w:ind w:right="-20"/>
      <w:rPr>
        <w:sz w:val="20"/>
        <w:szCs w:val="20"/>
      </w:rPr>
    </w:pPr>
    <w:r>
      <w:rPr>
        <w:noProof/>
        <w:sz w:val="22"/>
        <w:szCs w:val="22"/>
      </w:rPr>
      <w:pict>
        <v:shapetype id="_x0000_t202" coordsize="21600,21600" o:spt="202" path="m,l,21600r21600,l21600,xe">
          <v:stroke joinstyle="miter"/>
          <v:path gradientshapeok="t" o:connecttype="rect"/>
        </v:shapetype>
        <v:shape id="_x0000_s2049" type="#_x0000_t202" style="position:absolute;margin-left:538.8pt;margin-top:793.15pt;width:16pt;height:14pt;z-index:-251658752;mso-position-horizontal-relative:page;mso-position-vertical-relative:page" o:allowincell="f" filled="f" stroked="f">
          <v:textbox style="mso-next-textbox:#_x0000_s2049" inset="0,0,0,0">
            <w:txbxContent>
              <w:p w:rsidR="00721013" w:rsidRDefault="001E50E4">
                <w:pPr>
                  <w:widowControl w:val="0"/>
                  <w:autoSpaceDE w:val="0"/>
                  <w:autoSpaceDN w:val="0"/>
                  <w:adjustRightInd w:val="0"/>
                  <w:spacing w:line="265" w:lineRule="exact"/>
                  <w:ind w:left="40" w:right="-20"/>
                </w:pPr>
                <w:r>
                  <w:fldChar w:fldCharType="begin"/>
                </w:r>
                <w:r>
                  <w:instrText xml:space="preserve"> PAGE </w:instrText>
                </w:r>
                <w:r>
                  <w:fldChar w:fldCharType="separate"/>
                </w:r>
                <w:r>
                  <w:rPr>
                    <w:noProof/>
                  </w:rPr>
                  <w:t>22</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13" w:rsidRDefault="00721013">
      <w:r>
        <w:separator/>
      </w:r>
    </w:p>
  </w:footnote>
  <w:footnote w:type="continuationSeparator" w:id="0">
    <w:p w:rsidR="00721013" w:rsidRDefault="0072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FB" w:rsidRDefault="00384C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FB" w:rsidRDefault="00384C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FB" w:rsidRDefault="00384C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AA343B5"/>
    <w:multiLevelType w:val="hybridMultilevel"/>
    <w:tmpl w:val="76AAB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E427B0"/>
    <w:multiLevelType w:val="hybridMultilevel"/>
    <w:tmpl w:val="E29E644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E47B7B"/>
    <w:multiLevelType w:val="hybridMultilevel"/>
    <w:tmpl w:val="2DDCB23C"/>
    <w:lvl w:ilvl="0" w:tplc="3A42869A">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E21358"/>
    <w:multiLevelType w:val="hybridMultilevel"/>
    <w:tmpl w:val="E892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82A5A"/>
    <w:multiLevelType w:val="hybridMultilevel"/>
    <w:tmpl w:val="F4DA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8D7465"/>
    <w:multiLevelType w:val="hybridMultilevel"/>
    <w:tmpl w:val="FD1CC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DF3139"/>
    <w:multiLevelType w:val="hybridMultilevel"/>
    <w:tmpl w:val="29F4B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9723D0"/>
    <w:multiLevelType w:val="hybridMultilevel"/>
    <w:tmpl w:val="20802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7C06F1"/>
    <w:multiLevelType w:val="hybridMultilevel"/>
    <w:tmpl w:val="D7E03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FF77DEC"/>
    <w:multiLevelType w:val="hybridMultilevel"/>
    <w:tmpl w:val="7D5A544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1"/>
  </w:num>
  <w:num w:numId="12">
    <w:abstractNumId w:val="12"/>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B2572"/>
    <w:rsid w:val="00025153"/>
    <w:rsid w:val="00035E6C"/>
    <w:rsid w:val="00044B8B"/>
    <w:rsid w:val="00060557"/>
    <w:rsid w:val="000650B1"/>
    <w:rsid w:val="00087052"/>
    <w:rsid w:val="000C70D7"/>
    <w:rsid w:val="000D0A94"/>
    <w:rsid w:val="000D3510"/>
    <w:rsid w:val="000D646A"/>
    <w:rsid w:val="000D7BDE"/>
    <w:rsid w:val="000F7404"/>
    <w:rsid w:val="0010164A"/>
    <w:rsid w:val="00135356"/>
    <w:rsid w:val="00151DE3"/>
    <w:rsid w:val="00172B5A"/>
    <w:rsid w:val="0018665C"/>
    <w:rsid w:val="001A3ACA"/>
    <w:rsid w:val="001B2572"/>
    <w:rsid w:val="001C0EC5"/>
    <w:rsid w:val="001E2549"/>
    <w:rsid w:val="001E4A33"/>
    <w:rsid w:val="001E50E4"/>
    <w:rsid w:val="001E6613"/>
    <w:rsid w:val="002024F4"/>
    <w:rsid w:val="002165B0"/>
    <w:rsid w:val="002249FE"/>
    <w:rsid w:val="002504E1"/>
    <w:rsid w:val="00256AF9"/>
    <w:rsid w:val="002B18A9"/>
    <w:rsid w:val="002B6C8A"/>
    <w:rsid w:val="002C21F4"/>
    <w:rsid w:val="002E1D76"/>
    <w:rsid w:val="00333A34"/>
    <w:rsid w:val="003437B5"/>
    <w:rsid w:val="003670A5"/>
    <w:rsid w:val="00384CFB"/>
    <w:rsid w:val="003A6B10"/>
    <w:rsid w:val="003C5087"/>
    <w:rsid w:val="003D4251"/>
    <w:rsid w:val="00416EB2"/>
    <w:rsid w:val="004405BB"/>
    <w:rsid w:val="00441DAC"/>
    <w:rsid w:val="00445598"/>
    <w:rsid w:val="00450ACA"/>
    <w:rsid w:val="00452E61"/>
    <w:rsid w:val="004577FC"/>
    <w:rsid w:val="00471CBB"/>
    <w:rsid w:val="004817DA"/>
    <w:rsid w:val="00484492"/>
    <w:rsid w:val="0049478F"/>
    <w:rsid w:val="005337E7"/>
    <w:rsid w:val="00572681"/>
    <w:rsid w:val="00573867"/>
    <w:rsid w:val="005C6E5E"/>
    <w:rsid w:val="00612A86"/>
    <w:rsid w:val="006242E8"/>
    <w:rsid w:val="00626325"/>
    <w:rsid w:val="00627F8D"/>
    <w:rsid w:val="00650846"/>
    <w:rsid w:val="006624F7"/>
    <w:rsid w:val="00662589"/>
    <w:rsid w:val="00674555"/>
    <w:rsid w:val="006765C3"/>
    <w:rsid w:val="00696594"/>
    <w:rsid w:val="006D08D5"/>
    <w:rsid w:val="00721013"/>
    <w:rsid w:val="0072137A"/>
    <w:rsid w:val="007231BE"/>
    <w:rsid w:val="00724ACE"/>
    <w:rsid w:val="007428A3"/>
    <w:rsid w:val="00764F2E"/>
    <w:rsid w:val="00771CE1"/>
    <w:rsid w:val="00772BFA"/>
    <w:rsid w:val="007764D7"/>
    <w:rsid w:val="007C5460"/>
    <w:rsid w:val="00822D02"/>
    <w:rsid w:val="00823E73"/>
    <w:rsid w:val="00853331"/>
    <w:rsid w:val="00882435"/>
    <w:rsid w:val="00883A3A"/>
    <w:rsid w:val="008901D5"/>
    <w:rsid w:val="00897B8C"/>
    <w:rsid w:val="008B2F95"/>
    <w:rsid w:val="008B45AC"/>
    <w:rsid w:val="008D21F6"/>
    <w:rsid w:val="009018F2"/>
    <w:rsid w:val="00920367"/>
    <w:rsid w:val="0097244F"/>
    <w:rsid w:val="00A250C8"/>
    <w:rsid w:val="00A27994"/>
    <w:rsid w:val="00A467EF"/>
    <w:rsid w:val="00A62FBD"/>
    <w:rsid w:val="00A67CE6"/>
    <w:rsid w:val="00A74E12"/>
    <w:rsid w:val="00A81409"/>
    <w:rsid w:val="00A831C3"/>
    <w:rsid w:val="00A92633"/>
    <w:rsid w:val="00AB2730"/>
    <w:rsid w:val="00AF328A"/>
    <w:rsid w:val="00AF4F19"/>
    <w:rsid w:val="00B041E8"/>
    <w:rsid w:val="00B055D3"/>
    <w:rsid w:val="00B12D49"/>
    <w:rsid w:val="00B1357C"/>
    <w:rsid w:val="00B33AB4"/>
    <w:rsid w:val="00B3581B"/>
    <w:rsid w:val="00B51543"/>
    <w:rsid w:val="00B55389"/>
    <w:rsid w:val="00B6708F"/>
    <w:rsid w:val="00C56B8C"/>
    <w:rsid w:val="00C743EF"/>
    <w:rsid w:val="00CA1221"/>
    <w:rsid w:val="00CB1342"/>
    <w:rsid w:val="00CC5409"/>
    <w:rsid w:val="00CD546E"/>
    <w:rsid w:val="00CE6725"/>
    <w:rsid w:val="00D31413"/>
    <w:rsid w:val="00D462D3"/>
    <w:rsid w:val="00DB772C"/>
    <w:rsid w:val="00DC5B0F"/>
    <w:rsid w:val="00DD2090"/>
    <w:rsid w:val="00DD59E5"/>
    <w:rsid w:val="00E15863"/>
    <w:rsid w:val="00E1610C"/>
    <w:rsid w:val="00E27EF7"/>
    <w:rsid w:val="00E325B8"/>
    <w:rsid w:val="00E33E92"/>
    <w:rsid w:val="00E40CDF"/>
    <w:rsid w:val="00E67E8A"/>
    <w:rsid w:val="00E73D4F"/>
    <w:rsid w:val="00E83A3D"/>
    <w:rsid w:val="00EE15CB"/>
    <w:rsid w:val="00F10494"/>
    <w:rsid w:val="00F6386A"/>
    <w:rsid w:val="00F8689D"/>
    <w:rsid w:val="00F924EE"/>
    <w:rsid w:val="00FB61BF"/>
    <w:rsid w:val="00FC042F"/>
    <w:rsid w:val="00FC0E07"/>
    <w:rsid w:val="00FC2FB3"/>
    <w:rsid w:val="00FE151B"/>
    <w:rsid w:val="00FF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3EF49F-8D88-4004-82F8-B660386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BF"/>
    <w:rPr>
      <w:sz w:val="24"/>
      <w:szCs w:val="24"/>
    </w:rPr>
  </w:style>
  <w:style w:type="paragraph" w:styleId="1">
    <w:name w:val="heading 1"/>
    <w:basedOn w:val="a"/>
    <w:next w:val="a"/>
    <w:link w:val="10"/>
    <w:uiPriority w:val="9"/>
    <w:qFormat/>
    <w:rsid w:val="00FB61B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61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B61B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B61B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B61B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B61B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B61BF"/>
    <w:pPr>
      <w:spacing w:before="240" w:after="60"/>
      <w:outlineLvl w:val="6"/>
    </w:pPr>
  </w:style>
  <w:style w:type="paragraph" w:styleId="8">
    <w:name w:val="heading 8"/>
    <w:basedOn w:val="a"/>
    <w:next w:val="a"/>
    <w:link w:val="80"/>
    <w:uiPriority w:val="9"/>
    <w:semiHidden/>
    <w:unhideWhenUsed/>
    <w:qFormat/>
    <w:rsid w:val="00FB61BF"/>
    <w:pPr>
      <w:spacing w:before="240" w:after="60"/>
      <w:outlineLvl w:val="7"/>
    </w:pPr>
    <w:rPr>
      <w:i/>
      <w:iCs/>
    </w:rPr>
  </w:style>
  <w:style w:type="paragraph" w:styleId="9">
    <w:name w:val="heading 9"/>
    <w:basedOn w:val="a"/>
    <w:next w:val="a"/>
    <w:link w:val="90"/>
    <w:uiPriority w:val="9"/>
    <w:semiHidden/>
    <w:unhideWhenUsed/>
    <w:qFormat/>
    <w:rsid w:val="00FB61B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1B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61BF"/>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rsid w:val="00FB61BF"/>
    <w:rPr>
      <w:rFonts w:cstheme="majorBidi"/>
      <w:b/>
      <w:bCs/>
      <w:sz w:val="28"/>
      <w:szCs w:val="28"/>
    </w:rPr>
  </w:style>
  <w:style w:type="character" w:customStyle="1" w:styleId="a3">
    <w:name w:val="Текст сноски Знак"/>
    <w:basedOn w:val="a0"/>
    <w:link w:val="a4"/>
    <w:semiHidden/>
    <w:rsid w:val="001B2572"/>
    <w:rPr>
      <w:rFonts w:ascii="Times New Roman" w:eastAsia="Times New Roman" w:hAnsi="Times New Roman" w:cs="Times New Roman"/>
      <w:sz w:val="20"/>
      <w:szCs w:val="20"/>
    </w:rPr>
  </w:style>
  <w:style w:type="paragraph" w:styleId="a4">
    <w:name w:val="footnote text"/>
    <w:basedOn w:val="a"/>
    <w:link w:val="a3"/>
    <w:semiHidden/>
    <w:unhideWhenUsed/>
    <w:rsid w:val="001B2572"/>
    <w:rPr>
      <w:rFonts w:ascii="Times New Roman" w:eastAsia="Times New Roman" w:hAnsi="Times New Roman"/>
      <w:sz w:val="20"/>
      <w:szCs w:val="20"/>
    </w:rPr>
  </w:style>
  <w:style w:type="character" w:customStyle="1" w:styleId="11">
    <w:name w:val="Текст сноски Знак1"/>
    <w:basedOn w:val="a0"/>
    <w:uiPriority w:val="99"/>
    <w:semiHidden/>
    <w:rsid w:val="001B2572"/>
    <w:rPr>
      <w:sz w:val="20"/>
      <w:szCs w:val="20"/>
    </w:rPr>
  </w:style>
  <w:style w:type="character" w:customStyle="1" w:styleId="a5">
    <w:name w:val="Текст примечания Знак"/>
    <w:basedOn w:val="a0"/>
    <w:link w:val="a6"/>
    <w:semiHidden/>
    <w:rsid w:val="001B2572"/>
    <w:rPr>
      <w:rFonts w:ascii="Times New Roman" w:eastAsia="Times New Roman" w:hAnsi="Times New Roman" w:cs="Times New Roman"/>
      <w:sz w:val="20"/>
      <w:szCs w:val="20"/>
    </w:rPr>
  </w:style>
  <w:style w:type="paragraph" w:styleId="a6">
    <w:name w:val="annotation text"/>
    <w:basedOn w:val="a"/>
    <w:link w:val="a5"/>
    <w:semiHidden/>
    <w:unhideWhenUsed/>
    <w:rsid w:val="001B2572"/>
    <w:rPr>
      <w:rFonts w:ascii="Times New Roman" w:eastAsia="Times New Roman" w:hAnsi="Times New Roman"/>
      <w:sz w:val="20"/>
      <w:szCs w:val="20"/>
    </w:rPr>
  </w:style>
  <w:style w:type="character" w:customStyle="1" w:styleId="12">
    <w:name w:val="Текст примечания Знак1"/>
    <w:basedOn w:val="a0"/>
    <w:uiPriority w:val="99"/>
    <w:semiHidden/>
    <w:rsid w:val="001B2572"/>
    <w:rPr>
      <w:sz w:val="20"/>
      <w:szCs w:val="20"/>
    </w:rPr>
  </w:style>
  <w:style w:type="character" w:customStyle="1" w:styleId="a7">
    <w:name w:val="Верхний колонтитул Знак"/>
    <w:basedOn w:val="a0"/>
    <w:link w:val="a8"/>
    <w:rsid w:val="001B2572"/>
    <w:rPr>
      <w:rFonts w:ascii="Times New Roman" w:eastAsia="Times New Roman" w:hAnsi="Times New Roman" w:cs="Times New Roman"/>
      <w:sz w:val="24"/>
      <w:szCs w:val="24"/>
    </w:rPr>
  </w:style>
  <w:style w:type="paragraph" w:styleId="a8">
    <w:name w:val="header"/>
    <w:basedOn w:val="a"/>
    <w:link w:val="a7"/>
    <w:unhideWhenUsed/>
    <w:rsid w:val="001B2572"/>
    <w:pPr>
      <w:tabs>
        <w:tab w:val="center" w:pos="4677"/>
        <w:tab w:val="right" w:pos="9355"/>
      </w:tabs>
    </w:pPr>
    <w:rPr>
      <w:rFonts w:ascii="Times New Roman" w:eastAsia="Times New Roman" w:hAnsi="Times New Roman"/>
    </w:rPr>
  </w:style>
  <w:style w:type="character" w:customStyle="1" w:styleId="13">
    <w:name w:val="Верхний колонтитул Знак1"/>
    <w:basedOn w:val="a0"/>
    <w:uiPriority w:val="99"/>
    <w:semiHidden/>
    <w:rsid w:val="001B2572"/>
  </w:style>
  <w:style w:type="character" w:customStyle="1" w:styleId="a9">
    <w:name w:val="Нижний колонтитул Знак"/>
    <w:basedOn w:val="a0"/>
    <w:link w:val="aa"/>
    <w:uiPriority w:val="99"/>
    <w:rsid w:val="001B2572"/>
    <w:rPr>
      <w:rFonts w:ascii="Times New Roman" w:eastAsia="Times New Roman" w:hAnsi="Times New Roman" w:cs="Times New Roman"/>
      <w:sz w:val="24"/>
      <w:szCs w:val="24"/>
    </w:rPr>
  </w:style>
  <w:style w:type="paragraph" w:styleId="aa">
    <w:name w:val="footer"/>
    <w:basedOn w:val="a"/>
    <w:link w:val="a9"/>
    <w:uiPriority w:val="99"/>
    <w:unhideWhenUsed/>
    <w:rsid w:val="001B2572"/>
    <w:pPr>
      <w:tabs>
        <w:tab w:val="center" w:pos="4677"/>
        <w:tab w:val="right" w:pos="9355"/>
      </w:tabs>
    </w:pPr>
    <w:rPr>
      <w:rFonts w:ascii="Times New Roman" w:eastAsia="Times New Roman" w:hAnsi="Times New Roman"/>
    </w:rPr>
  </w:style>
  <w:style w:type="character" w:customStyle="1" w:styleId="14">
    <w:name w:val="Нижний колонтитул Знак1"/>
    <w:basedOn w:val="a0"/>
    <w:uiPriority w:val="99"/>
    <w:semiHidden/>
    <w:rsid w:val="001B2572"/>
  </w:style>
  <w:style w:type="character" w:customStyle="1" w:styleId="ab">
    <w:name w:val="Основной текст Знак"/>
    <w:basedOn w:val="a0"/>
    <w:link w:val="ac"/>
    <w:rsid w:val="001B2572"/>
    <w:rPr>
      <w:rFonts w:ascii="Times New Roman" w:eastAsia="Times New Roman" w:hAnsi="Times New Roman" w:cs="Times New Roman"/>
      <w:sz w:val="24"/>
      <w:szCs w:val="24"/>
    </w:rPr>
  </w:style>
  <w:style w:type="paragraph" w:styleId="ac">
    <w:name w:val="Body Text"/>
    <w:basedOn w:val="a"/>
    <w:link w:val="ab"/>
    <w:unhideWhenUsed/>
    <w:rsid w:val="001B2572"/>
    <w:pPr>
      <w:spacing w:after="120"/>
    </w:pPr>
    <w:rPr>
      <w:rFonts w:ascii="Times New Roman" w:eastAsia="Times New Roman" w:hAnsi="Times New Roman"/>
    </w:rPr>
  </w:style>
  <w:style w:type="character" w:customStyle="1" w:styleId="15">
    <w:name w:val="Основной текст Знак1"/>
    <w:basedOn w:val="a0"/>
    <w:uiPriority w:val="99"/>
    <w:semiHidden/>
    <w:rsid w:val="001B2572"/>
  </w:style>
  <w:style w:type="character" w:customStyle="1" w:styleId="21">
    <w:name w:val="Основной текст 2 Знак"/>
    <w:basedOn w:val="a0"/>
    <w:link w:val="22"/>
    <w:semiHidden/>
    <w:rsid w:val="001B2572"/>
    <w:rPr>
      <w:rFonts w:ascii="Times New Roman" w:eastAsia="Times New Roman" w:hAnsi="Times New Roman" w:cs="Times New Roman"/>
      <w:sz w:val="24"/>
      <w:szCs w:val="24"/>
    </w:rPr>
  </w:style>
  <w:style w:type="paragraph" w:styleId="22">
    <w:name w:val="Body Text 2"/>
    <w:basedOn w:val="a"/>
    <w:link w:val="21"/>
    <w:unhideWhenUsed/>
    <w:rsid w:val="001B2572"/>
    <w:pPr>
      <w:spacing w:after="120" w:line="480" w:lineRule="auto"/>
    </w:pPr>
    <w:rPr>
      <w:rFonts w:ascii="Times New Roman" w:eastAsia="Times New Roman" w:hAnsi="Times New Roman"/>
    </w:rPr>
  </w:style>
  <w:style w:type="character" w:customStyle="1" w:styleId="210">
    <w:name w:val="Основной текст 2 Знак1"/>
    <w:basedOn w:val="a0"/>
    <w:uiPriority w:val="99"/>
    <w:semiHidden/>
    <w:rsid w:val="001B2572"/>
  </w:style>
  <w:style w:type="paragraph" w:styleId="23">
    <w:name w:val="Body Text Indent 2"/>
    <w:basedOn w:val="a"/>
    <w:link w:val="24"/>
    <w:semiHidden/>
    <w:unhideWhenUsed/>
    <w:rsid w:val="001B2572"/>
    <w:pPr>
      <w:spacing w:after="120" w:line="480" w:lineRule="auto"/>
      <w:ind w:left="283"/>
    </w:pPr>
    <w:rPr>
      <w:rFonts w:ascii="Times New Roman" w:eastAsia="Times New Roman" w:hAnsi="Times New Roman"/>
    </w:rPr>
  </w:style>
  <w:style w:type="character" w:customStyle="1" w:styleId="24">
    <w:name w:val="Основной текст с отступом 2 Знак"/>
    <w:basedOn w:val="a0"/>
    <w:link w:val="23"/>
    <w:semiHidden/>
    <w:rsid w:val="001B2572"/>
    <w:rPr>
      <w:rFonts w:ascii="Times New Roman" w:eastAsia="Times New Roman" w:hAnsi="Times New Roman" w:cs="Times New Roman"/>
      <w:sz w:val="24"/>
      <w:szCs w:val="24"/>
    </w:rPr>
  </w:style>
  <w:style w:type="character" w:customStyle="1" w:styleId="ad">
    <w:name w:val="Тема примечания Знак"/>
    <w:basedOn w:val="a5"/>
    <w:link w:val="ae"/>
    <w:semiHidden/>
    <w:rsid w:val="001B2572"/>
    <w:rPr>
      <w:rFonts w:ascii="Times New Roman" w:eastAsia="Times New Roman" w:hAnsi="Times New Roman" w:cs="Times New Roman"/>
      <w:b/>
      <w:bCs/>
      <w:sz w:val="20"/>
      <w:szCs w:val="20"/>
    </w:rPr>
  </w:style>
  <w:style w:type="paragraph" w:styleId="ae">
    <w:name w:val="annotation subject"/>
    <w:basedOn w:val="a6"/>
    <w:next w:val="a6"/>
    <w:link w:val="ad"/>
    <w:semiHidden/>
    <w:unhideWhenUsed/>
    <w:rsid w:val="001B2572"/>
    <w:rPr>
      <w:b/>
      <w:bCs/>
    </w:rPr>
  </w:style>
  <w:style w:type="character" w:customStyle="1" w:styleId="16">
    <w:name w:val="Тема примечания Знак1"/>
    <w:basedOn w:val="12"/>
    <w:uiPriority w:val="99"/>
    <w:semiHidden/>
    <w:rsid w:val="001B2572"/>
    <w:rPr>
      <w:b/>
      <w:bCs/>
      <w:sz w:val="20"/>
      <w:szCs w:val="20"/>
    </w:rPr>
  </w:style>
  <w:style w:type="character" w:customStyle="1" w:styleId="af">
    <w:name w:val="Текст выноски Знак"/>
    <w:basedOn w:val="a0"/>
    <w:link w:val="af0"/>
    <w:semiHidden/>
    <w:rsid w:val="001B2572"/>
    <w:rPr>
      <w:rFonts w:ascii="Tahoma" w:eastAsia="Times New Roman" w:hAnsi="Tahoma" w:cs="Tahoma"/>
      <w:sz w:val="16"/>
      <w:szCs w:val="16"/>
    </w:rPr>
  </w:style>
  <w:style w:type="paragraph" w:styleId="af0">
    <w:name w:val="Balloon Text"/>
    <w:basedOn w:val="a"/>
    <w:link w:val="af"/>
    <w:semiHidden/>
    <w:unhideWhenUsed/>
    <w:rsid w:val="001B2572"/>
    <w:rPr>
      <w:rFonts w:ascii="Tahoma" w:eastAsia="Times New Roman" w:hAnsi="Tahoma" w:cs="Tahoma"/>
      <w:sz w:val="16"/>
      <w:szCs w:val="16"/>
    </w:rPr>
  </w:style>
  <w:style w:type="character" w:customStyle="1" w:styleId="17">
    <w:name w:val="Текст выноски Знак1"/>
    <w:basedOn w:val="a0"/>
    <w:uiPriority w:val="99"/>
    <w:semiHidden/>
    <w:rsid w:val="001B2572"/>
    <w:rPr>
      <w:rFonts w:ascii="Tahoma" w:hAnsi="Tahoma" w:cs="Tahoma"/>
      <w:sz w:val="16"/>
      <w:szCs w:val="16"/>
    </w:rPr>
  </w:style>
  <w:style w:type="paragraph" w:customStyle="1" w:styleId="af1">
    <w:name w:val="Знак"/>
    <w:basedOn w:val="a"/>
    <w:rsid w:val="001B2572"/>
    <w:pPr>
      <w:spacing w:after="160" w:line="240" w:lineRule="exact"/>
    </w:pPr>
    <w:rPr>
      <w:rFonts w:ascii="Verdana" w:eastAsia="Times New Roman" w:hAnsi="Verdana"/>
      <w:sz w:val="20"/>
      <w:szCs w:val="20"/>
    </w:rPr>
  </w:style>
  <w:style w:type="paragraph" w:customStyle="1" w:styleId="25">
    <w:name w:val="Знак2"/>
    <w:basedOn w:val="a"/>
    <w:rsid w:val="001B2572"/>
    <w:pPr>
      <w:tabs>
        <w:tab w:val="left" w:pos="708"/>
      </w:tabs>
      <w:spacing w:after="160" w:line="240" w:lineRule="exact"/>
    </w:pPr>
    <w:rPr>
      <w:rFonts w:ascii="Verdana" w:eastAsia="Times New Roman" w:hAnsi="Verdana" w:cs="Verdana"/>
      <w:sz w:val="20"/>
      <w:szCs w:val="20"/>
      <w:lang w:val="en-US" w:eastAsia="en-US"/>
    </w:rPr>
  </w:style>
  <w:style w:type="paragraph" w:styleId="af2">
    <w:name w:val="Title"/>
    <w:basedOn w:val="a"/>
    <w:next w:val="a"/>
    <w:link w:val="af3"/>
    <w:uiPriority w:val="10"/>
    <w:qFormat/>
    <w:rsid w:val="00FB61BF"/>
    <w:pPr>
      <w:spacing w:before="240" w:after="60"/>
      <w:jc w:val="center"/>
      <w:outlineLvl w:val="0"/>
    </w:pPr>
    <w:rPr>
      <w:rFonts w:asciiTheme="majorHAnsi" w:eastAsiaTheme="majorEastAsia" w:hAnsiTheme="majorHAnsi"/>
      <w:b/>
      <w:bCs/>
      <w:kern w:val="28"/>
      <w:sz w:val="32"/>
      <w:szCs w:val="32"/>
    </w:rPr>
  </w:style>
  <w:style w:type="character" w:customStyle="1" w:styleId="af3">
    <w:name w:val="Заголовок Знак"/>
    <w:basedOn w:val="a0"/>
    <w:link w:val="af2"/>
    <w:uiPriority w:val="10"/>
    <w:rsid w:val="00FB61BF"/>
    <w:rPr>
      <w:rFonts w:asciiTheme="majorHAnsi" w:eastAsiaTheme="majorEastAsia" w:hAnsiTheme="majorHAnsi"/>
      <w:b/>
      <w:bCs/>
      <w:kern w:val="28"/>
      <w:sz w:val="32"/>
      <w:szCs w:val="32"/>
    </w:rPr>
  </w:style>
  <w:style w:type="paragraph" w:styleId="af4">
    <w:name w:val="List Paragraph"/>
    <w:basedOn w:val="a"/>
    <w:uiPriority w:val="34"/>
    <w:qFormat/>
    <w:rsid w:val="00FB61BF"/>
    <w:pPr>
      <w:ind w:left="720"/>
      <w:contextualSpacing/>
    </w:pPr>
  </w:style>
  <w:style w:type="paragraph" w:customStyle="1" w:styleId="32">
    <w:name w:val="Основной текст с отступом 32"/>
    <w:basedOn w:val="a"/>
    <w:rsid w:val="001B2572"/>
    <w:pPr>
      <w:ind w:firstLine="709"/>
    </w:pPr>
    <w:rPr>
      <w:rFonts w:ascii="Times New Roman" w:eastAsia="Times New Roman" w:hAnsi="Times New Roman"/>
      <w:lang w:eastAsia="ar-SA"/>
    </w:rPr>
  </w:style>
  <w:style w:type="paragraph" w:customStyle="1" w:styleId="Style1">
    <w:name w:val="Style1"/>
    <w:basedOn w:val="a"/>
    <w:uiPriority w:val="99"/>
    <w:rsid w:val="001B2572"/>
    <w:pPr>
      <w:widowControl w:val="0"/>
      <w:autoSpaceDE w:val="0"/>
      <w:autoSpaceDN w:val="0"/>
      <w:adjustRightInd w:val="0"/>
    </w:pPr>
    <w:rPr>
      <w:rFonts w:ascii="Times New Roman" w:eastAsia="Times New Roman" w:hAnsi="Times New Roman"/>
    </w:rPr>
  </w:style>
  <w:style w:type="paragraph" w:customStyle="1" w:styleId="Style2">
    <w:name w:val="Style2"/>
    <w:basedOn w:val="a"/>
    <w:uiPriority w:val="99"/>
    <w:rsid w:val="001B2572"/>
    <w:pPr>
      <w:widowControl w:val="0"/>
      <w:autoSpaceDE w:val="0"/>
      <w:autoSpaceDN w:val="0"/>
      <w:adjustRightInd w:val="0"/>
    </w:pPr>
    <w:rPr>
      <w:rFonts w:ascii="Times New Roman" w:eastAsia="Times New Roman" w:hAnsi="Times New Roman"/>
    </w:rPr>
  </w:style>
  <w:style w:type="paragraph" w:customStyle="1" w:styleId="Style6">
    <w:name w:val="Style6"/>
    <w:basedOn w:val="a"/>
    <w:uiPriority w:val="99"/>
    <w:rsid w:val="001B2572"/>
    <w:pPr>
      <w:widowControl w:val="0"/>
      <w:autoSpaceDE w:val="0"/>
      <w:autoSpaceDN w:val="0"/>
      <w:adjustRightInd w:val="0"/>
    </w:pPr>
    <w:rPr>
      <w:rFonts w:ascii="Times New Roman" w:eastAsia="Times New Roman" w:hAnsi="Times New Roman"/>
    </w:rPr>
  </w:style>
  <w:style w:type="character" w:customStyle="1" w:styleId="FontStyle12">
    <w:name w:val="Font Style12"/>
    <w:basedOn w:val="a0"/>
    <w:uiPriority w:val="99"/>
    <w:rsid w:val="001B2572"/>
    <w:rPr>
      <w:rFonts w:ascii="Times New Roman" w:hAnsi="Times New Roman" w:cs="Times New Roman"/>
      <w:b/>
      <w:bCs/>
      <w:sz w:val="44"/>
      <w:szCs w:val="44"/>
    </w:rPr>
  </w:style>
  <w:style w:type="character" w:customStyle="1" w:styleId="FontStyle13">
    <w:name w:val="Font Style13"/>
    <w:basedOn w:val="a0"/>
    <w:uiPriority w:val="99"/>
    <w:rsid w:val="001B2572"/>
    <w:rPr>
      <w:rFonts w:ascii="Times New Roman" w:hAnsi="Times New Roman" w:cs="Times New Roman"/>
      <w:b/>
      <w:bCs/>
      <w:sz w:val="34"/>
      <w:szCs w:val="34"/>
    </w:rPr>
  </w:style>
  <w:style w:type="character" w:customStyle="1" w:styleId="FontStyle15">
    <w:name w:val="Font Style15"/>
    <w:basedOn w:val="a0"/>
    <w:uiPriority w:val="99"/>
    <w:rsid w:val="001B2572"/>
    <w:rPr>
      <w:rFonts w:ascii="Times New Roman" w:hAnsi="Times New Roman" w:cs="Times New Roman"/>
      <w:spacing w:val="-10"/>
      <w:sz w:val="28"/>
      <w:szCs w:val="28"/>
    </w:rPr>
  </w:style>
  <w:style w:type="paragraph" w:customStyle="1" w:styleId="31">
    <w:name w:val="Основной текст 31"/>
    <w:basedOn w:val="a"/>
    <w:rsid w:val="001B2572"/>
    <w:pPr>
      <w:jc w:val="both"/>
    </w:pPr>
    <w:rPr>
      <w:rFonts w:ascii="Times New Roman" w:eastAsia="Times New Roman" w:hAnsi="Times New Roman"/>
      <w:b/>
      <w:sz w:val="28"/>
      <w:lang w:eastAsia="ar-SA"/>
    </w:rPr>
  </w:style>
  <w:style w:type="paragraph" w:styleId="af5">
    <w:name w:val="Body Text Indent"/>
    <w:basedOn w:val="a"/>
    <w:link w:val="af6"/>
    <w:unhideWhenUsed/>
    <w:rsid w:val="001B2572"/>
    <w:pPr>
      <w:spacing w:after="120"/>
      <w:ind w:left="283"/>
    </w:pPr>
    <w:rPr>
      <w:rFonts w:ascii="Times New Roman" w:eastAsia="Times New Roman" w:hAnsi="Times New Roman"/>
    </w:rPr>
  </w:style>
  <w:style w:type="character" w:customStyle="1" w:styleId="af6">
    <w:name w:val="Основной текст с отступом Знак"/>
    <w:basedOn w:val="a0"/>
    <w:link w:val="af5"/>
    <w:uiPriority w:val="99"/>
    <w:rsid w:val="001B2572"/>
    <w:rPr>
      <w:rFonts w:ascii="Times New Roman" w:eastAsia="Times New Roman" w:hAnsi="Times New Roman" w:cs="Times New Roman"/>
      <w:sz w:val="24"/>
      <w:szCs w:val="24"/>
    </w:rPr>
  </w:style>
  <w:style w:type="table" w:styleId="af7">
    <w:name w:val="Table Grid"/>
    <w:basedOn w:val="a1"/>
    <w:uiPriority w:val="59"/>
    <w:rsid w:val="001B2572"/>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0">
    <w:name w:val="Основной текст с отступом 22"/>
    <w:basedOn w:val="a"/>
    <w:rsid w:val="001B2572"/>
    <w:pPr>
      <w:ind w:firstLine="360"/>
      <w:jc w:val="both"/>
    </w:pPr>
    <w:rPr>
      <w:rFonts w:ascii="Times New Roman" w:eastAsia="Times New Roman" w:hAnsi="Times New Roman"/>
      <w:lang w:eastAsia="ar-SA"/>
    </w:rPr>
  </w:style>
  <w:style w:type="paragraph" w:styleId="af8">
    <w:name w:val="No Spacing"/>
    <w:basedOn w:val="a"/>
    <w:uiPriority w:val="1"/>
    <w:qFormat/>
    <w:rsid w:val="00FB61BF"/>
    <w:rPr>
      <w:szCs w:val="32"/>
    </w:rPr>
  </w:style>
  <w:style w:type="character" w:styleId="af9">
    <w:name w:val="Hyperlink"/>
    <w:basedOn w:val="a0"/>
    <w:uiPriority w:val="99"/>
    <w:unhideWhenUsed/>
    <w:rsid w:val="002024F4"/>
    <w:rPr>
      <w:color w:val="0000FF" w:themeColor="hyperlink"/>
      <w:u w:val="single"/>
    </w:rPr>
  </w:style>
  <w:style w:type="character" w:customStyle="1" w:styleId="50">
    <w:name w:val="Заголовок 5 Знак"/>
    <w:basedOn w:val="a0"/>
    <w:link w:val="5"/>
    <w:uiPriority w:val="9"/>
    <w:semiHidden/>
    <w:rsid w:val="00FB61BF"/>
    <w:rPr>
      <w:rFonts w:cstheme="majorBidi"/>
      <w:b/>
      <w:bCs/>
      <w:i/>
      <w:iCs/>
      <w:sz w:val="26"/>
      <w:szCs w:val="26"/>
    </w:rPr>
  </w:style>
  <w:style w:type="character" w:styleId="afa">
    <w:name w:val="FollowedHyperlink"/>
    <w:basedOn w:val="a0"/>
    <w:uiPriority w:val="99"/>
    <w:semiHidden/>
    <w:unhideWhenUsed/>
    <w:rsid w:val="00771CE1"/>
    <w:rPr>
      <w:color w:val="800080" w:themeColor="followedHyperlink"/>
      <w:u w:val="single"/>
    </w:rPr>
  </w:style>
  <w:style w:type="character" w:customStyle="1" w:styleId="30">
    <w:name w:val="Заголовок 3 Знак"/>
    <w:basedOn w:val="a0"/>
    <w:link w:val="3"/>
    <w:uiPriority w:val="9"/>
    <w:semiHidden/>
    <w:rsid w:val="00FB61BF"/>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FB61BF"/>
    <w:rPr>
      <w:rFonts w:cstheme="majorBidi"/>
      <w:b/>
      <w:bCs/>
    </w:rPr>
  </w:style>
  <w:style w:type="character" w:customStyle="1" w:styleId="70">
    <w:name w:val="Заголовок 7 Знак"/>
    <w:basedOn w:val="a0"/>
    <w:link w:val="7"/>
    <w:uiPriority w:val="9"/>
    <w:semiHidden/>
    <w:rsid w:val="00FB61BF"/>
    <w:rPr>
      <w:sz w:val="24"/>
      <w:szCs w:val="24"/>
    </w:rPr>
  </w:style>
  <w:style w:type="character" w:customStyle="1" w:styleId="80">
    <w:name w:val="Заголовок 8 Знак"/>
    <w:basedOn w:val="a0"/>
    <w:link w:val="8"/>
    <w:uiPriority w:val="9"/>
    <w:semiHidden/>
    <w:rsid w:val="00FB61BF"/>
    <w:rPr>
      <w:i/>
      <w:iCs/>
      <w:sz w:val="24"/>
      <w:szCs w:val="24"/>
    </w:rPr>
  </w:style>
  <w:style w:type="character" w:customStyle="1" w:styleId="90">
    <w:name w:val="Заголовок 9 Знак"/>
    <w:basedOn w:val="a0"/>
    <w:link w:val="9"/>
    <w:uiPriority w:val="9"/>
    <w:semiHidden/>
    <w:rsid w:val="00FB61BF"/>
    <w:rPr>
      <w:rFonts w:asciiTheme="majorHAnsi" w:eastAsiaTheme="majorEastAsia" w:hAnsiTheme="majorHAnsi"/>
    </w:rPr>
  </w:style>
  <w:style w:type="paragraph" w:styleId="afb">
    <w:name w:val="Subtitle"/>
    <w:basedOn w:val="a"/>
    <w:next w:val="a"/>
    <w:link w:val="afc"/>
    <w:uiPriority w:val="11"/>
    <w:qFormat/>
    <w:rsid w:val="00FB61BF"/>
    <w:pPr>
      <w:spacing w:after="60"/>
      <w:jc w:val="center"/>
      <w:outlineLvl w:val="1"/>
    </w:pPr>
    <w:rPr>
      <w:rFonts w:asciiTheme="majorHAnsi" w:eastAsiaTheme="majorEastAsia" w:hAnsiTheme="majorHAnsi"/>
    </w:rPr>
  </w:style>
  <w:style w:type="character" w:customStyle="1" w:styleId="afc">
    <w:name w:val="Подзаголовок Знак"/>
    <w:basedOn w:val="a0"/>
    <w:link w:val="afb"/>
    <w:uiPriority w:val="11"/>
    <w:rsid w:val="00FB61BF"/>
    <w:rPr>
      <w:rFonts w:asciiTheme="majorHAnsi" w:eastAsiaTheme="majorEastAsia" w:hAnsiTheme="majorHAnsi"/>
      <w:sz w:val="24"/>
      <w:szCs w:val="24"/>
    </w:rPr>
  </w:style>
  <w:style w:type="character" w:styleId="afd">
    <w:name w:val="Strong"/>
    <w:basedOn w:val="a0"/>
    <w:uiPriority w:val="22"/>
    <w:qFormat/>
    <w:rsid w:val="00FB61BF"/>
    <w:rPr>
      <w:b/>
      <w:bCs/>
    </w:rPr>
  </w:style>
  <w:style w:type="character" w:styleId="afe">
    <w:name w:val="Emphasis"/>
    <w:basedOn w:val="a0"/>
    <w:uiPriority w:val="20"/>
    <w:qFormat/>
    <w:rsid w:val="00FB61BF"/>
    <w:rPr>
      <w:rFonts w:asciiTheme="minorHAnsi" w:hAnsiTheme="minorHAnsi"/>
      <w:b/>
      <w:i/>
      <w:iCs/>
    </w:rPr>
  </w:style>
  <w:style w:type="paragraph" w:styleId="26">
    <w:name w:val="Quote"/>
    <w:basedOn w:val="a"/>
    <w:next w:val="a"/>
    <w:link w:val="27"/>
    <w:uiPriority w:val="29"/>
    <w:qFormat/>
    <w:rsid w:val="00FB61BF"/>
    <w:rPr>
      <w:i/>
    </w:rPr>
  </w:style>
  <w:style w:type="character" w:customStyle="1" w:styleId="27">
    <w:name w:val="Цитата 2 Знак"/>
    <w:basedOn w:val="a0"/>
    <w:link w:val="26"/>
    <w:uiPriority w:val="29"/>
    <w:rsid w:val="00FB61BF"/>
    <w:rPr>
      <w:i/>
      <w:sz w:val="24"/>
      <w:szCs w:val="24"/>
    </w:rPr>
  </w:style>
  <w:style w:type="paragraph" w:styleId="aff">
    <w:name w:val="Intense Quote"/>
    <w:basedOn w:val="a"/>
    <w:next w:val="a"/>
    <w:link w:val="aff0"/>
    <w:uiPriority w:val="30"/>
    <w:qFormat/>
    <w:rsid w:val="00FB61BF"/>
    <w:pPr>
      <w:ind w:left="720" w:right="720"/>
    </w:pPr>
    <w:rPr>
      <w:b/>
      <w:i/>
      <w:szCs w:val="22"/>
    </w:rPr>
  </w:style>
  <w:style w:type="character" w:customStyle="1" w:styleId="aff0">
    <w:name w:val="Выделенная цитата Знак"/>
    <w:basedOn w:val="a0"/>
    <w:link w:val="aff"/>
    <w:uiPriority w:val="30"/>
    <w:rsid w:val="00FB61BF"/>
    <w:rPr>
      <w:b/>
      <w:i/>
      <w:sz w:val="24"/>
    </w:rPr>
  </w:style>
  <w:style w:type="character" w:styleId="aff1">
    <w:name w:val="Subtle Emphasis"/>
    <w:uiPriority w:val="19"/>
    <w:qFormat/>
    <w:rsid w:val="00FB61BF"/>
    <w:rPr>
      <w:i/>
      <w:color w:val="5A5A5A" w:themeColor="text1" w:themeTint="A5"/>
    </w:rPr>
  </w:style>
  <w:style w:type="character" w:styleId="aff2">
    <w:name w:val="Intense Emphasis"/>
    <w:basedOn w:val="a0"/>
    <w:uiPriority w:val="21"/>
    <w:qFormat/>
    <w:rsid w:val="00FB61BF"/>
    <w:rPr>
      <w:b/>
      <w:i/>
      <w:sz w:val="24"/>
      <w:szCs w:val="24"/>
      <w:u w:val="single"/>
    </w:rPr>
  </w:style>
  <w:style w:type="character" w:styleId="aff3">
    <w:name w:val="Subtle Reference"/>
    <w:basedOn w:val="a0"/>
    <w:uiPriority w:val="31"/>
    <w:qFormat/>
    <w:rsid w:val="00FB61BF"/>
    <w:rPr>
      <w:sz w:val="24"/>
      <w:szCs w:val="24"/>
      <w:u w:val="single"/>
    </w:rPr>
  </w:style>
  <w:style w:type="character" w:styleId="aff4">
    <w:name w:val="Intense Reference"/>
    <w:basedOn w:val="a0"/>
    <w:uiPriority w:val="32"/>
    <w:qFormat/>
    <w:rsid w:val="00FB61BF"/>
    <w:rPr>
      <w:b/>
      <w:sz w:val="24"/>
      <w:u w:val="single"/>
    </w:rPr>
  </w:style>
  <w:style w:type="character" w:styleId="aff5">
    <w:name w:val="Book Title"/>
    <w:basedOn w:val="a0"/>
    <w:uiPriority w:val="33"/>
    <w:qFormat/>
    <w:rsid w:val="00FB61BF"/>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FB61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4808">
      <w:bodyDiv w:val="1"/>
      <w:marLeft w:val="0"/>
      <w:marRight w:val="0"/>
      <w:marTop w:val="0"/>
      <w:marBottom w:val="0"/>
      <w:divBdr>
        <w:top w:val="none" w:sz="0" w:space="0" w:color="auto"/>
        <w:left w:val="none" w:sz="0" w:space="0" w:color="auto"/>
        <w:bottom w:val="none" w:sz="0" w:space="0" w:color="auto"/>
        <w:right w:val="none" w:sz="0" w:space="0" w:color="auto"/>
      </w:divBdr>
    </w:div>
    <w:div w:id="10493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blioclub.ru/index.php?page=book&amp;id=9077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blioclub.ru/index.php?page=book&amp;id=259368" TargetMode="External"/><Relationship Id="rId2" Type="http://schemas.openxmlformats.org/officeDocument/2006/relationships/numbering" Target="numbering.xml"/><Relationship Id="rId16" Type="http://schemas.openxmlformats.org/officeDocument/2006/relationships/hyperlink" Target="http://vip8082p.vip8081p.beget.tech/%D0%A4%D0%B8%D0%B7%D0%B8%D0%BA%D0%B0_11_%D0%BA%D0%BB_%D0%9C%D1%8F%D0%BA%D0%B8%D1%88%D0%B5%D0%B2/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abochaya-tetrad-uchebniki.com/zor_1566_elkn/1566.htm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chebniki-rabochie-tetradi.com/knijka1561listat/num1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AABC-6D29-4159-9752-4CD16530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23</Pages>
  <Words>5017</Words>
  <Characters>28600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94</cp:revision>
  <cp:lastPrinted>2021-03-11T07:09:00Z</cp:lastPrinted>
  <dcterms:created xsi:type="dcterms:W3CDTF">2013-01-21T09:49:00Z</dcterms:created>
  <dcterms:modified xsi:type="dcterms:W3CDTF">2021-05-11T09:32:00Z</dcterms:modified>
</cp:coreProperties>
</file>