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7F" w:rsidRPr="00D5546D" w:rsidRDefault="005B5D7F" w:rsidP="00D5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8"/>
          <w:szCs w:val="28"/>
        </w:rPr>
      </w:pPr>
      <w:r w:rsidRPr="00D5546D">
        <w:rPr>
          <w:sz w:val="28"/>
          <w:szCs w:val="28"/>
        </w:rPr>
        <w:t>Автономная некоммерческая организация</w:t>
      </w:r>
    </w:p>
    <w:p w:rsidR="005B5D7F" w:rsidRPr="00D5546D" w:rsidRDefault="005B5D7F" w:rsidP="00D5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8"/>
          <w:szCs w:val="28"/>
        </w:rPr>
      </w:pPr>
      <w:r w:rsidRPr="00D5546D">
        <w:rPr>
          <w:sz w:val="28"/>
          <w:szCs w:val="28"/>
        </w:rPr>
        <w:t>профессионального образования</w:t>
      </w:r>
    </w:p>
    <w:p w:rsidR="005B5D7F" w:rsidRPr="00D5546D" w:rsidRDefault="005B5D7F" w:rsidP="00D5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8"/>
          <w:szCs w:val="28"/>
        </w:rPr>
      </w:pPr>
      <w:r w:rsidRPr="00D5546D">
        <w:rPr>
          <w:sz w:val="28"/>
          <w:szCs w:val="28"/>
        </w:rPr>
        <w:t>«Челябинский колледж Комитент»</w:t>
      </w:r>
    </w:p>
    <w:p w:rsidR="005B5D7F" w:rsidRPr="00D5546D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sz w:val="28"/>
          <w:szCs w:val="28"/>
        </w:rPr>
      </w:pPr>
    </w:p>
    <w:p w:rsidR="005B5D7F" w:rsidRPr="00D5546D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sz w:val="28"/>
          <w:szCs w:val="28"/>
        </w:rPr>
      </w:pPr>
    </w:p>
    <w:p w:rsidR="005B5D7F" w:rsidRPr="00D5546D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sz w:val="28"/>
          <w:szCs w:val="28"/>
        </w:rPr>
      </w:pPr>
    </w:p>
    <w:p w:rsidR="005B5D7F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D5546D" w:rsidRDefault="00D5546D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D5546D" w:rsidRPr="00D5546D" w:rsidRDefault="00D5546D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5B5D7F" w:rsidRPr="00D5546D" w:rsidRDefault="005B5D7F" w:rsidP="005B5D7F">
      <w:pPr>
        <w:spacing w:line="360" w:lineRule="auto"/>
        <w:jc w:val="center"/>
        <w:rPr>
          <w:sz w:val="28"/>
          <w:szCs w:val="28"/>
        </w:rPr>
      </w:pPr>
      <w:r w:rsidRPr="00D5546D">
        <w:rPr>
          <w:sz w:val="28"/>
          <w:szCs w:val="28"/>
        </w:rPr>
        <w:t>РАБОЧАЯ ПРОГРАММА</w:t>
      </w:r>
    </w:p>
    <w:p w:rsidR="005B5D7F" w:rsidRPr="00D5546D" w:rsidRDefault="00D5546D" w:rsidP="005B5D7F">
      <w:pPr>
        <w:spacing w:line="360" w:lineRule="auto"/>
        <w:jc w:val="center"/>
        <w:rPr>
          <w:sz w:val="28"/>
          <w:szCs w:val="28"/>
        </w:rPr>
      </w:pPr>
      <w:r w:rsidRPr="00D5546D">
        <w:rPr>
          <w:sz w:val="28"/>
          <w:szCs w:val="28"/>
        </w:rPr>
        <w:t>ОБЩЕ</w:t>
      </w:r>
      <w:r w:rsidR="005B5D7F" w:rsidRPr="00D5546D">
        <w:rPr>
          <w:sz w:val="28"/>
          <w:szCs w:val="28"/>
        </w:rPr>
        <w:t>ОБРАЗОВАТЕЛЬНОЙ УЧЕБНОЙ ДИСЦИПЛИНЫ</w:t>
      </w:r>
    </w:p>
    <w:p w:rsidR="005B5D7F" w:rsidRPr="00D5546D" w:rsidRDefault="005B5D7F" w:rsidP="005B5D7F">
      <w:pPr>
        <w:spacing w:line="360" w:lineRule="auto"/>
        <w:jc w:val="center"/>
        <w:rPr>
          <w:sz w:val="28"/>
          <w:szCs w:val="28"/>
        </w:rPr>
      </w:pPr>
    </w:p>
    <w:p w:rsidR="005B5D7F" w:rsidRPr="00D5546D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D5546D">
        <w:rPr>
          <w:b/>
          <w:sz w:val="28"/>
          <w:szCs w:val="28"/>
        </w:rPr>
        <w:t>ОУДП.03 «ОБЩЕСТВОЗНАНИЕ</w:t>
      </w:r>
    </w:p>
    <w:p w:rsidR="005B5D7F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D5546D">
        <w:rPr>
          <w:b/>
          <w:sz w:val="28"/>
          <w:szCs w:val="28"/>
        </w:rPr>
        <w:t>(ВКЛЮЧАЯ ЭКОНОМИКУ И ПРАВО)»</w:t>
      </w:r>
    </w:p>
    <w:p w:rsidR="00D5546D" w:rsidRDefault="00D5546D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5546D" w:rsidRDefault="00D5546D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Профессия: 43.01.09 Повар, кондитер</w:t>
      </w:r>
    </w:p>
    <w:p w:rsidR="00D5546D" w:rsidRDefault="00D5546D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5546D" w:rsidRPr="00D5546D" w:rsidRDefault="00D5546D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Квалификация выпускника: </w:t>
      </w:r>
      <w:r w:rsidRPr="00D5546D">
        <w:rPr>
          <w:sz w:val="28"/>
          <w:szCs w:val="28"/>
        </w:rPr>
        <w:t>Повар; Кондитер</w:t>
      </w:r>
    </w:p>
    <w:p w:rsidR="005B5D7F" w:rsidRPr="00D5546D" w:rsidRDefault="005B5D7F" w:rsidP="005B5D7F">
      <w:pPr>
        <w:spacing w:line="360" w:lineRule="auto"/>
        <w:jc w:val="center"/>
        <w:rPr>
          <w:b/>
          <w:sz w:val="28"/>
          <w:szCs w:val="28"/>
        </w:rPr>
      </w:pPr>
    </w:p>
    <w:p w:rsidR="005B5D7F" w:rsidRPr="00D5546D" w:rsidRDefault="005B5D7F" w:rsidP="005B5D7F">
      <w:pPr>
        <w:spacing w:line="360" w:lineRule="auto"/>
        <w:jc w:val="center"/>
        <w:rPr>
          <w:sz w:val="28"/>
          <w:szCs w:val="28"/>
        </w:rPr>
      </w:pPr>
    </w:p>
    <w:p w:rsidR="005B5D7F" w:rsidRPr="00D5546D" w:rsidRDefault="005B5D7F" w:rsidP="005B5D7F">
      <w:pPr>
        <w:spacing w:line="360" w:lineRule="auto"/>
        <w:jc w:val="center"/>
        <w:rPr>
          <w:sz w:val="28"/>
          <w:szCs w:val="28"/>
        </w:rPr>
      </w:pPr>
    </w:p>
    <w:p w:rsidR="005B5D7F" w:rsidRPr="00315834" w:rsidRDefault="005B5D7F" w:rsidP="005B5D7F">
      <w:pPr>
        <w:spacing w:line="360" w:lineRule="auto"/>
        <w:jc w:val="center"/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D5546D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Cs/>
          <w:sz w:val="28"/>
          <w:szCs w:val="28"/>
        </w:rPr>
        <w:t>2021</w:t>
      </w:r>
      <w:r w:rsidR="005B5D7F" w:rsidRPr="00315834">
        <w:rPr>
          <w:bCs/>
        </w:rPr>
        <w:br w:type="page"/>
      </w:r>
    </w:p>
    <w:p w:rsidR="006B0D9A" w:rsidRDefault="006B0D9A" w:rsidP="005B5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jc w:val="center"/>
      </w:pPr>
    </w:p>
    <w:p w:rsidR="005B5D7F" w:rsidRDefault="005B5D7F" w:rsidP="005B5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jc w:val="center"/>
      </w:pPr>
      <w:r w:rsidRPr="00315834">
        <w:t>СОДЕРЖАНИЕ</w:t>
      </w:r>
    </w:p>
    <w:p w:rsidR="006B0D9A" w:rsidRDefault="006B0D9A" w:rsidP="005B5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jc w:val="center"/>
      </w:pPr>
    </w:p>
    <w:p w:rsidR="006B0D9A" w:rsidRPr="00315834" w:rsidRDefault="006B0D9A" w:rsidP="005B5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1134"/>
      </w:tblGrid>
      <w:tr w:rsidR="005B5D7F" w:rsidRPr="00315834" w:rsidTr="005B5D7F">
        <w:tc>
          <w:tcPr>
            <w:tcW w:w="9180" w:type="dxa"/>
            <w:shd w:val="clear" w:color="auto" w:fill="auto"/>
          </w:tcPr>
          <w:p w:rsidR="006B0D9A" w:rsidRPr="006B0D9A" w:rsidRDefault="005B5D7F" w:rsidP="005B5D7F">
            <w:pPr>
              <w:keepNext/>
              <w:widowControl/>
              <w:numPr>
                <w:ilvl w:val="0"/>
                <w:numId w:val="42"/>
              </w:numPr>
              <w:adjustRightInd/>
              <w:spacing w:line="360" w:lineRule="auto"/>
              <w:jc w:val="both"/>
              <w:outlineLvl w:val="0"/>
            </w:pPr>
            <w:r w:rsidRPr="00315834">
              <w:rPr>
                <w:caps/>
              </w:rPr>
              <w:t xml:space="preserve">ОБЩАЯ ХАРАКТЕРИСТИКА рабочей ПРОГРАММЫ </w:t>
            </w:r>
          </w:p>
          <w:p w:rsidR="005B5D7F" w:rsidRPr="00315834" w:rsidRDefault="005B5D7F" w:rsidP="006B0D9A">
            <w:pPr>
              <w:keepNext/>
              <w:widowControl/>
              <w:adjustRightInd/>
              <w:spacing w:line="360" w:lineRule="auto"/>
              <w:ind w:left="644"/>
              <w:jc w:val="both"/>
              <w:outlineLvl w:val="0"/>
            </w:pPr>
            <w:r w:rsidRPr="00315834">
              <w:rPr>
                <w:caps/>
              </w:rPr>
              <w:t>УЧЕБНОЙ ДИСЦИПЛИНЫ</w:t>
            </w:r>
          </w:p>
        </w:tc>
        <w:tc>
          <w:tcPr>
            <w:tcW w:w="1134" w:type="dxa"/>
            <w:shd w:val="clear" w:color="auto" w:fill="auto"/>
          </w:tcPr>
          <w:p w:rsidR="005B5D7F" w:rsidRPr="00315834" w:rsidRDefault="006B0D9A" w:rsidP="006B0D9A">
            <w:pPr>
              <w:spacing w:line="360" w:lineRule="auto"/>
              <w:jc w:val="center"/>
            </w:pPr>
            <w:r>
              <w:t>3</w:t>
            </w:r>
          </w:p>
        </w:tc>
      </w:tr>
      <w:tr w:rsidR="005B5D7F" w:rsidRPr="00315834" w:rsidTr="005B5D7F">
        <w:trPr>
          <w:trHeight w:val="639"/>
        </w:trPr>
        <w:tc>
          <w:tcPr>
            <w:tcW w:w="9180" w:type="dxa"/>
            <w:shd w:val="clear" w:color="auto" w:fill="auto"/>
          </w:tcPr>
          <w:p w:rsidR="005B5D7F" w:rsidRPr="00315834" w:rsidRDefault="005B5D7F" w:rsidP="005B5D7F">
            <w:pPr>
              <w:keepNext/>
              <w:widowControl/>
              <w:numPr>
                <w:ilvl w:val="0"/>
                <w:numId w:val="42"/>
              </w:numPr>
              <w:adjustRightInd/>
              <w:spacing w:line="360" w:lineRule="auto"/>
              <w:jc w:val="both"/>
              <w:outlineLvl w:val="0"/>
              <w:rPr>
                <w:caps/>
              </w:rPr>
            </w:pPr>
            <w:r w:rsidRPr="00315834">
              <w:rPr>
                <w:caps/>
              </w:rPr>
              <w:t>СТРУКТУРА и содержание УЧЕБНОЙ ДИСЦИПЛИНЫ</w:t>
            </w:r>
          </w:p>
        </w:tc>
        <w:tc>
          <w:tcPr>
            <w:tcW w:w="1134" w:type="dxa"/>
            <w:shd w:val="clear" w:color="auto" w:fill="auto"/>
          </w:tcPr>
          <w:p w:rsidR="005B5D7F" w:rsidRPr="00315834" w:rsidRDefault="007C110D" w:rsidP="006B0D9A">
            <w:pPr>
              <w:spacing w:line="360" w:lineRule="auto"/>
              <w:jc w:val="center"/>
            </w:pPr>
            <w:r>
              <w:t>6</w:t>
            </w:r>
          </w:p>
        </w:tc>
      </w:tr>
      <w:tr w:rsidR="005B5D7F" w:rsidRPr="00315834" w:rsidTr="005B5D7F">
        <w:trPr>
          <w:trHeight w:val="670"/>
        </w:trPr>
        <w:tc>
          <w:tcPr>
            <w:tcW w:w="9180" w:type="dxa"/>
            <w:shd w:val="clear" w:color="auto" w:fill="auto"/>
          </w:tcPr>
          <w:p w:rsidR="005B5D7F" w:rsidRPr="00315834" w:rsidRDefault="005B5D7F" w:rsidP="005B5D7F">
            <w:pPr>
              <w:keepNext/>
              <w:widowControl/>
              <w:numPr>
                <w:ilvl w:val="0"/>
                <w:numId w:val="42"/>
              </w:numPr>
              <w:adjustRightInd/>
              <w:spacing w:line="360" w:lineRule="auto"/>
              <w:jc w:val="both"/>
              <w:outlineLvl w:val="0"/>
              <w:rPr>
                <w:caps/>
              </w:rPr>
            </w:pPr>
            <w:r w:rsidRPr="00315834">
              <w:rPr>
                <w:caps/>
              </w:rPr>
              <w:t xml:space="preserve">условия реализации УЧЕБНОЙ ДИСЦИПЛИНЫ </w:t>
            </w:r>
          </w:p>
        </w:tc>
        <w:tc>
          <w:tcPr>
            <w:tcW w:w="1134" w:type="dxa"/>
            <w:shd w:val="clear" w:color="auto" w:fill="auto"/>
          </w:tcPr>
          <w:p w:rsidR="005B5D7F" w:rsidRPr="00315834" w:rsidRDefault="006B0D9A" w:rsidP="007C110D">
            <w:pPr>
              <w:spacing w:line="360" w:lineRule="auto"/>
              <w:jc w:val="center"/>
            </w:pPr>
            <w:r>
              <w:t>1</w:t>
            </w:r>
            <w:r w:rsidR="007C110D">
              <w:t>5</w:t>
            </w:r>
          </w:p>
        </w:tc>
      </w:tr>
      <w:tr w:rsidR="005B5D7F" w:rsidRPr="00315834" w:rsidTr="005B5D7F">
        <w:tc>
          <w:tcPr>
            <w:tcW w:w="9180" w:type="dxa"/>
            <w:shd w:val="clear" w:color="auto" w:fill="auto"/>
          </w:tcPr>
          <w:p w:rsidR="006B0D9A" w:rsidRDefault="005B5D7F" w:rsidP="005B5D7F">
            <w:pPr>
              <w:keepNext/>
              <w:widowControl/>
              <w:numPr>
                <w:ilvl w:val="0"/>
                <w:numId w:val="42"/>
              </w:numPr>
              <w:adjustRightInd/>
              <w:spacing w:line="360" w:lineRule="auto"/>
              <w:jc w:val="both"/>
              <w:outlineLvl w:val="0"/>
              <w:rPr>
                <w:caps/>
              </w:rPr>
            </w:pPr>
            <w:r w:rsidRPr="00315834">
              <w:rPr>
                <w:caps/>
              </w:rPr>
              <w:t xml:space="preserve">Контроль и оценка результатов Освоения </w:t>
            </w:r>
          </w:p>
          <w:p w:rsidR="005B5D7F" w:rsidRPr="00315834" w:rsidRDefault="005B5D7F" w:rsidP="006B0D9A">
            <w:pPr>
              <w:keepNext/>
              <w:widowControl/>
              <w:adjustRightInd/>
              <w:spacing w:line="360" w:lineRule="auto"/>
              <w:ind w:left="644"/>
              <w:jc w:val="both"/>
              <w:outlineLvl w:val="0"/>
              <w:rPr>
                <w:caps/>
              </w:rPr>
            </w:pPr>
            <w:r w:rsidRPr="00315834">
              <w:rPr>
                <w:caps/>
              </w:rPr>
              <w:t>учебной дисциплины</w:t>
            </w:r>
          </w:p>
        </w:tc>
        <w:tc>
          <w:tcPr>
            <w:tcW w:w="1134" w:type="dxa"/>
            <w:shd w:val="clear" w:color="auto" w:fill="auto"/>
          </w:tcPr>
          <w:p w:rsidR="005B5D7F" w:rsidRPr="00315834" w:rsidRDefault="006B0D9A" w:rsidP="007C110D">
            <w:pPr>
              <w:spacing w:line="360" w:lineRule="auto"/>
              <w:jc w:val="center"/>
            </w:pPr>
            <w:r>
              <w:t>1</w:t>
            </w:r>
            <w:r w:rsidR="007C110D">
              <w:t>6</w:t>
            </w:r>
            <w:bookmarkStart w:id="0" w:name="_GoBack"/>
            <w:bookmarkEnd w:id="0"/>
          </w:p>
        </w:tc>
      </w:tr>
    </w:tbl>
    <w:p w:rsidR="005B5D7F" w:rsidRPr="00315834" w:rsidRDefault="005B5D7F" w:rsidP="005B5D7F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D7F" w:rsidRPr="00315834" w:rsidRDefault="005B5D7F" w:rsidP="005B5D7F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D7F" w:rsidRPr="00315834" w:rsidRDefault="005B5D7F" w:rsidP="005B5D7F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609B" w:rsidRPr="00315834" w:rsidRDefault="003E609B" w:rsidP="005B5D7F">
      <w:pPr>
        <w:pStyle w:val="aa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3E609B" w:rsidRPr="00315834" w:rsidSect="00C15A81">
          <w:footerReference w:type="even" r:id="rId7"/>
          <w:footerReference w:type="default" r:id="rId8"/>
          <w:footerReference w:type="first" r:id="rId9"/>
          <w:pgSz w:w="11907" w:h="16839" w:code="9"/>
          <w:pgMar w:top="851" w:right="567" w:bottom="851" w:left="1134" w:header="283" w:footer="283" w:gutter="0"/>
          <w:pgNumType w:start="1"/>
          <w:cols w:space="720"/>
          <w:titlePg/>
          <w:docGrid w:linePitch="326"/>
        </w:sectPr>
      </w:pPr>
      <w:r w:rsidRPr="0031583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E609B" w:rsidRPr="00315834" w:rsidRDefault="003E609B" w:rsidP="00315834">
      <w:pPr>
        <w:pStyle w:val="aa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lastRenderedPageBreak/>
        <w:t>ПАСПОРТ ПРОГРАММЫ УЧЕБНОЙ ДИСЦИПЛИНЫ</w:t>
      </w:r>
      <w:r w:rsidR="00315834" w:rsidRPr="00315834">
        <w:rPr>
          <w:rFonts w:ascii="Times New Roman" w:hAnsi="Times New Roman"/>
          <w:sz w:val="24"/>
          <w:szCs w:val="24"/>
        </w:rPr>
        <w:t xml:space="preserve"> </w:t>
      </w:r>
      <w:r w:rsidR="00A35133" w:rsidRPr="00315834">
        <w:rPr>
          <w:rFonts w:ascii="Times New Roman" w:hAnsi="Times New Roman"/>
          <w:color w:val="000000"/>
          <w:sz w:val="24"/>
          <w:szCs w:val="24"/>
        </w:rPr>
        <w:t>ОУД</w:t>
      </w:r>
      <w:r w:rsidR="005B5D7F" w:rsidRPr="00315834">
        <w:rPr>
          <w:rFonts w:ascii="Times New Roman" w:hAnsi="Times New Roman"/>
          <w:color w:val="000000"/>
          <w:sz w:val="24"/>
          <w:szCs w:val="24"/>
        </w:rPr>
        <w:t>П</w:t>
      </w:r>
      <w:r w:rsidR="00A35133" w:rsidRPr="0031583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B5D7F" w:rsidRPr="00315834">
        <w:rPr>
          <w:rFonts w:ascii="Times New Roman" w:hAnsi="Times New Roman"/>
          <w:color w:val="000000"/>
          <w:sz w:val="24"/>
          <w:szCs w:val="24"/>
        </w:rPr>
        <w:t>03</w:t>
      </w:r>
      <w:r w:rsidR="00A35133" w:rsidRPr="00315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5834">
        <w:rPr>
          <w:rFonts w:ascii="Times New Roman" w:hAnsi="Times New Roman"/>
          <w:sz w:val="24"/>
          <w:szCs w:val="24"/>
        </w:rPr>
        <w:t>«ОБЩЕСТВОЗНАНИЕ</w:t>
      </w:r>
      <w:r w:rsidR="00ED132E" w:rsidRPr="00315834">
        <w:rPr>
          <w:rFonts w:ascii="Times New Roman" w:hAnsi="Times New Roman"/>
          <w:sz w:val="24"/>
          <w:szCs w:val="24"/>
        </w:rPr>
        <w:t xml:space="preserve"> </w:t>
      </w:r>
      <w:r w:rsidR="00ED132E" w:rsidRPr="00315834">
        <w:rPr>
          <w:rFonts w:ascii="Times New Roman" w:hAnsi="Times New Roman"/>
          <w:sz w:val="24"/>
          <w:szCs w:val="24"/>
          <w:lang w:eastAsia="ar-SA"/>
        </w:rPr>
        <w:t>(ВКЛЮЧАЯ ЭКОНОМИКУ И ПРАВО)</w:t>
      </w:r>
      <w:r w:rsidR="00ED132E" w:rsidRPr="00315834">
        <w:rPr>
          <w:rFonts w:ascii="Times New Roman" w:hAnsi="Times New Roman"/>
          <w:sz w:val="24"/>
          <w:szCs w:val="24"/>
        </w:rPr>
        <w:t>»</w:t>
      </w:r>
    </w:p>
    <w:p w:rsidR="005B5D7F" w:rsidRPr="00315834" w:rsidRDefault="005B5D7F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E609B" w:rsidRDefault="003E609B" w:rsidP="00315834">
      <w:pPr>
        <w:pStyle w:val="aa"/>
        <w:numPr>
          <w:ilvl w:val="1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Область применения программы</w:t>
      </w:r>
    </w:p>
    <w:p w:rsidR="006B0D9A" w:rsidRPr="00315834" w:rsidRDefault="006B0D9A" w:rsidP="006B0D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D132E" w:rsidRPr="00315834" w:rsidRDefault="006B0D9A" w:rsidP="00315834">
      <w:pPr>
        <w:tabs>
          <w:tab w:val="left" w:pos="142"/>
        </w:tabs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ED132E" w:rsidRPr="00315834">
        <w:rPr>
          <w:lang w:eastAsia="ar-SA"/>
        </w:rPr>
        <w:t xml:space="preserve">Программа учебной дисциплины общеобразовательного цикла «Обществознание (включая экономику и право)» </w:t>
      </w:r>
      <w:r w:rsidR="00ED132E" w:rsidRPr="00315834">
        <w:rPr>
          <w:rFonts w:eastAsia="Calibri"/>
          <w:lang w:eastAsia="en-US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</w:t>
      </w:r>
      <w:r w:rsidR="00544CAC" w:rsidRPr="00315834">
        <w:rPr>
          <w:rFonts w:eastAsia="Calibri"/>
          <w:lang w:eastAsia="en-US"/>
        </w:rPr>
        <w:t xml:space="preserve">о профессионального образования </w:t>
      </w:r>
      <w:r w:rsidR="00ED132E" w:rsidRPr="00315834">
        <w:rPr>
          <w:rFonts w:eastAsia="Calibri"/>
          <w:lang w:eastAsia="en-US"/>
        </w:rPr>
        <w:t xml:space="preserve">программы подготовки специалистов среднего звена по </w:t>
      </w:r>
      <w:r w:rsidR="00D5546D">
        <w:rPr>
          <w:rFonts w:eastAsia="Calibri"/>
          <w:lang w:eastAsia="en-US"/>
        </w:rPr>
        <w:t>профессии 43.01.09 Повар, кондитер.</w:t>
      </w:r>
    </w:p>
    <w:p w:rsidR="00544CAC" w:rsidRPr="00315834" w:rsidRDefault="006B0D9A" w:rsidP="00315834">
      <w:pPr>
        <w:tabs>
          <w:tab w:val="left" w:pos="709"/>
        </w:tabs>
        <w:jc w:val="both"/>
      </w:pPr>
      <w:r>
        <w:tab/>
        <w:t>Программа с</w:t>
      </w:r>
      <w:r w:rsidR="00ED132E" w:rsidRPr="00315834">
        <w:t xml:space="preserve">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="00544CAC" w:rsidRPr="00315834">
        <w:t xml:space="preserve">(письмо Департамента государственной политики в сфере подготовки рабочих кадров и ДПО </w:t>
      </w:r>
      <w:proofErr w:type="spellStart"/>
      <w:r w:rsidR="00544CAC" w:rsidRPr="00315834">
        <w:t>Минобрнауки</w:t>
      </w:r>
      <w:proofErr w:type="spellEnd"/>
      <w:r w:rsidR="00544CAC" w:rsidRPr="00315834">
        <w:t xml:space="preserve"> России от 17.03.2015 № 06-259).</w:t>
      </w:r>
    </w:p>
    <w:p w:rsidR="003E609B" w:rsidRPr="00315834" w:rsidRDefault="003E609B" w:rsidP="00315834">
      <w:pPr>
        <w:jc w:val="both"/>
        <w:rPr>
          <w:color w:val="000000"/>
        </w:rPr>
      </w:pPr>
    </w:p>
    <w:p w:rsidR="003E609B" w:rsidRPr="00315834" w:rsidRDefault="003E609B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 xml:space="preserve">1.2. Место дисциплины в структуре </w:t>
      </w:r>
      <w:r w:rsidR="00D5546D">
        <w:rPr>
          <w:rFonts w:ascii="Times New Roman" w:hAnsi="Times New Roman"/>
          <w:sz w:val="24"/>
          <w:szCs w:val="24"/>
        </w:rPr>
        <w:t>образовательной программы</w:t>
      </w:r>
      <w:r w:rsidRPr="00315834">
        <w:rPr>
          <w:rFonts w:ascii="Times New Roman" w:hAnsi="Times New Roman"/>
          <w:sz w:val="24"/>
          <w:szCs w:val="24"/>
        </w:rPr>
        <w:t>:</w:t>
      </w:r>
    </w:p>
    <w:p w:rsidR="003E609B" w:rsidRPr="00315834" w:rsidRDefault="003E609B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ab/>
      </w:r>
      <w:r w:rsidR="00A35133" w:rsidRPr="00315834">
        <w:rPr>
          <w:rFonts w:ascii="Times New Roman" w:hAnsi="Times New Roman"/>
          <w:sz w:val="24"/>
          <w:szCs w:val="24"/>
        </w:rPr>
        <w:t>У</w:t>
      </w:r>
      <w:r w:rsidR="00010E1C" w:rsidRPr="00315834">
        <w:rPr>
          <w:rFonts w:ascii="Times New Roman" w:hAnsi="Times New Roman"/>
          <w:sz w:val="24"/>
          <w:szCs w:val="24"/>
        </w:rPr>
        <w:t xml:space="preserve">чебная дисциплина «Обществознание (включая экономику и право» является учебным предметом обязательной предметной области «Общественные науки» ФГОС среднего общего образования </w:t>
      </w:r>
      <w:r w:rsidRPr="00315834">
        <w:rPr>
          <w:rFonts w:ascii="Times New Roman" w:hAnsi="Times New Roman"/>
          <w:sz w:val="24"/>
          <w:szCs w:val="24"/>
        </w:rPr>
        <w:t>при освоении</w:t>
      </w:r>
      <w:r w:rsidR="00D5546D">
        <w:rPr>
          <w:rFonts w:ascii="Times New Roman" w:hAnsi="Times New Roman"/>
          <w:sz w:val="24"/>
          <w:szCs w:val="24"/>
        </w:rPr>
        <w:t xml:space="preserve"> профессии 43.01.09 Повар, кондитер.</w:t>
      </w:r>
    </w:p>
    <w:p w:rsidR="003E609B" w:rsidRPr="00315834" w:rsidRDefault="003E609B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E609B" w:rsidRPr="00315834" w:rsidRDefault="003E609B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 xml:space="preserve">1.3. Цели и задачи дисциплины – требования к </w:t>
      </w:r>
      <w:r w:rsidR="003830C9" w:rsidRPr="00315834">
        <w:rPr>
          <w:rFonts w:ascii="Times New Roman" w:hAnsi="Times New Roman"/>
          <w:sz w:val="24"/>
          <w:szCs w:val="24"/>
        </w:rPr>
        <w:t>результатам освоения дисциплины</w:t>
      </w:r>
    </w:p>
    <w:p w:rsidR="00FE12E1" w:rsidRPr="00315834" w:rsidRDefault="00FE12E1" w:rsidP="00315834">
      <w:pPr>
        <w:jc w:val="both"/>
      </w:pPr>
      <w:r w:rsidRPr="00315834">
        <w:t>Содержание программы «Обществознание (включая экономику и право)» направлено на достижение следующих целей:</w:t>
      </w:r>
    </w:p>
    <w:p w:rsidR="00FE12E1" w:rsidRPr="00315834" w:rsidRDefault="00FE12E1" w:rsidP="00315834">
      <w:pPr>
        <w:jc w:val="both"/>
      </w:pPr>
      <w:r w:rsidRPr="00315834"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FE12E1" w:rsidRPr="00315834" w:rsidRDefault="00FE12E1" w:rsidP="00315834">
      <w:pPr>
        <w:jc w:val="both"/>
      </w:pPr>
      <w:r w:rsidRPr="00315834"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FE12E1" w:rsidRPr="00315834" w:rsidRDefault="00FE12E1" w:rsidP="00315834">
      <w:pPr>
        <w:jc w:val="both"/>
      </w:pPr>
      <w:r w:rsidRPr="00315834">
        <w:t>• углубление интереса к изучению социально-экономических и политико-правовых дисциплин;</w:t>
      </w:r>
    </w:p>
    <w:p w:rsidR="00FE12E1" w:rsidRPr="00315834" w:rsidRDefault="00FE12E1" w:rsidP="00315834">
      <w:pPr>
        <w:jc w:val="both"/>
      </w:pPr>
      <w:r w:rsidRPr="00315834"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FE12E1" w:rsidRPr="00315834" w:rsidRDefault="00FE12E1" w:rsidP="00315834">
      <w:pPr>
        <w:jc w:val="both"/>
      </w:pPr>
      <w:r w:rsidRPr="00315834"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FE12E1" w:rsidRPr="00315834" w:rsidRDefault="00FE12E1" w:rsidP="00315834">
      <w:pPr>
        <w:jc w:val="both"/>
      </w:pPr>
      <w:r w:rsidRPr="00315834"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FE12E1" w:rsidRPr="00315834" w:rsidRDefault="00FE12E1" w:rsidP="00315834">
      <w:pPr>
        <w:jc w:val="both"/>
      </w:pPr>
      <w:r w:rsidRPr="00315834">
        <w:t>• применение полученных знаний и умений в практической деятельности в различных сферах общественной жизни.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личностные результаты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lastRenderedPageBreak/>
        <w:t xml:space="preserve">4) </w:t>
      </w:r>
      <w:proofErr w:type="spellStart"/>
      <w:r w:rsidRPr="003158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5834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158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5834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3158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5834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83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15834">
        <w:rPr>
          <w:rFonts w:ascii="Times New Roman" w:hAnsi="Times New Roman"/>
          <w:sz w:val="24"/>
          <w:szCs w:val="24"/>
        </w:rPr>
        <w:t xml:space="preserve"> результаты 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83DDC" w:rsidRPr="00315834" w:rsidRDefault="00F83DDC" w:rsidP="00315834">
      <w:pPr>
        <w:tabs>
          <w:tab w:val="left" w:pos="930"/>
        </w:tabs>
        <w:jc w:val="both"/>
      </w:pPr>
      <w:r w:rsidRPr="00315834">
        <w:tab/>
        <w:t>Предметные результаты освоения интегрированного учебного предмета "Обществознание</w:t>
      </w:r>
      <w:r w:rsidR="001D7757" w:rsidRPr="00315834">
        <w:t xml:space="preserve"> (включая экономику и право)</w:t>
      </w:r>
      <w:r w:rsidRPr="00315834">
        <w:t>" должны отражать: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158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5834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2) владение базовым понятийным аппаратом социальных наук;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158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5834">
        <w:rPr>
          <w:rFonts w:ascii="Times New Roman" w:hAnsi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158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5834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F83DDC" w:rsidRPr="00315834" w:rsidRDefault="00F83DDC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3158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5834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C2EBF" w:rsidRPr="00315834" w:rsidRDefault="000C2EBF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131A5" w:rsidRPr="00315834" w:rsidRDefault="003131A5" w:rsidP="00315834">
      <w:pPr>
        <w:widowControl/>
        <w:autoSpaceDE/>
        <w:autoSpaceDN/>
        <w:adjustRightInd/>
        <w:jc w:val="both"/>
      </w:pPr>
    </w:p>
    <w:p w:rsidR="00315834" w:rsidRDefault="00315834">
      <w:pPr>
        <w:widowControl/>
        <w:autoSpaceDE/>
        <w:autoSpaceDN/>
        <w:adjustRightInd/>
      </w:pPr>
      <w:r>
        <w:br w:type="page"/>
      </w:r>
    </w:p>
    <w:p w:rsidR="003E609B" w:rsidRPr="00315834" w:rsidRDefault="00B875EA" w:rsidP="00315834">
      <w:pPr>
        <w:widowControl/>
        <w:autoSpaceDE/>
        <w:autoSpaceDN/>
        <w:adjustRightInd/>
        <w:jc w:val="both"/>
      </w:pPr>
      <w:r w:rsidRPr="00315834">
        <w:lastRenderedPageBreak/>
        <w:t xml:space="preserve">СТРУКТУРА И </w:t>
      </w:r>
      <w:r w:rsidR="003E609B" w:rsidRPr="00315834">
        <w:t>СОДЕРЖАНИЕ УЧЕБНОЙ ДИСЦИПЛИНЫ</w:t>
      </w:r>
    </w:p>
    <w:p w:rsidR="003E609B" w:rsidRPr="00315834" w:rsidRDefault="003E609B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E609B" w:rsidRPr="00315834" w:rsidRDefault="003E609B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2.1. Объём учебной дисциплины и виды учебной работы</w:t>
      </w:r>
    </w:p>
    <w:p w:rsidR="003E609B" w:rsidRDefault="003E609B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3"/>
        <w:gridCol w:w="1783"/>
      </w:tblGrid>
      <w:tr w:rsidR="00315834" w:rsidRPr="00137092" w:rsidTr="006B0D9A">
        <w:trPr>
          <w:trHeight w:val="510"/>
        </w:trPr>
        <w:tc>
          <w:tcPr>
            <w:tcW w:w="8423" w:type="dxa"/>
            <w:vAlign w:val="center"/>
          </w:tcPr>
          <w:p w:rsidR="00315834" w:rsidRPr="00137092" w:rsidRDefault="00315834" w:rsidP="006B0D9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7092">
              <w:rPr>
                <w:b/>
                <w:color w:val="000009"/>
                <w:sz w:val="24"/>
                <w:szCs w:val="24"/>
              </w:rPr>
              <w:t>Вид</w:t>
            </w:r>
            <w:proofErr w:type="spellEnd"/>
            <w:r w:rsidRPr="00137092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37092">
              <w:rPr>
                <w:b/>
                <w:color w:val="000009"/>
                <w:sz w:val="24"/>
                <w:szCs w:val="24"/>
              </w:rPr>
              <w:t>учебной</w:t>
            </w:r>
            <w:proofErr w:type="spellEnd"/>
            <w:r w:rsidRPr="00137092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37092">
              <w:rPr>
                <w:b/>
                <w:color w:val="000009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83" w:type="dxa"/>
            <w:vAlign w:val="center"/>
          </w:tcPr>
          <w:p w:rsidR="00315834" w:rsidRPr="00315834" w:rsidRDefault="00315834" w:rsidP="006B0D9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5834">
              <w:rPr>
                <w:b/>
                <w:color w:val="000009"/>
                <w:sz w:val="24"/>
                <w:szCs w:val="24"/>
              </w:rPr>
              <w:t>Объем</w:t>
            </w:r>
            <w:proofErr w:type="spellEnd"/>
            <w:r w:rsidRPr="00315834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315834">
              <w:rPr>
                <w:b/>
                <w:color w:val="000009"/>
                <w:sz w:val="24"/>
                <w:szCs w:val="24"/>
              </w:rPr>
              <w:t>часов</w:t>
            </w:r>
            <w:proofErr w:type="spellEnd"/>
          </w:p>
        </w:tc>
      </w:tr>
      <w:tr w:rsidR="00315834" w:rsidRPr="00986914" w:rsidTr="006B0D9A">
        <w:trPr>
          <w:trHeight w:val="510"/>
        </w:trPr>
        <w:tc>
          <w:tcPr>
            <w:tcW w:w="8423" w:type="dxa"/>
            <w:vAlign w:val="center"/>
          </w:tcPr>
          <w:p w:rsidR="00315834" w:rsidRPr="00986914" w:rsidRDefault="00315834" w:rsidP="006B0D9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86914">
              <w:rPr>
                <w:color w:val="000009"/>
                <w:sz w:val="24"/>
                <w:szCs w:val="24"/>
              </w:rPr>
              <w:t>Максимальная</w:t>
            </w:r>
            <w:proofErr w:type="spellEnd"/>
            <w:r w:rsidRPr="00986914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86914">
              <w:rPr>
                <w:color w:val="000009"/>
                <w:sz w:val="24"/>
                <w:szCs w:val="24"/>
              </w:rPr>
              <w:t>учебная</w:t>
            </w:r>
            <w:proofErr w:type="spellEnd"/>
            <w:r w:rsidRPr="00986914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86914">
              <w:rPr>
                <w:color w:val="000009"/>
                <w:sz w:val="24"/>
                <w:szCs w:val="24"/>
              </w:rPr>
              <w:t>нагрузка</w:t>
            </w:r>
            <w:proofErr w:type="spellEnd"/>
            <w:r w:rsidRPr="00986914">
              <w:rPr>
                <w:color w:val="000009"/>
                <w:sz w:val="24"/>
                <w:szCs w:val="24"/>
              </w:rPr>
              <w:t xml:space="preserve"> (</w:t>
            </w:r>
            <w:proofErr w:type="spellStart"/>
            <w:r w:rsidRPr="00986914">
              <w:rPr>
                <w:color w:val="000009"/>
                <w:sz w:val="24"/>
                <w:szCs w:val="24"/>
              </w:rPr>
              <w:t>всего</w:t>
            </w:r>
            <w:proofErr w:type="spellEnd"/>
            <w:r w:rsidRPr="00986914">
              <w:rPr>
                <w:color w:val="000009"/>
                <w:sz w:val="24"/>
                <w:szCs w:val="24"/>
              </w:rPr>
              <w:t>)</w:t>
            </w:r>
          </w:p>
        </w:tc>
        <w:tc>
          <w:tcPr>
            <w:tcW w:w="1783" w:type="dxa"/>
            <w:vAlign w:val="center"/>
          </w:tcPr>
          <w:p w:rsidR="00315834" w:rsidRPr="00D5546D" w:rsidRDefault="00D5546D" w:rsidP="006B0D9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198</w:t>
            </w:r>
          </w:p>
        </w:tc>
      </w:tr>
      <w:tr w:rsidR="00315834" w:rsidRPr="00986914" w:rsidTr="006B0D9A">
        <w:trPr>
          <w:trHeight w:val="510"/>
        </w:trPr>
        <w:tc>
          <w:tcPr>
            <w:tcW w:w="8423" w:type="dxa"/>
            <w:vAlign w:val="center"/>
          </w:tcPr>
          <w:p w:rsidR="00315834" w:rsidRPr="006B0D9A" w:rsidRDefault="00315834" w:rsidP="006B0D9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B0D9A">
              <w:rPr>
                <w:color w:val="000009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783" w:type="dxa"/>
            <w:vAlign w:val="center"/>
          </w:tcPr>
          <w:p w:rsidR="00315834" w:rsidRPr="00D5546D" w:rsidRDefault="00D5546D" w:rsidP="006B0D9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198</w:t>
            </w:r>
          </w:p>
        </w:tc>
      </w:tr>
      <w:tr w:rsidR="00315834" w:rsidRPr="00986914" w:rsidTr="006B0D9A">
        <w:trPr>
          <w:trHeight w:val="510"/>
        </w:trPr>
        <w:tc>
          <w:tcPr>
            <w:tcW w:w="8423" w:type="dxa"/>
            <w:vAlign w:val="center"/>
          </w:tcPr>
          <w:p w:rsidR="00315834" w:rsidRPr="00986914" w:rsidRDefault="00315834" w:rsidP="006B0D9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86914">
              <w:rPr>
                <w:color w:val="000009"/>
                <w:sz w:val="24"/>
                <w:szCs w:val="24"/>
              </w:rPr>
              <w:t xml:space="preserve">в </w:t>
            </w:r>
            <w:proofErr w:type="spellStart"/>
            <w:r w:rsidRPr="00986914">
              <w:rPr>
                <w:color w:val="000009"/>
                <w:sz w:val="24"/>
                <w:szCs w:val="24"/>
              </w:rPr>
              <w:t>том</w:t>
            </w:r>
            <w:proofErr w:type="spellEnd"/>
            <w:r w:rsidRPr="00986914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86914">
              <w:rPr>
                <w:color w:val="000009"/>
                <w:sz w:val="24"/>
                <w:szCs w:val="24"/>
              </w:rPr>
              <w:t>числе</w:t>
            </w:r>
            <w:proofErr w:type="spellEnd"/>
            <w:r w:rsidRPr="00986914">
              <w:rPr>
                <w:color w:val="000009"/>
                <w:sz w:val="24"/>
                <w:szCs w:val="24"/>
              </w:rPr>
              <w:t>:</w:t>
            </w:r>
          </w:p>
        </w:tc>
        <w:tc>
          <w:tcPr>
            <w:tcW w:w="1783" w:type="dxa"/>
            <w:vAlign w:val="center"/>
          </w:tcPr>
          <w:p w:rsidR="00315834" w:rsidRPr="00315834" w:rsidRDefault="00315834" w:rsidP="006B0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5834" w:rsidRPr="00986914" w:rsidTr="006B0D9A">
        <w:trPr>
          <w:trHeight w:val="510"/>
        </w:trPr>
        <w:tc>
          <w:tcPr>
            <w:tcW w:w="8423" w:type="dxa"/>
            <w:vAlign w:val="center"/>
          </w:tcPr>
          <w:p w:rsidR="00315834" w:rsidRPr="00791B51" w:rsidRDefault="00315834" w:rsidP="006B0D9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783" w:type="dxa"/>
            <w:vAlign w:val="center"/>
          </w:tcPr>
          <w:p w:rsidR="00315834" w:rsidRPr="00D5546D" w:rsidRDefault="00D5546D" w:rsidP="006B0D9A">
            <w:pPr>
              <w:pStyle w:val="TableParagraph"/>
              <w:ind w:left="0"/>
              <w:jc w:val="center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32</w:t>
            </w:r>
          </w:p>
        </w:tc>
      </w:tr>
      <w:tr w:rsidR="00D5546D" w:rsidRPr="00986914" w:rsidTr="00D5546D">
        <w:trPr>
          <w:trHeight w:val="510"/>
        </w:trPr>
        <w:tc>
          <w:tcPr>
            <w:tcW w:w="10206" w:type="dxa"/>
            <w:gridSpan w:val="2"/>
            <w:vAlign w:val="center"/>
          </w:tcPr>
          <w:p w:rsidR="00D5546D" w:rsidRPr="006B0D9A" w:rsidRDefault="00D5546D" w:rsidP="006B0D9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B0D9A">
              <w:rPr>
                <w:sz w:val="24"/>
                <w:szCs w:val="24"/>
                <w:lang w:val="ru-RU"/>
              </w:rPr>
              <w:t>Промежуточная аттестация в виде дифференцированного зачета</w:t>
            </w:r>
          </w:p>
          <w:p w:rsidR="00D5546D" w:rsidRPr="00315834" w:rsidRDefault="00D5546D" w:rsidP="006B0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15834" w:rsidRDefault="00315834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15834" w:rsidRDefault="00315834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15834" w:rsidRDefault="00315834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1214C" w:rsidRPr="00315834" w:rsidRDefault="0031214C" w:rsidP="00315834">
      <w:pPr>
        <w:jc w:val="both"/>
      </w:pPr>
    </w:p>
    <w:p w:rsidR="0031214C" w:rsidRPr="00315834" w:rsidRDefault="0031214C" w:rsidP="00315834">
      <w:pPr>
        <w:jc w:val="both"/>
      </w:pPr>
    </w:p>
    <w:p w:rsidR="0031214C" w:rsidRPr="00315834" w:rsidRDefault="0031214C" w:rsidP="00315834">
      <w:pPr>
        <w:jc w:val="both"/>
      </w:pPr>
    </w:p>
    <w:p w:rsidR="0031214C" w:rsidRPr="00315834" w:rsidRDefault="0031214C" w:rsidP="00315834">
      <w:pPr>
        <w:jc w:val="both"/>
      </w:pPr>
    </w:p>
    <w:p w:rsidR="0031214C" w:rsidRPr="00315834" w:rsidRDefault="0031214C" w:rsidP="00315834">
      <w:pPr>
        <w:jc w:val="both"/>
      </w:pPr>
    </w:p>
    <w:p w:rsidR="0031214C" w:rsidRPr="00315834" w:rsidRDefault="0031214C" w:rsidP="00315834">
      <w:pPr>
        <w:jc w:val="both"/>
      </w:pPr>
    </w:p>
    <w:p w:rsidR="0031214C" w:rsidRPr="00315834" w:rsidRDefault="0031214C" w:rsidP="00315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lang w:val="ru-RU"/>
        </w:rPr>
      </w:pPr>
    </w:p>
    <w:p w:rsidR="0031214C" w:rsidRPr="00315834" w:rsidRDefault="0031214C" w:rsidP="00315834">
      <w:pPr>
        <w:jc w:val="both"/>
      </w:pPr>
    </w:p>
    <w:p w:rsidR="0031214C" w:rsidRPr="00315834" w:rsidRDefault="0031214C" w:rsidP="00315834">
      <w:pPr>
        <w:jc w:val="both"/>
        <w:sectPr w:rsidR="0031214C" w:rsidRPr="00315834" w:rsidSect="007C110D">
          <w:headerReference w:type="even" r:id="rId10"/>
          <w:headerReference w:type="default" r:id="rId11"/>
          <w:pgSz w:w="11907" w:h="16839" w:code="9"/>
          <w:pgMar w:top="567" w:right="567" w:bottom="567" w:left="1134" w:header="284" w:footer="284" w:gutter="0"/>
          <w:cols w:space="60"/>
          <w:noEndnote/>
          <w:docGrid w:linePitch="326"/>
        </w:sectPr>
      </w:pPr>
    </w:p>
    <w:p w:rsidR="0031214C" w:rsidRPr="00315834" w:rsidRDefault="003E609B" w:rsidP="00315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15834">
        <w:lastRenderedPageBreak/>
        <w:t>2.2. Тематический план и содержание учебной дисциплины</w:t>
      </w:r>
      <w:r w:rsidR="00837351" w:rsidRPr="00315834">
        <w:rPr>
          <w:lang w:val="ru-RU"/>
        </w:rPr>
        <w:t xml:space="preserve"> </w:t>
      </w:r>
      <w:r w:rsidRPr="00315834">
        <w:t>«Обществознание</w:t>
      </w:r>
      <w:r w:rsidR="00837351" w:rsidRPr="00315834">
        <w:rPr>
          <w:lang w:val="ru-RU"/>
        </w:rPr>
        <w:t xml:space="preserve"> (включая экономику и право)</w:t>
      </w:r>
      <w:r w:rsidRPr="00315834">
        <w:t>»</w:t>
      </w:r>
    </w:p>
    <w:p w:rsidR="00EF2BFF" w:rsidRPr="00315834" w:rsidRDefault="00EF2BFF" w:rsidP="00315834">
      <w:pPr>
        <w:widowControl/>
        <w:tabs>
          <w:tab w:val="left" w:pos="1680"/>
        </w:tabs>
        <w:autoSpaceDE/>
        <w:autoSpaceDN/>
        <w:adjustRightInd/>
        <w:contextualSpacing/>
        <w:jc w:val="both"/>
        <w:rPr>
          <w:bCs/>
        </w:rPr>
      </w:pPr>
      <w:r w:rsidRPr="00315834">
        <w:tab/>
      </w:r>
      <w:r w:rsidRPr="00315834">
        <w:rPr>
          <w:bCs/>
        </w:rPr>
        <w:tab/>
      </w:r>
      <w:r w:rsidRPr="00315834">
        <w:rPr>
          <w:bCs/>
        </w:rPr>
        <w:tab/>
      </w:r>
      <w:r w:rsidRPr="00315834">
        <w:rPr>
          <w:bCs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0"/>
        <w:gridCol w:w="10304"/>
        <w:gridCol w:w="993"/>
        <w:gridCol w:w="1299"/>
      </w:tblGrid>
      <w:tr w:rsidR="00EF2BFF" w:rsidRPr="00315834" w:rsidTr="0087445F">
        <w:trPr>
          <w:trHeight w:val="20"/>
        </w:trPr>
        <w:tc>
          <w:tcPr>
            <w:tcW w:w="2835" w:type="dxa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Наименование разделов и тем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EF2BFF" w:rsidRPr="00315834" w:rsidRDefault="00354090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 xml:space="preserve">Содержание учебного </w:t>
            </w:r>
            <w:proofErr w:type="gramStart"/>
            <w:r w:rsidRPr="00315834">
              <w:rPr>
                <w:bCs/>
              </w:rPr>
              <w:t xml:space="preserve">материала </w:t>
            </w:r>
            <w:r w:rsidR="00EF2BFF" w:rsidRPr="00315834">
              <w:rPr>
                <w:bCs/>
              </w:rPr>
              <w:t xml:space="preserve"> и</w:t>
            </w:r>
            <w:proofErr w:type="gramEnd"/>
            <w:r w:rsidR="00EF2BFF" w:rsidRPr="00315834">
              <w:rPr>
                <w:bCs/>
              </w:rPr>
              <w:t xml:space="preserve"> 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C26B6E">
              <w:rPr>
                <w:bCs/>
              </w:rPr>
              <w:t>Объем часов</w:t>
            </w:r>
          </w:p>
        </w:tc>
        <w:tc>
          <w:tcPr>
            <w:tcW w:w="1299" w:type="dxa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Уровень освоения</w:t>
            </w:r>
          </w:p>
        </w:tc>
      </w:tr>
      <w:tr w:rsidR="00EF2BFF" w:rsidRPr="00315834" w:rsidTr="0087445F">
        <w:trPr>
          <w:trHeight w:val="20"/>
        </w:trPr>
        <w:tc>
          <w:tcPr>
            <w:tcW w:w="2835" w:type="dxa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1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C26B6E">
              <w:rPr>
                <w:bCs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4</w:t>
            </w:r>
          </w:p>
        </w:tc>
      </w:tr>
      <w:tr w:rsidR="00135D0D" w:rsidRPr="00315834" w:rsidTr="006B0D9A">
        <w:trPr>
          <w:trHeight w:val="20"/>
        </w:trPr>
        <w:tc>
          <w:tcPr>
            <w:tcW w:w="2835" w:type="dxa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Ведение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Социальные науки. Специфика об</w:t>
            </w:r>
            <w:r>
              <w:t>ъекта их изучения. Методы иссле</w:t>
            </w:r>
            <w:r w:rsidRPr="00315834">
              <w:t>дования. Значимость социального знания.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C26B6E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1</w:t>
            </w:r>
          </w:p>
        </w:tc>
      </w:tr>
      <w:tr w:rsidR="00EF2BFF" w:rsidRPr="00315834" w:rsidTr="0087445F">
        <w:trPr>
          <w:trHeight w:val="20"/>
        </w:trPr>
        <w:tc>
          <w:tcPr>
            <w:tcW w:w="13149" w:type="dxa"/>
            <w:gridSpan w:val="3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Раздел 1. Начала философских и психологических знаний о человеке и обществе</w:t>
            </w:r>
          </w:p>
        </w:tc>
        <w:tc>
          <w:tcPr>
            <w:tcW w:w="993" w:type="dxa"/>
            <w:shd w:val="clear" w:color="auto" w:fill="auto"/>
          </w:tcPr>
          <w:p w:rsidR="00EF2BF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99" w:type="dxa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87445F">
        <w:trPr>
          <w:trHeight w:val="285"/>
        </w:trPr>
        <w:tc>
          <w:tcPr>
            <w:tcW w:w="2835" w:type="dxa"/>
            <w:vMerge w:val="restart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Тема 1.1.</w:t>
            </w:r>
            <w:r w:rsidRPr="00315834">
              <w:t xml:space="preserve"> </w:t>
            </w:r>
            <w:r w:rsidRPr="00315834">
              <w:rPr>
                <w:bCs/>
              </w:rPr>
              <w:t>Природа человека, врожденные и приобретенные качества.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  <w:p w:rsidR="00EF2BFF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C26B6E">
              <w:rPr>
                <w:bCs/>
              </w:rPr>
              <w:t>4</w:t>
            </w:r>
          </w:p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E620DF" w:rsidRPr="00315834" w:rsidTr="00E620DF">
        <w:trPr>
          <w:trHeight w:val="1435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 xml:space="preserve">Философские представления о социальных качествах человека. Человек, индивид, личность. Деятельность и мышление. Виды деятельности. Творчество. </w:t>
            </w:r>
          </w:p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</w:t>
            </w:r>
            <w:r w:rsidRPr="00315834">
              <w:rPr>
                <w:bCs/>
                <w:iCs/>
              </w:rPr>
              <w:t>Ценности и нормы. Цель и смысл человеческой жизни.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0DF" w:rsidRPr="00C26B6E" w:rsidRDefault="00E620D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87445F">
        <w:trPr>
          <w:trHeight w:val="173"/>
        </w:trPr>
        <w:tc>
          <w:tcPr>
            <w:tcW w:w="2835" w:type="dxa"/>
            <w:vMerge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vMerge/>
            <w:shd w:val="clear" w:color="auto" w:fill="auto"/>
          </w:tcPr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6B0D9A">
        <w:trPr>
          <w:trHeight w:val="1408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rPr>
                <w:iCs/>
              </w:rPr>
              <w:t xml:space="preserve">Проблема познаваемости мира. </w:t>
            </w:r>
            <w:r w:rsidRPr="00315834">
              <w:t xml:space="preserve">Понятие истины, ее критерии. Виды человеческих знаний. </w:t>
            </w:r>
            <w:r w:rsidRPr="00315834">
              <w:rPr>
                <w:iCs/>
              </w:rPr>
              <w:t xml:space="preserve">Мировоззрение. Типы мировоззрения. </w:t>
            </w:r>
            <w:r w:rsidRPr="00315834">
              <w:t xml:space="preserve">Основные особенности научного мышления. </w:t>
            </w:r>
          </w:p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rPr>
                <w:iCs/>
              </w:rPr>
              <w:t xml:space="preserve">Свобода как условие самореализации личности. </w:t>
            </w:r>
            <w:r w:rsidRPr="00315834">
              <w:t xml:space="preserve">Свобода человека и ее ограничители (внутренние - со стороны самого человека и внешние - со стороны общества). Выбор и ответственность за его последствия. Гражданские качества личности.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E620DF" w:rsidRPr="00C26B6E" w:rsidRDefault="00E620D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87445F">
        <w:trPr>
          <w:trHeight w:val="252"/>
        </w:trPr>
        <w:tc>
          <w:tcPr>
            <w:tcW w:w="2835" w:type="dxa"/>
            <w:vMerge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iCs/>
              </w:rPr>
            </w:pPr>
            <w:r w:rsidRPr="00315834">
              <w:rPr>
                <w:bCs/>
                <w:iCs/>
              </w:rPr>
              <w:t>Содержание учебного материала:</w:t>
            </w:r>
          </w:p>
        </w:tc>
        <w:tc>
          <w:tcPr>
            <w:tcW w:w="993" w:type="dxa"/>
            <w:vMerge/>
            <w:shd w:val="clear" w:color="auto" w:fill="auto"/>
          </w:tcPr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E620DF">
        <w:trPr>
          <w:trHeight w:val="1953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iCs/>
              </w:rPr>
            </w:pPr>
            <w:r w:rsidRPr="00315834">
              <w:t>Человек в группе. Многообразие мира общения. Межличностное общение и взаимодействие. Проблем</w:t>
            </w:r>
            <w:r>
              <w:t>ы межличностного общения в моло</w:t>
            </w:r>
            <w:r w:rsidRPr="00315834">
              <w:t xml:space="preserve">дежной среде. Особенности самоидентификации личности в малой группе на примере молодежной среды. </w:t>
            </w:r>
            <w:r w:rsidRPr="00315834">
              <w:rPr>
                <w:iCs/>
              </w:rPr>
              <w:t>Умение общаться. Толерантность.</w:t>
            </w:r>
          </w:p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iCs/>
              </w:rPr>
            </w:pPr>
            <w:r w:rsidRPr="00315834">
              <w:rPr>
                <w:iCs/>
              </w:rPr>
              <w:t xml:space="preserve">ость. Поиск взаимопонимания. </w:t>
            </w:r>
            <w:r w:rsidRPr="00315834">
              <w:t xml:space="preserve">Межличностные конфликты. Истоки конфликтов в среде молодежи. </w:t>
            </w:r>
            <w:r w:rsidRPr="00315834">
              <w:rPr>
                <w:iCs/>
              </w:rPr>
              <w:t>Причины и истоки агрессивного поведения.</w:t>
            </w:r>
          </w:p>
          <w:p w:rsidR="00E620DF" w:rsidRPr="00315834" w:rsidRDefault="00E620DF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iCs/>
              </w:rPr>
            </w:pPr>
            <w:r w:rsidRPr="00315834">
              <w:rPr>
                <w:iCs/>
              </w:rPr>
              <w:t xml:space="preserve">Человек в учебной и трудовой деятельности. </w:t>
            </w:r>
            <w:r w:rsidRPr="00315834">
              <w:t>Основные виды профессиональной деятельности. Выбор п</w:t>
            </w:r>
            <w:r>
              <w:t>рофессии. Профессиональное само</w:t>
            </w:r>
            <w:r w:rsidRPr="00315834">
              <w:t>определение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87445F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Тема 1.2.</w:t>
            </w:r>
          </w:p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Общество как сложная система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E620DF" w:rsidRPr="00315834" w:rsidTr="00E620DF">
        <w:trPr>
          <w:trHeight w:val="1248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</w:t>
            </w:r>
          </w:p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Общество и природа. </w:t>
            </w:r>
            <w:r w:rsidRPr="00315834">
              <w:rPr>
                <w:iCs/>
              </w:rPr>
              <w:t xml:space="preserve">Значение техногенных революций: аграрной, индустриальной, информационной. </w:t>
            </w:r>
            <w:r w:rsidRPr="00315834">
              <w:t xml:space="preserve">Противоречивость воздействия людей на природную среду.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E620DF" w:rsidRPr="00C26B6E" w:rsidRDefault="00E620D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87445F">
        <w:trPr>
          <w:trHeight w:val="216"/>
        </w:trPr>
        <w:tc>
          <w:tcPr>
            <w:tcW w:w="2835" w:type="dxa"/>
            <w:vMerge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vMerge/>
            <w:shd w:val="clear" w:color="auto" w:fill="auto"/>
          </w:tcPr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E620DF">
        <w:trPr>
          <w:trHeight w:val="1684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proofErr w:type="spellStart"/>
            <w:r w:rsidRPr="00315834">
              <w:rPr>
                <w:iCs/>
              </w:rPr>
              <w:t>Многовариантность</w:t>
            </w:r>
            <w:proofErr w:type="spellEnd"/>
            <w:r w:rsidRPr="00315834">
              <w:rPr>
                <w:iCs/>
              </w:rPr>
              <w:t xml:space="preserve"> общественного развития. </w:t>
            </w:r>
            <w:r w:rsidRPr="00315834">
              <w:t xml:space="preserve">Эволюция и революция как формы социального изменения. Понятие общественного прогресса. </w:t>
            </w:r>
            <w:r w:rsidRPr="00315834">
              <w:rPr>
                <w:iCs/>
              </w:rPr>
              <w:t xml:space="preserve">Смысл и цель истории. </w:t>
            </w:r>
            <w:r w:rsidRPr="00315834">
              <w:t xml:space="preserve">Цивилизация и формация. Общество: традиционное, индустриальное, постиндустриальное (информационное). </w:t>
            </w:r>
          </w:p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Особенности современного мира. Процессы глобализации. </w:t>
            </w:r>
            <w:r w:rsidRPr="00315834">
              <w:rPr>
                <w:iCs/>
              </w:rPr>
              <w:t xml:space="preserve">Антиглобализм, его причины и проявления. </w:t>
            </w:r>
            <w:r w:rsidRPr="00315834">
              <w:t xml:space="preserve">Современные войны, их опасность для человечества. Терроризм как важнейшая угроза современной цивилизации. </w:t>
            </w:r>
            <w:r w:rsidRPr="00315834">
              <w:rPr>
                <w:iCs/>
              </w:rPr>
              <w:t>Социальные и гуманитарные аспекты глобальных проблем.</w:t>
            </w:r>
            <w:r w:rsidRPr="00315834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E620DF" w:rsidRPr="00C26B6E" w:rsidRDefault="00E620D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87445F">
        <w:trPr>
          <w:trHeight w:val="311"/>
        </w:trPr>
        <w:tc>
          <w:tcPr>
            <w:tcW w:w="131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 xml:space="preserve">Раздел 2. </w:t>
            </w:r>
            <w:r w:rsidRPr="00315834">
              <w:rPr>
                <w:bCs/>
              </w:rPr>
              <w:t>Основы знаний о духовной культуре челове</w:t>
            </w:r>
            <w:r w:rsidRPr="00315834">
              <w:rPr>
                <w:bCs/>
              </w:rPr>
              <w:softHyphen/>
              <w:t>ка и общества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2BF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354090" w:rsidRPr="00315834" w:rsidTr="0087445F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:rsidR="00354090" w:rsidRPr="00315834" w:rsidRDefault="00354090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rPr>
                <w:bCs/>
              </w:rPr>
              <w:t>Тема 2.1.</w:t>
            </w:r>
          </w:p>
          <w:p w:rsidR="00354090" w:rsidRPr="00315834" w:rsidRDefault="00354090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Духовная культура личности и общества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354090" w:rsidRPr="00315834" w:rsidRDefault="00354090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354090" w:rsidRPr="00C26B6E" w:rsidRDefault="00354090" w:rsidP="00135D0D">
            <w:pPr>
              <w:jc w:val="center"/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354090" w:rsidRPr="00315834" w:rsidRDefault="00354090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E620DF" w:rsidRPr="00315834" w:rsidTr="006B0D9A">
        <w:trPr>
          <w:trHeight w:val="1103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Понятие о культуре. </w:t>
            </w:r>
            <w:r w:rsidRPr="00315834">
              <w:rPr>
                <w:iCs/>
              </w:rPr>
              <w:t xml:space="preserve">Духовная культура личности и общества, ее значение в общественной жизни. </w:t>
            </w:r>
            <w:r w:rsidRPr="00315834">
              <w:t>Культура народная, массовая и элитарная. Экранная культура -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6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6B0D9A">
        <w:trPr>
          <w:trHeight w:val="595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rPr>
                <w:iCs/>
              </w:rPr>
              <w:t xml:space="preserve">Культура общения, труда, учебы, поведения в обществе. Этикет. </w:t>
            </w:r>
            <w:r w:rsidRPr="00315834">
              <w:t>Учреждения культуры. Государственные гарантии свободы доступа к культурным ценностям.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87445F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Тема 2.2.</w:t>
            </w:r>
          </w:p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Наука и образование в современном мире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  <w:p w:rsidR="00EF2BF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E620DF" w:rsidRPr="00315834" w:rsidTr="006B0D9A">
        <w:trPr>
          <w:trHeight w:val="473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 xml:space="preserve">Наука. Естественные и социально-гуманитарные науки. Значимость труда ученого, его особенности. </w:t>
            </w:r>
            <w:r w:rsidRPr="00315834">
              <w:rPr>
                <w:iCs/>
              </w:rPr>
              <w:t xml:space="preserve">Свобода научного поиска. </w:t>
            </w:r>
            <w:r w:rsidRPr="00315834">
              <w:t xml:space="preserve">Ответственность ученого перед обществом. </w:t>
            </w:r>
          </w:p>
        </w:tc>
        <w:tc>
          <w:tcPr>
            <w:tcW w:w="993" w:type="dxa"/>
            <w:vMerge/>
            <w:shd w:val="clear" w:color="auto" w:fill="auto"/>
          </w:tcPr>
          <w:p w:rsidR="00E620DF" w:rsidRPr="00C26B6E" w:rsidRDefault="00E620D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6B0D9A">
        <w:trPr>
          <w:trHeight w:val="1108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iCs/>
              </w:rPr>
            </w:pPr>
            <w:r w:rsidRPr="00315834">
              <w:t xml:space="preserve">Образование как способ передачи знаний и опыта. </w:t>
            </w:r>
            <w:r w:rsidRPr="00315834">
              <w:rPr>
                <w:iCs/>
              </w:rPr>
              <w:t xml:space="preserve">Роль образования в жизни современного человека и общества. </w:t>
            </w:r>
            <w:r w:rsidRPr="00315834">
              <w:t xml:space="preserve">Система образования в Российской Федерации. Государственные гарантии в получении образования. Профессиональное образование. </w:t>
            </w:r>
            <w:r w:rsidRPr="00315834">
              <w:rPr>
                <w:iCs/>
              </w:rPr>
              <w:t>Дополнительные образовательные услуги, порядок их предоставления.</w:t>
            </w:r>
            <w:r w:rsidRPr="00315834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744B0B" w:rsidRPr="00315834" w:rsidTr="0087445F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:rsidR="00744B0B" w:rsidRPr="00315834" w:rsidRDefault="00744B0B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Тема 2.3.</w:t>
            </w:r>
          </w:p>
          <w:p w:rsidR="00744B0B" w:rsidRPr="00315834" w:rsidRDefault="00744B0B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Мораль, искусство и религия как элементы духовной культуры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744B0B" w:rsidRPr="00315834" w:rsidRDefault="00744B0B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744B0B" w:rsidRPr="00C26B6E" w:rsidRDefault="00744B0B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744B0B" w:rsidRPr="00315834" w:rsidRDefault="00744B0B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E620DF" w:rsidRPr="00315834" w:rsidTr="006B0D9A">
        <w:trPr>
          <w:trHeight w:val="573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Мораль. Основные принципы и нормы морали. </w:t>
            </w:r>
            <w:r w:rsidRPr="00315834">
              <w:rPr>
                <w:iCs/>
              </w:rPr>
              <w:t>Гуманизм. Добро и зло. Долг и совесть. Моральный выбор. Моральный самоконтроль личности, Моральный идеал.</w:t>
            </w:r>
            <w:r w:rsidRPr="00315834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D5546D" w:rsidP="00135D0D">
            <w:pPr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6B0D9A">
        <w:trPr>
          <w:trHeight w:val="712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iCs/>
              </w:rPr>
            </w:pPr>
            <w:r w:rsidRPr="00315834">
              <w:rPr>
                <w:iCs/>
              </w:rPr>
              <w:t xml:space="preserve">Религия как феномен культуры. </w:t>
            </w:r>
            <w:r w:rsidRPr="00315834">
              <w:t xml:space="preserve">Мировые религии. Религия и церковь в современном мире. Свобода совести. </w:t>
            </w:r>
            <w:r w:rsidRPr="00315834">
              <w:rPr>
                <w:iCs/>
              </w:rPr>
              <w:t>Религиозные объединения Российской Федерации.</w:t>
            </w:r>
          </w:p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Искусство и его роль в жизни людей. Виды искусств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E620DF">
        <w:trPr>
          <w:trHeight w:val="369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 xml:space="preserve">Практическое </w:t>
            </w:r>
            <w:proofErr w:type="gramStart"/>
            <w:r w:rsidRPr="00315834">
              <w:rPr>
                <w:bCs/>
              </w:rPr>
              <w:t>занятие .</w:t>
            </w:r>
            <w:proofErr w:type="gramEnd"/>
            <w:r w:rsidRPr="00315834">
              <w:rPr>
                <w:bCs/>
              </w:rPr>
              <w:t xml:space="preserve"> Семинар-</w:t>
            </w:r>
            <w:proofErr w:type="gramStart"/>
            <w:r w:rsidRPr="00315834">
              <w:rPr>
                <w:bCs/>
              </w:rPr>
              <w:t>дискуссия  на</w:t>
            </w:r>
            <w:proofErr w:type="gramEnd"/>
            <w:r w:rsidRPr="00315834">
              <w:rPr>
                <w:bCs/>
              </w:rPr>
              <w:t xml:space="preserve"> тему «наука и религия -друзья или враги».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3</w:t>
            </w:r>
          </w:p>
        </w:tc>
      </w:tr>
      <w:tr w:rsidR="00EF2BFF" w:rsidRPr="00315834" w:rsidTr="0087445F">
        <w:trPr>
          <w:trHeight w:val="247"/>
        </w:trPr>
        <w:tc>
          <w:tcPr>
            <w:tcW w:w="131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Раздел 3.  Экономика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2BFF" w:rsidRPr="00C26B6E" w:rsidRDefault="00F55147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6F2254" w:rsidRPr="00315834" w:rsidTr="0087445F">
        <w:trPr>
          <w:trHeight w:val="307"/>
        </w:trPr>
        <w:tc>
          <w:tcPr>
            <w:tcW w:w="2835" w:type="dxa"/>
            <w:vMerge w:val="restart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rPr>
                <w:bCs/>
              </w:rPr>
              <w:t>Тема 3.1.</w:t>
            </w:r>
          </w:p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Экономика и экономическая наука. Экономические системы. Экономика семьи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6F2254" w:rsidRPr="00C26B6E" w:rsidRDefault="006F2254" w:rsidP="00135D0D">
            <w:pPr>
              <w:jc w:val="center"/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E620DF" w:rsidRPr="00315834" w:rsidTr="006B0D9A">
        <w:trPr>
          <w:trHeight w:val="855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 xml:space="preserve">Экономика как наука и хозяйство. Главные вопросы экономики. Потребности. </w:t>
            </w:r>
            <w:r w:rsidRPr="00315834">
              <w:rPr>
                <w:iCs/>
              </w:rPr>
              <w:t xml:space="preserve">Выбор и альтернативная стоимость. Ограниченность ресурсов. </w:t>
            </w:r>
            <w:r w:rsidRPr="00315834">
              <w:t xml:space="preserve">Факторы производства. </w:t>
            </w:r>
          </w:p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Разделение труда, специализация и обмен. Типы экономических систем: традиционная, централизованная (командная) и рыночная экономика. 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F55147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6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E620DF">
        <w:trPr>
          <w:trHeight w:val="550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Рациональный потребитель. Защита прав потребителя. Основные доходы и расходы семьи. Реальный и номинальный доход. Сбережения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F55147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6F2254" w:rsidRPr="00315834" w:rsidTr="0087445F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rPr>
                <w:bCs/>
              </w:rPr>
              <w:t>Тема 3.2.</w:t>
            </w:r>
          </w:p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Рынок. Фирма. Роль государства в экономике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2254" w:rsidRPr="00C26B6E" w:rsidRDefault="006F2254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  <w:p w:rsidR="006F2254" w:rsidRPr="00C26B6E" w:rsidRDefault="00F55147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E620DF" w:rsidRPr="00315834" w:rsidTr="006B0D9A">
        <w:trPr>
          <w:trHeight w:val="774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</w:t>
            </w:r>
          </w:p>
        </w:tc>
        <w:tc>
          <w:tcPr>
            <w:tcW w:w="993" w:type="dxa"/>
            <w:vMerge/>
            <w:shd w:val="clear" w:color="auto" w:fill="auto"/>
          </w:tcPr>
          <w:p w:rsidR="00E620DF" w:rsidRPr="00C26B6E" w:rsidRDefault="00E620D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6B0D9A">
        <w:trPr>
          <w:trHeight w:val="555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Роль фирм в экономике. Издержки, выручка, прибыль. Производительность труда. Основные организационные формы бизнеса в России. 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F55147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6B0D9A">
        <w:trPr>
          <w:trHeight w:val="555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Основные источники финансирования бизнеса. </w:t>
            </w:r>
            <w:r w:rsidRPr="00315834">
              <w:rPr>
                <w:iCs/>
              </w:rPr>
              <w:t xml:space="preserve">Акции и облигации. </w:t>
            </w:r>
            <w:proofErr w:type="gramStart"/>
            <w:r w:rsidRPr="00315834">
              <w:t>Фондовый  рынок</w:t>
            </w:r>
            <w:proofErr w:type="gramEnd"/>
            <w:r w:rsidRPr="00315834">
              <w:t>. Основы менеджмента и маркетинга.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F55147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87445F">
        <w:trPr>
          <w:trHeight w:val="254"/>
        </w:trPr>
        <w:tc>
          <w:tcPr>
            <w:tcW w:w="2835" w:type="dxa"/>
            <w:vMerge w:val="restart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Тема 3.3.</w:t>
            </w:r>
          </w:p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ВВП, его структура и динамика. Рынок труда и безработица. Деньги, банки, инфляция</w:t>
            </w:r>
          </w:p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</w:p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</w:p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E620DF" w:rsidRPr="00315834" w:rsidTr="006B0D9A">
        <w:trPr>
          <w:trHeight w:val="710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Понятие ВВП и его структура. Эко</w:t>
            </w:r>
            <w:r w:rsidR="00135D0D">
              <w:t>номический рост и развитие. Эко</w:t>
            </w:r>
            <w:r w:rsidRPr="00315834">
              <w:t>номические циклы.</w:t>
            </w:r>
          </w:p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 xml:space="preserve">Спрос на труд и его факторы. Предложение труда. Факторы предложения труда. Роль профсоюзов и государства на рынках труда. </w:t>
            </w:r>
            <w:r w:rsidRPr="00315834">
              <w:rPr>
                <w:iCs/>
              </w:rPr>
              <w:t>Человеческий капитал.</w:t>
            </w:r>
            <w:r w:rsidRPr="00315834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C26B6E">
              <w:rPr>
                <w:bCs/>
              </w:rP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6B0D9A">
        <w:trPr>
          <w:trHeight w:val="1011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Понятие безработицы, ее причины и экономические последствия.</w:t>
            </w:r>
          </w:p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Деньги. Процент. Банковская система. Роль центрального банка. Ос</w:t>
            </w:r>
            <w:r w:rsidRPr="00315834">
              <w:softHyphen/>
              <w:t xml:space="preserve">новные операции коммерческих банков. </w:t>
            </w:r>
            <w:r w:rsidRPr="00315834">
              <w:rPr>
                <w:iCs/>
              </w:rPr>
              <w:t>Другие финансовые институты: паевые и пенсионные фонды, страховые компании.</w:t>
            </w:r>
            <w:r w:rsidRPr="00315834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87445F">
        <w:trPr>
          <w:trHeight w:val="418"/>
        </w:trPr>
        <w:tc>
          <w:tcPr>
            <w:tcW w:w="2835" w:type="dxa"/>
            <w:vMerge w:val="restart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 xml:space="preserve"> Тема 3.4.</w:t>
            </w:r>
          </w:p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Основные проблемы экономики России. Элементы международной экономики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E620DF" w:rsidRPr="00315834" w:rsidTr="006B0D9A">
        <w:trPr>
          <w:trHeight w:val="731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Становление современной рыночной экономики России. Особенно</w:t>
            </w:r>
            <w:r w:rsidRPr="00315834">
              <w:softHyphen/>
              <w:t xml:space="preserve">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 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6B0D9A">
        <w:trPr>
          <w:trHeight w:val="519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Организация международной торговли. Государственная политика в области международной торговли. </w:t>
            </w:r>
            <w:r w:rsidRPr="00315834">
              <w:rPr>
                <w:iCs/>
              </w:rPr>
              <w:t xml:space="preserve">Курсы валют. </w:t>
            </w:r>
            <w:r w:rsidR="00135D0D">
              <w:t>Глобальные экономиче</w:t>
            </w:r>
            <w:r w:rsidRPr="00315834">
              <w:t xml:space="preserve">ские проблемы.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E620DF">
        <w:trPr>
          <w:trHeight w:val="392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 xml:space="preserve">Практическое занятие. </w:t>
            </w:r>
            <w:r w:rsidRPr="00315834">
              <w:t>Решение познавательных задач на тему «</w:t>
            </w:r>
            <w:r w:rsidRPr="00315834">
              <w:rPr>
                <w:bCs/>
              </w:rPr>
              <w:t>Экономика в жизни общества»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3</w:t>
            </w:r>
          </w:p>
        </w:tc>
      </w:tr>
      <w:tr w:rsidR="00E620DF" w:rsidRPr="00315834" w:rsidTr="006B0D9A">
        <w:trPr>
          <w:trHeight w:val="20"/>
        </w:trPr>
        <w:tc>
          <w:tcPr>
            <w:tcW w:w="2835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E620DF" w:rsidRPr="00315834" w:rsidRDefault="00E620DF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П</w:t>
            </w:r>
            <w:r>
              <w:rPr>
                <w:bCs/>
              </w:rPr>
              <w:t>рактическое занятие</w:t>
            </w:r>
            <w:r w:rsidRPr="00315834">
              <w:rPr>
                <w:bCs/>
              </w:rPr>
              <w:t>.</w:t>
            </w:r>
            <w:r w:rsidRPr="00315834">
              <w:t xml:space="preserve"> Функции государства в экономике.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E620D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2</w:t>
            </w:r>
          </w:p>
        </w:tc>
        <w:tc>
          <w:tcPr>
            <w:tcW w:w="1299" w:type="dxa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87445F">
        <w:trPr>
          <w:trHeight w:val="332"/>
        </w:trPr>
        <w:tc>
          <w:tcPr>
            <w:tcW w:w="13149" w:type="dxa"/>
            <w:gridSpan w:val="3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Раздел 4. Социальные отношения</w:t>
            </w:r>
          </w:p>
        </w:tc>
        <w:tc>
          <w:tcPr>
            <w:tcW w:w="993" w:type="dxa"/>
            <w:shd w:val="clear" w:color="auto" w:fill="auto"/>
          </w:tcPr>
          <w:p w:rsidR="00EF2BFF" w:rsidRPr="00C26B6E" w:rsidRDefault="00F55147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99" w:type="dxa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6F2254" w:rsidRPr="00315834" w:rsidTr="00E620DF">
        <w:trPr>
          <w:trHeight w:val="20"/>
        </w:trPr>
        <w:tc>
          <w:tcPr>
            <w:tcW w:w="2845" w:type="dxa"/>
            <w:gridSpan w:val="2"/>
            <w:vMerge w:val="restart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Тема 4.1.</w:t>
            </w:r>
          </w:p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Социальная роль и стратификация</w:t>
            </w:r>
          </w:p>
        </w:tc>
        <w:tc>
          <w:tcPr>
            <w:tcW w:w="10304" w:type="dxa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6F2254" w:rsidRPr="00C26B6E" w:rsidRDefault="006F2254" w:rsidP="00135D0D">
            <w:pPr>
              <w:jc w:val="center"/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E620DF" w:rsidRPr="00315834" w:rsidTr="006B0D9A">
        <w:trPr>
          <w:trHeight w:val="523"/>
        </w:trPr>
        <w:tc>
          <w:tcPr>
            <w:tcW w:w="2845" w:type="dxa"/>
            <w:gridSpan w:val="2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 xml:space="preserve">Социальные отношения. Понятие о социальных общностях и группах. Социальная стратификация. Социальная мобильность. 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620DF" w:rsidRPr="00315834" w:rsidTr="006B0D9A">
        <w:trPr>
          <w:trHeight w:val="825"/>
        </w:trPr>
        <w:tc>
          <w:tcPr>
            <w:tcW w:w="2845" w:type="dxa"/>
            <w:gridSpan w:val="2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Социальная роль. </w:t>
            </w:r>
            <w:r w:rsidRPr="00315834">
              <w:rPr>
                <w:iCs/>
              </w:rPr>
              <w:t xml:space="preserve">Соотношение личностного </w:t>
            </w:r>
            <w:r w:rsidRPr="00315834">
              <w:t xml:space="preserve">«Я» </w:t>
            </w:r>
            <w:r w:rsidRPr="00315834">
              <w:rPr>
                <w:iCs/>
              </w:rPr>
              <w:t xml:space="preserve">и социальной роли. </w:t>
            </w:r>
            <w:r w:rsidRPr="00315834">
              <w:t>Многообразие социальных ролей в юношеском возрасте. Социальные роли человека в семье и трудовом коллективе. Социальный статус и престиж. Престижность профессиональной деятельности</w:t>
            </w:r>
          </w:p>
        </w:tc>
        <w:tc>
          <w:tcPr>
            <w:tcW w:w="993" w:type="dxa"/>
            <w:shd w:val="clear" w:color="auto" w:fill="auto"/>
          </w:tcPr>
          <w:p w:rsidR="00E620DF" w:rsidRPr="00C26B6E" w:rsidRDefault="00F55147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E620DF" w:rsidRPr="00315834" w:rsidRDefault="00E620D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6F2254" w:rsidRPr="00315834" w:rsidTr="00F55147">
        <w:trPr>
          <w:trHeight w:val="1124"/>
        </w:trPr>
        <w:tc>
          <w:tcPr>
            <w:tcW w:w="2845" w:type="dxa"/>
            <w:gridSpan w:val="2"/>
            <w:vMerge w:val="restart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lastRenderedPageBreak/>
              <w:t>Тема 4.2.</w:t>
            </w:r>
          </w:p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Социальные нормы и конфликты</w:t>
            </w:r>
          </w:p>
        </w:tc>
        <w:tc>
          <w:tcPr>
            <w:tcW w:w="10304" w:type="dxa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6F2254" w:rsidRPr="00C26B6E" w:rsidRDefault="006F2254" w:rsidP="00135D0D">
            <w:pPr>
              <w:jc w:val="center"/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6F2254" w:rsidRPr="00315834" w:rsidRDefault="006F225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300CE4" w:rsidRPr="00315834" w:rsidTr="006B0D9A">
        <w:trPr>
          <w:trHeight w:val="848"/>
        </w:trPr>
        <w:tc>
          <w:tcPr>
            <w:tcW w:w="2845" w:type="dxa"/>
            <w:gridSpan w:val="2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Социальный контроль. Виды социальных норм и санкций. Самоконтроль. </w:t>
            </w:r>
            <w:proofErr w:type="spellStart"/>
            <w:r w:rsidRPr="00315834">
              <w:t>Девиантное</w:t>
            </w:r>
            <w:proofErr w:type="spellEnd"/>
            <w:r w:rsidRPr="00315834">
              <w:t xml:space="preserve"> поведение, его формы, проявления. </w:t>
            </w:r>
            <w:r w:rsidRPr="00315834">
              <w:rPr>
                <w:iCs/>
              </w:rPr>
              <w:t xml:space="preserve">Профилактика негативных форм </w:t>
            </w:r>
            <w:proofErr w:type="spellStart"/>
            <w:r w:rsidRPr="00315834">
              <w:rPr>
                <w:iCs/>
              </w:rPr>
              <w:t>девиантного</w:t>
            </w:r>
            <w:proofErr w:type="spellEnd"/>
            <w:r w:rsidRPr="00315834">
              <w:rPr>
                <w:iCs/>
              </w:rPr>
              <w:t xml:space="preserve"> поведения среди молодежи. Опасность наркомании, алкоголизма. </w:t>
            </w:r>
            <w:r w:rsidRPr="00315834">
              <w:t xml:space="preserve">Социальная и личностная значимость здорового образа жизни. </w:t>
            </w:r>
          </w:p>
        </w:tc>
        <w:tc>
          <w:tcPr>
            <w:tcW w:w="993" w:type="dxa"/>
            <w:shd w:val="clear" w:color="auto" w:fill="auto"/>
          </w:tcPr>
          <w:p w:rsidR="00300CE4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300CE4" w:rsidRPr="00315834" w:rsidTr="006B0D9A">
        <w:trPr>
          <w:trHeight w:val="569"/>
        </w:trPr>
        <w:tc>
          <w:tcPr>
            <w:tcW w:w="2845" w:type="dxa"/>
            <w:gridSpan w:val="2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Социальный конфликт. Причины и истоки возникновения социальных конфликтов. </w:t>
            </w:r>
            <w:r w:rsidRPr="00315834">
              <w:rPr>
                <w:iCs/>
              </w:rPr>
              <w:t xml:space="preserve">Позитивное и деструктивное в конфликте. </w:t>
            </w:r>
            <w:r w:rsidRPr="00315834">
              <w:t>Пути разрешения социальных конфликтов.</w:t>
            </w:r>
          </w:p>
        </w:tc>
        <w:tc>
          <w:tcPr>
            <w:tcW w:w="993" w:type="dxa"/>
            <w:shd w:val="clear" w:color="auto" w:fill="auto"/>
          </w:tcPr>
          <w:p w:rsidR="00300CE4" w:rsidRPr="00C26B6E" w:rsidRDefault="00F55147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842C5" w:rsidRPr="00315834" w:rsidTr="00E620DF">
        <w:trPr>
          <w:trHeight w:val="20"/>
        </w:trPr>
        <w:tc>
          <w:tcPr>
            <w:tcW w:w="2845" w:type="dxa"/>
            <w:gridSpan w:val="2"/>
            <w:vMerge w:val="restart"/>
            <w:shd w:val="clear" w:color="auto" w:fill="auto"/>
          </w:tcPr>
          <w:p w:rsidR="001842C5" w:rsidRPr="00315834" w:rsidRDefault="001842C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Тема 4.3.</w:t>
            </w:r>
          </w:p>
          <w:p w:rsidR="001842C5" w:rsidRPr="00315834" w:rsidRDefault="001842C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Важнейшие социальные общности и группы</w:t>
            </w:r>
          </w:p>
        </w:tc>
        <w:tc>
          <w:tcPr>
            <w:tcW w:w="10304" w:type="dxa"/>
            <w:shd w:val="clear" w:color="auto" w:fill="auto"/>
          </w:tcPr>
          <w:p w:rsidR="001842C5" w:rsidRPr="00315834" w:rsidRDefault="001842C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1842C5" w:rsidRPr="00C26B6E" w:rsidRDefault="001842C5" w:rsidP="00135D0D">
            <w:pPr>
              <w:jc w:val="center"/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1842C5" w:rsidRPr="00315834" w:rsidRDefault="001842C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300CE4" w:rsidRPr="00315834" w:rsidTr="006B0D9A">
        <w:trPr>
          <w:trHeight w:val="833"/>
        </w:trPr>
        <w:tc>
          <w:tcPr>
            <w:tcW w:w="2845" w:type="dxa"/>
            <w:gridSpan w:val="2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 xml:space="preserve">Особенности социальной стратификации в современной России. Демографические, профессиональные, поселенческие и иные группы. </w:t>
            </w:r>
          </w:p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Молодежь как социальная группа. </w:t>
            </w:r>
            <w:r w:rsidRPr="00315834">
              <w:rPr>
                <w:iCs/>
              </w:rPr>
              <w:t>Особенности молодежной политики в Российской Федерации.</w:t>
            </w:r>
            <w:r w:rsidRPr="00315834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00CE4" w:rsidRPr="00C26B6E" w:rsidRDefault="00F55147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300CE4" w:rsidRPr="00315834" w:rsidTr="006B0D9A">
        <w:trPr>
          <w:trHeight w:val="595"/>
        </w:trPr>
        <w:tc>
          <w:tcPr>
            <w:tcW w:w="2845" w:type="dxa"/>
            <w:gridSpan w:val="2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Этнические общности. Межнациональные отношения, </w:t>
            </w:r>
            <w:proofErr w:type="spellStart"/>
            <w:r w:rsidRPr="00315834">
              <w:t>этносоциальные</w:t>
            </w:r>
            <w:proofErr w:type="spellEnd"/>
            <w:r w:rsidRPr="00315834">
              <w:t xml:space="preserve"> конфликты, пути их разрешения.</w:t>
            </w:r>
          </w:p>
        </w:tc>
        <w:tc>
          <w:tcPr>
            <w:tcW w:w="993" w:type="dxa"/>
            <w:shd w:val="clear" w:color="auto" w:fill="auto"/>
          </w:tcPr>
          <w:p w:rsidR="00300CE4" w:rsidRPr="00C26B6E" w:rsidRDefault="00300CE4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300CE4" w:rsidRPr="00315834" w:rsidTr="006B0D9A">
        <w:trPr>
          <w:trHeight w:val="911"/>
        </w:trPr>
        <w:tc>
          <w:tcPr>
            <w:tcW w:w="2845" w:type="dxa"/>
            <w:gridSpan w:val="2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Конституционные принципы национальной политики в Российской Федерации. Семья как малая социальная группа. Семья и брак. </w:t>
            </w:r>
            <w:r w:rsidRPr="00315834">
              <w:rPr>
                <w:iCs/>
              </w:rPr>
              <w:t>Проблема неполных семей. Современная демографическая ситуация в Российской Федерации.</w:t>
            </w:r>
            <w:r w:rsidRPr="00315834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00CE4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4</w:t>
            </w:r>
          </w:p>
        </w:tc>
        <w:tc>
          <w:tcPr>
            <w:tcW w:w="1299" w:type="dxa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300CE4" w:rsidRPr="00315834" w:rsidTr="006B0D9A">
        <w:trPr>
          <w:trHeight w:val="308"/>
        </w:trPr>
        <w:tc>
          <w:tcPr>
            <w:tcW w:w="2845" w:type="dxa"/>
            <w:gridSpan w:val="2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. </w:t>
            </w:r>
            <w:proofErr w:type="gramStart"/>
            <w:r w:rsidRPr="00315834">
              <w:t>Анализ  социальных</w:t>
            </w:r>
            <w:proofErr w:type="gramEnd"/>
            <w:r w:rsidRPr="00315834">
              <w:t xml:space="preserve"> процессов  современной России</w:t>
            </w:r>
          </w:p>
        </w:tc>
        <w:tc>
          <w:tcPr>
            <w:tcW w:w="993" w:type="dxa"/>
            <w:shd w:val="clear" w:color="auto" w:fill="auto"/>
          </w:tcPr>
          <w:p w:rsidR="00300CE4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3</w:t>
            </w:r>
          </w:p>
        </w:tc>
      </w:tr>
      <w:tr w:rsidR="00300CE4" w:rsidRPr="00315834" w:rsidTr="006B0D9A">
        <w:trPr>
          <w:trHeight w:val="235"/>
        </w:trPr>
        <w:tc>
          <w:tcPr>
            <w:tcW w:w="2845" w:type="dxa"/>
            <w:gridSpan w:val="2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</w:tcPr>
          <w:p w:rsidR="00300CE4" w:rsidRPr="00315834" w:rsidRDefault="00300CE4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315834">
              <w:t xml:space="preserve"> Семья в современной России.</w:t>
            </w:r>
          </w:p>
        </w:tc>
        <w:tc>
          <w:tcPr>
            <w:tcW w:w="993" w:type="dxa"/>
            <w:shd w:val="clear" w:color="auto" w:fill="auto"/>
          </w:tcPr>
          <w:p w:rsidR="00300CE4" w:rsidRPr="00C26B6E" w:rsidRDefault="00300CE4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2</w:t>
            </w:r>
          </w:p>
        </w:tc>
        <w:tc>
          <w:tcPr>
            <w:tcW w:w="1299" w:type="dxa"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3</w:t>
            </w:r>
          </w:p>
        </w:tc>
      </w:tr>
      <w:tr w:rsidR="00EF2BFF" w:rsidRPr="00315834" w:rsidTr="00E620DF">
        <w:trPr>
          <w:trHeight w:val="20"/>
        </w:trPr>
        <w:tc>
          <w:tcPr>
            <w:tcW w:w="13149" w:type="dxa"/>
            <w:gridSpan w:val="3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Раздел 5. Политика как общественное явление</w:t>
            </w:r>
          </w:p>
        </w:tc>
        <w:tc>
          <w:tcPr>
            <w:tcW w:w="993" w:type="dxa"/>
            <w:shd w:val="clear" w:color="auto" w:fill="auto"/>
          </w:tcPr>
          <w:p w:rsidR="00EF2BF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99" w:type="dxa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E620DF">
        <w:trPr>
          <w:trHeight w:val="20"/>
        </w:trPr>
        <w:tc>
          <w:tcPr>
            <w:tcW w:w="2845" w:type="dxa"/>
            <w:gridSpan w:val="2"/>
            <w:vMerge w:val="restart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Тема 5.1.</w:t>
            </w:r>
          </w:p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Политика и власть. Государство в политической системе</w:t>
            </w:r>
          </w:p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2BFF" w:rsidRPr="00C26B6E" w:rsidRDefault="00EF2BFF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  <w:p w:rsidR="00EF2BFF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300CE4" w:rsidRPr="00315834" w:rsidTr="006B0D9A">
        <w:trPr>
          <w:trHeight w:val="1204"/>
        </w:trPr>
        <w:tc>
          <w:tcPr>
            <w:tcW w:w="2845" w:type="dxa"/>
            <w:gridSpan w:val="2"/>
            <w:vMerge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300CE4" w:rsidRPr="00315834" w:rsidRDefault="00300CE4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 xml:space="preserve">Государство </w:t>
            </w:r>
            <w:r w:rsidRPr="00315834">
              <w:rPr>
                <w:bCs/>
              </w:rPr>
              <w:t xml:space="preserve">в </w:t>
            </w:r>
            <w:r w:rsidRPr="00315834">
              <w:t xml:space="preserve">политической </w:t>
            </w:r>
            <w:r w:rsidRPr="00315834">
              <w:rPr>
                <w:bCs/>
              </w:rPr>
              <w:t xml:space="preserve">системе. </w:t>
            </w:r>
            <w:r w:rsidRPr="00315834">
              <w:t xml:space="preserve">Понятие власти. Типы общественной власти. </w:t>
            </w:r>
            <w:r w:rsidRPr="00315834">
              <w:rPr>
                <w:iCs/>
              </w:rPr>
              <w:t xml:space="preserve">Политика как общественное явление. </w:t>
            </w:r>
            <w:r w:rsidRPr="00315834">
              <w:t xml:space="preserve">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 </w:t>
            </w:r>
          </w:p>
        </w:tc>
        <w:tc>
          <w:tcPr>
            <w:tcW w:w="993" w:type="dxa"/>
            <w:vMerge/>
            <w:shd w:val="clear" w:color="auto" w:fill="auto"/>
          </w:tcPr>
          <w:p w:rsidR="00300CE4" w:rsidRPr="00C26B6E" w:rsidRDefault="00300CE4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300CE4" w:rsidRPr="00315834" w:rsidRDefault="00300CE4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135D0D" w:rsidRPr="00315834" w:rsidTr="006B0D9A">
        <w:trPr>
          <w:trHeight w:val="1078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- основные особенности развития современной политической системы. 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35D0D" w:rsidRPr="00315834" w:rsidTr="00135D0D">
        <w:trPr>
          <w:trHeight w:val="1086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</w:t>
            </w:r>
            <w:r w:rsidRPr="00315834">
              <w:rPr>
                <w:iCs/>
              </w:rPr>
              <w:t>Особенности де</w:t>
            </w:r>
            <w:r w:rsidRPr="00315834">
              <w:rPr>
                <w:iCs/>
              </w:rPr>
              <w:softHyphen/>
              <w:t>мократии в современных обществах.</w:t>
            </w:r>
            <w:r>
              <w:rPr>
                <w:iCs/>
              </w:rPr>
              <w:t xml:space="preserve">  </w:t>
            </w:r>
            <w:r w:rsidRPr="00315834">
              <w:t>Правовое государство, понятие и признаки.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35D0D" w:rsidRPr="00315834" w:rsidTr="00135D0D">
        <w:trPr>
          <w:trHeight w:val="407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 xml:space="preserve">Практическое </w:t>
            </w:r>
            <w:r>
              <w:rPr>
                <w:bCs/>
              </w:rPr>
              <w:t>занятие</w:t>
            </w:r>
            <w:r w:rsidRPr="00315834">
              <w:t xml:space="preserve">. </w:t>
            </w:r>
            <w:proofErr w:type="gramStart"/>
            <w:r w:rsidRPr="00315834">
              <w:t>Анализ  публикаций</w:t>
            </w:r>
            <w:proofErr w:type="gramEnd"/>
            <w:r w:rsidRPr="00315834">
              <w:t xml:space="preserve"> о текущих событиях в </w:t>
            </w:r>
            <w:r w:rsidRPr="00315834">
              <w:rPr>
                <w:bCs/>
              </w:rPr>
              <w:t>политической сфере общества.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3</w:t>
            </w:r>
          </w:p>
        </w:tc>
      </w:tr>
      <w:tr w:rsidR="00624C79" w:rsidRPr="00315834" w:rsidTr="00E620DF">
        <w:trPr>
          <w:trHeight w:val="20"/>
        </w:trPr>
        <w:tc>
          <w:tcPr>
            <w:tcW w:w="2845" w:type="dxa"/>
            <w:gridSpan w:val="2"/>
            <w:vMerge w:val="restart"/>
            <w:shd w:val="clear" w:color="auto" w:fill="auto"/>
          </w:tcPr>
          <w:p w:rsidR="00624C79" w:rsidRPr="00315834" w:rsidRDefault="00624C79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lastRenderedPageBreak/>
              <w:t>Тема 5.2.</w:t>
            </w:r>
          </w:p>
          <w:p w:rsidR="00624C79" w:rsidRPr="00315834" w:rsidRDefault="00624C79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Участники политического процесса</w:t>
            </w:r>
          </w:p>
        </w:tc>
        <w:tc>
          <w:tcPr>
            <w:tcW w:w="10304" w:type="dxa"/>
            <w:shd w:val="clear" w:color="auto" w:fill="auto"/>
          </w:tcPr>
          <w:p w:rsidR="00624C79" w:rsidRPr="00315834" w:rsidRDefault="00624C79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624C79" w:rsidRPr="00C26B6E" w:rsidRDefault="00624C79" w:rsidP="00135D0D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24C79" w:rsidRPr="00315834" w:rsidRDefault="00624C79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35D0D" w:rsidRPr="00315834" w:rsidTr="006B0D9A">
        <w:trPr>
          <w:trHeight w:val="825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iCs/>
              </w:rPr>
            </w:pPr>
            <w:r w:rsidRPr="00315834">
              <w:t xml:space="preserve"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</w:t>
            </w:r>
            <w:r w:rsidRPr="00315834">
              <w:rPr>
                <w:iCs/>
              </w:rPr>
              <w:t>Лидеры и ведомые. Политическая элита, особенности ее формирования в современной России.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4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135D0D" w:rsidRPr="00315834" w:rsidTr="00135D0D">
        <w:trPr>
          <w:trHeight w:val="551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Гражданское общество и государство. Гражданские инициативы. </w:t>
            </w:r>
            <w:r w:rsidRPr="00315834">
              <w:rPr>
                <w:iCs/>
              </w:rPr>
              <w:t>Становление институтов гражданского общества и их деятельность в Российской Федерации.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35D0D" w:rsidRPr="00315834" w:rsidTr="006B0D9A">
        <w:trPr>
          <w:trHeight w:val="1118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Отличительные черты выборов в демократическом обществе. </w:t>
            </w:r>
            <w:r w:rsidRPr="00315834">
              <w:rPr>
                <w:iCs/>
              </w:rPr>
              <w:t xml:space="preserve">Абсентеизм, его причины и опасность. </w:t>
            </w:r>
            <w:r w:rsidRPr="00315834">
              <w:t>Избирательная кампания в Российской Федерации.</w:t>
            </w:r>
          </w:p>
          <w:p w:rsidR="00135D0D" w:rsidRPr="00315834" w:rsidRDefault="00135D0D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2</w:t>
            </w:r>
          </w:p>
          <w:p w:rsidR="00135D0D" w:rsidRPr="00C26B6E" w:rsidRDefault="00135D0D" w:rsidP="00135D0D">
            <w:pPr>
              <w:jc w:val="center"/>
            </w:pPr>
          </w:p>
          <w:p w:rsidR="00135D0D" w:rsidRPr="00C26B6E" w:rsidRDefault="00135D0D" w:rsidP="00135D0D">
            <w:pPr>
              <w:jc w:val="center"/>
            </w:pPr>
          </w:p>
          <w:p w:rsidR="00135D0D" w:rsidRPr="00C26B6E" w:rsidRDefault="00135D0D" w:rsidP="00135D0D">
            <w:pPr>
              <w:jc w:val="center"/>
            </w:pPr>
          </w:p>
          <w:p w:rsidR="00135D0D" w:rsidRPr="00C26B6E" w:rsidRDefault="00135D0D" w:rsidP="00135D0D">
            <w:pPr>
              <w:jc w:val="center"/>
            </w:pPr>
          </w:p>
          <w:p w:rsidR="00135D0D" w:rsidRPr="00C26B6E" w:rsidRDefault="00135D0D" w:rsidP="00135D0D">
            <w:pPr>
              <w:jc w:val="center"/>
            </w:pPr>
          </w:p>
          <w:p w:rsidR="00135D0D" w:rsidRPr="00C26B6E" w:rsidRDefault="00135D0D" w:rsidP="00135D0D">
            <w:pPr>
              <w:jc w:val="center"/>
            </w:pPr>
            <w:r w:rsidRPr="00C26B6E"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35D0D" w:rsidRPr="00315834" w:rsidTr="00135D0D">
        <w:trPr>
          <w:trHeight w:val="878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Роль средств массовой информации в политической жизни общества. </w:t>
            </w:r>
            <w:r w:rsidRPr="00315834">
              <w:rPr>
                <w:iCs/>
              </w:rPr>
              <w:t>Влияние СМИ на позиции избирателя во время предвыборных кампаний. Характер информации, распространяемой по каналам СМИ.</w:t>
            </w:r>
          </w:p>
        </w:tc>
        <w:tc>
          <w:tcPr>
            <w:tcW w:w="993" w:type="dxa"/>
            <w:vMerge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9" w:type="dxa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EF2BFF" w:rsidRPr="00315834" w:rsidTr="00E620DF">
        <w:trPr>
          <w:trHeight w:val="20"/>
        </w:trPr>
        <w:tc>
          <w:tcPr>
            <w:tcW w:w="13149" w:type="dxa"/>
            <w:gridSpan w:val="3"/>
            <w:shd w:val="clear" w:color="auto" w:fill="auto"/>
          </w:tcPr>
          <w:p w:rsidR="00EF2BFF" w:rsidRPr="00315834" w:rsidRDefault="00EF2BFF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Раздел 6. Право</w:t>
            </w:r>
          </w:p>
        </w:tc>
        <w:tc>
          <w:tcPr>
            <w:tcW w:w="993" w:type="dxa"/>
            <w:shd w:val="clear" w:color="auto" w:fill="auto"/>
          </w:tcPr>
          <w:p w:rsidR="00EF2BFF" w:rsidRPr="00C26B6E" w:rsidRDefault="00F55147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299" w:type="dxa"/>
            <w:shd w:val="clear" w:color="auto" w:fill="auto"/>
          </w:tcPr>
          <w:p w:rsidR="00EF2BFF" w:rsidRPr="00315834" w:rsidRDefault="00EF2BFF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3E05B5" w:rsidRPr="00315834" w:rsidTr="00E620DF">
        <w:trPr>
          <w:trHeight w:val="20"/>
        </w:trPr>
        <w:tc>
          <w:tcPr>
            <w:tcW w:w="2845" w:type="dxa"/>
            <w:gridSpan w:val="2"/>
            <w:vMerge w:val="restart"/>
            <w:shd w:val="clear" w:color="auto" w:fill="auto"/>
          </w:tcPr>
          <w:p w:rsidR="003E05B5" w:rsidRPr="00315834" w:rsidRDefault="003E05B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Тема 6.1.</w:t>
            </w:r>
          </w:p>
          <w:p w:rsidR="003E05B5" w:rsidRPr="00315834" w:rsidRDefault="003E05B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Правовое регулирование общественных отношений</w:t>
            </w:r>
          </w:p>
        </w:tc>
        <w:tc>
          <w:tcPr>
            <w:tcW w:w="10304" w:type="dxa"/>
            <w:shd w:val="clear" w:color="auto" w:fill="auto"/>
          </w:tcPr>
          <w:p w:rsidR="003E05B5" w:rsidRPr="00315834" w:rsidRDefault="003E05B5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3E05B5" w:rsidRPr="00C26B6E" w:rsidRDefault="003E05B5" w:rsidP="00135D0D">
            <w:pPr>
              <w:jc w:val="center"/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3E05B5" w:rsidRPr="00315834" w:rsidRDefault="003E05B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135D0D" w:rsidRPr="00315834" w:rsidTr="006B0D9A">
        <w:trPr>
          <w:trHeight w:val="1283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Юриспруденция как общественная наука. </w:t>
            </w:r>
            <w:r w:rsidRPr="00315834">
              <w:rPr>
                <w:iCs/>
              </w:rPr>
              <w:t xml:space="preserve">Цели и задачи изучения права в современном обществе. </w:t>
            </w:r>
            <w:r w:rsidRPr="00315834">
              <w:t xml:space="preserve">Право в системе социальных норм. Правовые и моральные нормы. Система права: основные институты, отрасли права. </w:t>
            </w:r>
            <w:r w:rsidRPr="00315834">
              <w:rPr>
                <w:iCs/>
              </w:rPr>
              <w:t xml:space="preserve">Частное и публичное право. </w:t>
            </w:r>
            <w:r w:rsidRPr="00315834">
              <w:t xml:space="preserve">Основные формы права. Нормативные правовые акты и их характеристика. </w:t>
            </w:r>
            <w:r w:rsidRPr="00315834">
              <w:rPr>
                <w:iCs/>
              </w:rPr>
              <w:t xml:space="preserve">Порядок принятия и вступления в силу законов в РФ. </w:t>
            </w:r>
            <w:r w:rsidRPr="00315834"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6</w:t>
            </w:r>
          </w:p>
        </w:tc>
        <w:tc>
          <w:tcPr>
            <w:tcW w:w="1299" w:type="dxa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35D0D" w:rsidRPr="00315834" w:rsidTr="006B0D9A">
        <w:trPr>
          <w:trHeight w:val="577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3E05B5" w:rsidRPr="00315834" w:rsidTr="00E620DF">
        <w:trPr>
          <w:trHeight w:val="20"/>
        </w:trPr>
        <w:tc>
          <w:tcPr>
            <w:tcW w:w="2845" w:type="dxa"/>
            <w:gridSpan w:val="2"/>
            <w:vMerge w:val="restart"/>
            <w:shd w:val="clear" w:color="auto" w:fill="auto"/>
          </w:tcPr>
          <w:p w:rsidR="003E05B5" w:rsidRPr="00315834" w:rsidRDefault="003E05B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 xml:space="preserve">Тема 6.2. </w:t>
            </w:r>
            <w:r w:rsidRPr="00315834">
              <w:t>Основы конституционного права Российской Федерации</w:t>
            </w:r>
          </w:p>
        </w:tc>
        <w:tc>
          <w:tcPr>
            <w:tcW w:w="10304" w:type="dxa"/>
            <w:shd w:val="clear" w:color="auto" w:fill="auto"/>
          </w:tcPr>
          <w:p w:rsidR="003E05B5" w:rsidRPr="00315834" w:rsidRDefault="003E05B5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3E05B5" w:rsidRPr="00C26B6E" w:rsidRDefault="003E05B5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3E05B5" w:rsidRPr="00315834" w:rsidRDefault="003E05B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135D0D" w:rsidRPr="00315834" w:rsidTr="006B0D9A">
        <w:trPr>
          <w:trHeight w:val="1515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Конституционное </w:t>
            </w:r>
            <w:proofErr w:type="gramStart"/>
            <w:r w:rsidRPr="00315834">
              <w:t>право</w:t>
            </w:r>
            <w:proofErr w:type="gramEnd"/>
            <w:r w:rsidRPr="00315834">
              <w:t xml:space="preserve"> как отрасль ро</w:t>
            </w:r>
            <w:r>
              <w:t>ссийского права. Основы кон</w:t>
            </w:r>
            <w:r w:rsidRPr="00315834">
              <w:t xml:space="preserve">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 Основные конституционные права и обязанности граждан в России. Право граждан РФ участвовать в управлении делами государства. </w:t>
            </w:r>
            <w:r w:rsidRPr="00315834">
              <w:rPr>
                <w:iCs/>
              </w:rPr>
              <w:t xml:space="preserve">Формы и процедуры избирательного процесса.  </w:t>
            </w:r>
            <w:r w:rsidRPr="00315834">
              <w:t xml:space="preserve">Право на благоприятную окружающую среду. </w:t>
            </w:r>
            <w:r w:rsidRPr="00315834">
              <w:rPr>
                <w:iCs/>
              </w:rPr>
              <w:t>Гарантии и способы защиты экологических прав граждан. Юридическая ответственность за экологические правонарушения.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D5546D" w:rsidP="00135D0D">
            <w:pPr>
              <w:jc w:val="center"/>
            </w:pPr>
            <w:r>
              <w:t>6</w:t>
            </w:r>
          </w:p>
        </w:tc>
        <w:tc>
          <w:tcPr>
            <w:tcW w:w="1299" w:type="dxa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35D0D" w:rsidRPr="00315834" w:rsidTr="006B0D9A">
        <w:trPr>
          <w:trHeight w:val="622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Обязанность защиты Отечества. Основания отсрочки от военной службы. </w:t>
            </w:r>
            <w:r w:rsidRPr="00315834">
              <w:rPr>
                <w:iCs/>
              </w:rPr>
              <w:t xml:space="preserve">Право на альтернативную гражданскую службу. </w:t>
            </w:r>
            <w:r w:rsidRPr="00315834">
              <w:t>Права и обязанности налогоплательщика.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2</w:t>
            </w:r>
          </w:p>
        </w:tc>
        <w:tc>
          <w:tcPr>
            <w:tcW w:w="1299" w:type="dxa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35D0D" w:rsidRPr="00315834" w:rsidTr="006B0D9A">
        <w:trPr>
          <w:trHeight w:val="313"/>
        </w:trPr>
        <w:tc>
          <w:tcPr>
            <w:tcW w:w="2845" w:type="dxa"/>
            <w:gridSpan w:val="2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E04737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Практическая работа</w:t>
            </w:r>
            <w:r w:rsidR="00E04737">
              <w:rPr>
                <w:bCs/>
              </w:rPr>
              <w:t>.</w:t>
            </w:r>
            <w:r w:rsidRPr="00315834">
              <w:rPr>
                <w:bCs/>
              </w:rPr>
              <w:t xml:space="preserve"> Решение правовых задач по теме: «Конституционное право»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3</w:t>
            </w:r>
          </w:p>
        </w:tc>
      </w:tr>
      <w:tr w:rsidR="003E05B5" w:rsidRPr="00315834" w:rsidTr="00E620DF">
        <w:trPr>
          <w:trHeight w:val="20"/>
        </w:trPr>
        <w:tc>
          <w:tcPr>
            <w:tcW w:w="2845" w:type="dxa"/>
            <w:gridSpan w:val="2"/>
            <w:vMerge w:val="restart"/>
            <w:shd w:val="clear" w:color="auto" w:fill="auto"/>
          </w:tcPr>
          <w:p w:rsidR="003E05B5" w:rsidRPr="00315834" w:rsidRDefault="003E05B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Тема 6.3.</w:t>
            </w:r>
          </w:p>
          <w:p w:rsidR="003E05B5" w:rsidRPr="00315834" w:rsidRDefault="003E05B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lastRenderedPageBreak/>
              <w:t>Отрасли российского права</w:t>
            </w:r>
          </w:p>
        </w:tc>
        <w:tc>
          <w:tcPr>
            <w:tcW w:w="10304" w:type="dxa"/>
            <w:shd w:val="clear" w:color="auto" w:fill="auto"/>
          </w:tcPr>
          <w:p w:rsidR="003E05B5" w:rsidRPr="00315834" w:rsidRDefault="003E05B5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05B5" w:rsidRPr="00C26B6E" w:rsidRDefault="003E05B5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  <w:p w:rsidR="003E05B5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lastRenderedPageBreak/>
              <w:t>4</w:t>
            </w:r>
          </w:p>
          <w:p w:rsidR="003E05B5" w:rsidRPr="00C26B6E" w:rsidRDefault="003E05B5" w:rsidP="00135D0D">
            <w:pPr>
              <w:jc w:val="center"/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3E05B5" w:rsidRPr="00315834" w:rsidRDefault="003E05B5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lastRenderedPageBreak/>
              <w:t>2</w:t>
            </w:r>
          </w:p>
        </w:tc>
      </w:tr>
      <w:tr w:rsidR="00135D0D" w:rsidRPr="00315834" w:rsidTr="006B0D9A">
        <w:trPr>
          <w:trHeight w:val="1935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Гражданское право и гражданские правоотношения. Физические лица. Юридические лица. Гражданско-правовые договоры.</w:t>
            </w:r>
            <w:r>
              <w:t xml:space="preserve"> Правовое регулирование предпри</w:t>
            </w:r>
            <w:r w:rsidRPr="00315834">
              <w:t>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Защита прав потребителей. Семейное право и семейные правоотношения.</w:t>
            </w:r>
          </w:p>
        </w:tc>
        <w:tc>
          <w:tcPr>
            <w:tcW w:w="993" w:type="dxa"/>
            <w:vMerge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9" w:type="dxa"/>
            <w:vMerge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35D0D" w:rsidRPr="00315834" w:rsidTr="00135D0D">
        <w:trPr>
          <w:trHeight w:val="1739"/>
        </w:trPr>
        <w:tc>
          <w:tcPr>
            <w:tcW w:w="2845" w:type="dxa"/>
            <w:gridSpan w:val="2"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iCs/>
              </w:rPr>
            </w:pPr>
            <w:r w:rsidRPr="00315834">
              <w:t xml:space="preserve">Понятие семейных правоотношений. Порядок, условия заключения и расторжения брака. Права и обязанности супругов. Брачный договор. </w:t>
            </w:r>
            <w:r>
              <w:rPr>
                <w:iCs/>
              </w:rPr>
              <w:t>Пра</w:t>
            </w:r>
            <w:r w:rsidRPr="00315834">
              <w:rPr>
                <w:iCs/>
              </w:rPr>
              <w:t>вовые отношения родителей и детей. Опека и попечительство.</w:t>
            </w:r>
          </w:p>
          <w:p w:rsidR="00135D0D" w:rsidRPr="00315834" w:rsidRDefault="00135D0D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iCs/>
              </w:rPr>
            </w:pPr>
            <w:r w:rsidRPr="00315834">
              <w:t>Правовое регулирование образов</w:t>
            </w:r>
            <w:r>
              <w:t>ания. Порядок приема в образова</w:t>
            </w:r>
            <w:r w:rsidRPr="00315834">
              <w:t xml:space="preserve">тельные учреждения профессионального образования. </w:t>
            </w:r>
            <w:r w:rsidRPr="00315834">
              <w:rPr>
                <w:iCs/>
              </w:rPr>
              <w:t>Порядок оказания платных образовательных услуг.</w:t>
            </w:r>
          </w:p>
          <w:p w:rsidR="00135D0D" w:rsidRPr="00315834" w:rsidRDefault="00135D0D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Трудовое право и трудовые правоотношения.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4</w:t>
            </w:r>
          </w:p>
        </w:tc>
        <w:tc>
          <w:tcPr>
            <w:tcW w:w="1299" w:type="dxa"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5D0D" w:rsidRPr="00315834" w:rsidTr="00135D0D">
        <w:trPr>
          <w:trHeight w:val="1679"/>
        </w:trPr>
        <w:tc>
          <w:tcPr>
            <w:tcW w:w="2845" w:type="dxa"/>
            <w:gridSpan w:val="2"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E620DF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      </w:r>
            <w:r w:rsidRPr="00315834">
              <w:rPr>
                <w:iCs/>
              </w:rPr>
              <w:t xml:space="preserve">Правовое регулирование трудовой деятельности несовершеннолетних. </w:t>
            </w:r>
            <w:r w:rsidRPr="00315834">
              <w:t>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135D0D" w:rsidP="00135D0D">
            <w:pPr>
              <w:jc w:val="center"/>
            </w:pPr>
            <w:r w:rsidRPr="00C26B6E">
              <w:t>4</w:t>
            </w:r>
          </w:p>
        </w:tc>
        <w:tc>
          <w:tcPr>
            <w:tcW w:w="1299" w:type="dxa"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5D0D" w:rsidRPr="00315834" w:rsidTr="006B0D9A">
        <w:trPr>
          <w:trHeight w:val="1935"/>
        </w:trPr>
        <w:tc>
          <w:tcPr>
            <w:tcW w:w="2845" w:type="dxa"/>
            <w:gridSpan w:val="2"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t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 w:rsidR="00135D0D" w:rsidRPr="00315834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rPr>
                <w:iCs/>
              </w:rPr>
              <w:t>Основания и порядок обращения в Конституционный Суд РФ. Правовые последствия принятия решения Конституционным Судом РФ.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4</w:t>
            </w:r>
          </w:p>
        </w:tc>
        <w:tc>
          <w:tcPr>
            <w:tcW w:w="1299" w:type="dxa"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5D0D" w:rsidRPr="00315834" w:rsidTr="006B0D9A">
        <w:trPr>
          <w:trHeight w:val="321"/>
        </w:trPr>
        <w:tc>
          <w:tcPr>
            <w:tcW w:w="2845" w:type="dxa"/>
            <w:gridSpan w:val="2"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E04737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proofErr w:type="gramStart"/>
            <w:r w:rsidRPr="00315834">
              <w:rPr>
                <w:bCs/>
              </w:rPr>
              <w:t>Практическое  занятие</w:t>
            </w:r>
            <w:proofErr w:type="gramEnd"/>
            <w:r w:rsidRPr="00315834">
              <w:rPr>
                <w:bCs/>
              </w:rPr>
              <w:t xml:space="preserve">. Решение правовых </w:t>
            </w:r>
            <w:proofErr w:type="gramStart"/>
            <w:r w:rsidRPr="00315834">
              <w:rPr>
                <w:bCs/>
              </w:rPr>
              <w:t>задач  на</w:t>
            </w:r>
            <w:proofErr w:type="gramEnd"/>
            <w:r w:rsidRPr="00315834">
              <w:rPr>
                <w:bCs/>
              </w:rPr>
              <w:t xml:space="preserve"> тему «Трудовое право».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6</w:t>
            </w:r>
          </w:p>
        </w:tc>
        <w:tc>
          <w:tcPr>
            <w:tcW w:w="1299" w:type="dxa"/>
            <w:shd w:val="clear" w:color="auto" w:fill="auto"/>
          </w:tcPr>
          <w:p w:rsidR="00135D0D" w:rsidRPr="00315834" w:rsidRDefault="00135D0D" w:rsidP="00D5546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3</w:t>
            </w:r>
          </w:p>
        </w:tc>
      </w:tr>
      <w:tr w:rsidR="0047300B" w:rsidRPr="00315834" w:rsidTr="00E620DF">
        <w:trPr>
          <w:trHeight w:val="335"/>
        </w:trPr>
        <w:tc>
          <w:tcPr>
            <w:tcW w:w="2845" w:type="dxa"/>
            <w:gridSpan w:val="2"/>
            <w:vMerge w:val="restart"/>
            <w:shd w:val="clear" w:color="auto" w:fill="auto"/>
          </w:tcPr>
          <w:p w:rsidR="0047300B" w:rsidRPr="00315834" w:rsidRDefault="0047300B" w:rsidP="0047300B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Тема 6.4.</w:t>
            </w:r>
          </w:p>
          <w:p w:rsidR="0047300B" w:rsidRPr="00315834" w:rsidRDefault="0047300B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t>Международное право</w:t>
            </w:r>
          </w:p>
        </w:tc>
        <w:tc>
          <w:tcPr>
            <w:tcW w:w="10304" w:type="dxa"/>
            <w:shd w:val="clear" w:color="auto" w:fill="auto"/>
          </w:tcPr>
          <w:p w:rsidR="0047300B" w:rsidRPr="00315834" w:rsidRDefault="0047300B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315834">
              <w:rPr>
                <w:bCs/>
              </w:rPr>
              <w:t>Содержание учебного материала: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7300B" w:rsidRPr="00C26B6E" w:rsidRDefault="0047300B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  <w:p w:rsidR="0047300B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 w:rsidRPr="00C26B6E">
              <w:t>4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47300B" w:rsidRPr="00315834" w:rsidRDefault="0047300B" w:rsidP="00D5546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315834">
              <w:rPr>
                <w:bCs/>
              </w:rPr>
              <w:t>2</w:t>
            </w:r>
          </w:p>
        </w:tc>
      </w:tr>
      <w:tr w:rsidR="00135D0D" w:rsidRPr="00315834" w:rsidTr="006B0D9A">
        <w:trPr>
          <w:trHeight w:val="581"/>
        </w:trPr>
        <w:tc>
          <w:tcPr>
            <w:tcW w:w="2845" w:type="dxa"/>
            <w:gridSpan w:val="2"/>
            <w:vMerge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 w:rsidRPr="00315834">
              <w:rPr>
                <w:iCs/>
              </w:rPr>
              <w:t xml:space="preserve">Международное право. Международное гуманитарное право. </w:t>
            </w:r>
            <w:r>
              <w:t>Меж</w:t>
            </w:r>
            <w:r w:rsidRPr="00315834">
              <w:t>дународная защита прав человека в условиях мирного и военного времени.</w:t>
            </w:r>
          </w:p>
        </w:tc>
        <w:tc>
          <w:tcPr>
            <w:tcW w:w="993" w:type="dxa"/>
            <w:vMerge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9" w:type="dxa"/>
            <w:vMerge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35D0D" w:rsidRPr="00315834" w:rsidTr="006B0D9A">
        <w:trPr>
          <w:trHeight w:val="405"/>
        </w:trPr>
        <w:tc>
          <w:tcPr>
            <w:tcW w:w="2845" w:type="dxa"/>
            <w:gridSpan w:val="2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6B0D9A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</w:pPr>
            <w:r>
              <w:rPr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135D0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  <w:r w:rsidRPr="00C26B6E">
              <w:rPr>
                <w:bCs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  <w:tr w:rsidR="00135D0D" w:rsidRPr="00315834" w:rsidTr="006B0D9A">
        <w:trPr>
          <w:trHeight w:val="411"/>
        </w:trPr>
        <w:tc>
          <w:tcPr>
            <w:tcW w:w="2845" w:type="dxa"/>
            <w:gridSpan w:val="2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both"/>
              <w:rPr>
                <w:bCs/>
              </w:rPr>
            </w:pPr>
          </w:p>
        </w:tc>
        <w:tc>
          <w:tcPr>
            <w:tcW w:w="10304" w:type="dxa"/>
            <w:shd w:val="clear" w:color="auto" w:fill="auto"/>
          </w:tcPr>
          <w:p w:rsidR="00135D0D" w:rsidRPr="00315834" w:rsidRDefault="00135D0D" w:rsidP="0047300B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</w:pPr>
            <w:r w:rsidRPr="00315834">
              <w:rPr>
                <w:bCs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135D0D" w:rsidRPr="00C26B6E" w:rsidRDefault="00D5546D" w:rsidP="00135D0D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</w:pPr>
            <w:r>
              <w:t>198</w:t>
            </w:r>
          </w:p>
        </w:tc>
        <w:tc>
          <w:tcPr>
            <w:tcW w:w="1299" w:type="dxa"/>
            <w:shd w:val="clear" w:color="auto" w:fill="auto"/>
          </w:tcPr>
          <w:p w:rsidR="00135D0D" w:rsidRPr="00315834" w:rsidRDefault="00135D0D" w:rsidP="00315834">
            <w:pPr>
              <w:widowControl/>
              <w:tabs>
                <w:tab w:val="left" w:pos="1680"/>
              </w:tabs>
              <w:autoSpaceDE/>
              <w:autoSpaceDN/>
              <w:adjustRightInd/>
              <w:contextualSpacing/>
              <w:jc w:val="center"/>
              <w:rPr>
                <w:bCs/>
              </w:rPr>
            </w:pPr>
          </w:p>
        </w:tc>
      </w:tr>
    </w:tbl>
    <w:p w:rsidR="003E05B5" w:rsidRPr="00315834" w:rsidRDefault="003E05B5" w:rsidP="00315834">
      <w:pPr>
        <w:jc w:val="both"/>
      </w:pPr>
    </w:p>
    <w:p w:rsidR="00EF2BFF" w:rsidRPr="00315834" w:rsidRDefault="00EF2BFF" w:rsidP="00315834">
      <w:pPr>
        <w:widowControl/>
        <w:tabs>
          <w:tab w:val="left" w:pos="1680"/>
        </w:tabs>
        <w:autoSpaceDE/>
        <w:autoSpaceDN/>
        <w:adjustRightInd/>
        <w:contextualSpacing/>
        <w:jc w:val="both"/>
        <w:sectPr w:rsidR="00EF2BFF" w:rsidRPr="00315834" w:rsidSect="007C110D">
          <w:pgSz w:w="16839" w:h="11907" w:orient="landscape" w:code="9"/>
          <w:pgMar w:top="567" w:right="567" w:bottom="567" w:left="1134" w:header="283" w:footer="283" w:gutter="0"/>
          <w:cols w:space="60"/>
          <w:noEndnote/>
          <w:docGrid w:linePitch="326"/>
        </w:sectPr>
      </w:pPr>
    </w:p>
    <w:p w:rsidR="005C313D" w:rsidRPr="00F84818" w:rsidRDefault="006E79EE" w:rsidP="00315834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b/>
        </w:rPr>
      </w:pPr>
      <w:r w:rsidRPr="00F84818">
        <w:rPr>
          <w:b/>
        </w:rPr>
        <w:lastRenderedPageBreak/>
        <w:t xml:space="preserve">2.3. </w:t>
      </w:r>
      <w:r w:rsidR="005C313D" w:rsidRPr="00F84818">
        <w:rPr>
          <w:b/>
        </w:rPr>
        <w:t>Примерные темы рефератов (докладов), индивидуальных проектов</w:t>
      </w:r>
    </w:p>
    <w:p w:rsidR="007903C0" w:rsidRPr="007903C0" w:rsidRDefault="007903C0" w:rsidP="007903C0">
      <w:pPr>
        <w:pStyle w:val="Default"/>
        <w:spacing w:before="240"/>
        <w:ind w:left="360"/>
      </w:pPr>
      <w:r w:rsidRPr="007903C0">
        <w:rPr>
          <w:b/>
          <w:bCs/>
        </w:rPr>
        <w:t>Обществознание</w:t>
      </w:r>
    </w:p>
    <w:p w:rsidR="007903C0" w:rsidRPr="007903C0" w:rsidRDefault="007903C0" w:rsidP="007903C0">
      <w:pPr>
        <w:pStyle w:val="Default"/>
        <w:spacing w:before="240" w:after="27" w:line="276" w:lineRule="auto"/>
        <w:ind w:left="360"/>
      </w:pPr>
      <w:r w:rsidRPr="007903C0">
        <w:t xml:space="preserve">1. Человек как продукт биологической эволюции. Сущность человека и загадка бытия. </w:t>
      </w:r>
    </w:p>
    <w:p w:rsidR="007903C0" w:rsidRPr="007903C0" w:rsidRDefault="007903C0" w:rsidP="007903C0">
      <w:pPr>
        <w:pStyle w:val="Default"/>
        <w:spacing w:after="27" w:line="276" w:lineRule="auto"/>
        <w:ind w:left="360"/>
      </w:pPr>
      <w:r w:rsidRPr="007903C0">
        <w:t xml:space="preserve">2. Политика и мораль: совместимы ли эти понятия? </w:t>
      </w:r>
    </w:p>
    <w:p w:rsidR="007903C0" w:rsidRPr="007903C0" w:rsidRDefault="007903C0" w:rsidP="007903C0">
      <w:pPr>
        <w:pStyle w:val="Default"/>
        <w:spacing w:line="276" w:lineRule="auto"/>
        <w:ind w:left="360"/>
      </w:pPr>
      <w:r w:rsidRPr="007903C0">
        <w:t xml:space="preserve">3. Современные религии. И их роль в духовной жизни современного общества. </w:t>
      </w:r>
    </w:p>
    <w:p w:rsidR="007903C0" w:rsidRPr="007903C0" w:rsidRDefault="007903C0" w:rsidP="007903C0">
      <w:pPr>
        <w:pStyle w:val="Default"/>
        <w:spacing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4. Формы государственного устройства: сравнительная характеристика (на примере нескольких стран). </w:t>
      </w:r>
    </w:p>
    <w:p w:rsidR="007903C0" w:rsidRPr="007903C0" w:rsidRDefault="007903C0" w:rsidP="007903C0">
      <w:pPr>
        <w:pStyle w:val="Default"/>
        <w:spacing w:after="25"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5. Конституционное право РФ: история и современность. </w:t>
      </w:r>
    </w:p>
    <w:p w:rsidR="007903C0" w:rsidRPr="007903C0" w:rsidRDefault="007903C0" w:rsidP="007903C0">
      <w:pPr>
        <w:pStyle w:val="Default"/>
        <w:spacing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6. Наука в современном мире: все ли достижения полезны человеку? </w:t>
      </w:r>
    </w:p>
    <w:p w:rsidR="007903C0" w:rsidRPr="007903C0" w:rsidRDefault="007903C0" w:rsidP="007903C0">
      <w:pPr>
        <w:pStyle w:val="Default"/>
        <w:spacing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7. Безработица в современном мире: сравнительная характеристика уровня и причин безработицы в разных странах. </w:t>
      </w:r>
    </w:p>
    <w:p w:rsidR="007903C0" w:rsidRPr="007903C0" w:rsidRDefault="007903C0" w:rsidP="007903C0">
      <w:pPr>
        <w:pStyle w:val="Default"/>
        <w:spacing w:after="25"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8. Это сладкое слово «свобода». Может ли общество быть абсолютно свободным. </w:t>
      </w:r>
    </w:p>
    <w:p w:rsidR="007903C0" w:rsidRPr="007903C0" w:rsidRDefault="007903C0" w:rsidP="007903C0">
      <w:pPr>
        <w:pStyle w:val="Default"/>
        <w:spacing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9. </w:t>
      </w:r>
      <w:proofErr w:type="spellStart"/>
      <w:r w:rsidRPr="007903C0">
        <w:rPr>
          <w:color w:val="auto"/>
        </w:rPr>
        <w:t>Этносоциальные</w:t>
      </w:r>
      <w:proofErr w:type="spellEnd"/>
      <w:r w:rsidRPr="007903C0">
        <w:rPr>
          <w:color w:val="auto"/>
        </w:rPr>
        <w:t xml:space="preserve"> конфликты в современном мире: пути и способы решения. </w:t>
      </w:r>
    </w:p>
    <w:p w:rsidR="007903C0" w:rsidRPr="007903C0" w:rsidRDefault="007903C0" w:rsidP="007903C0">
      <w:pPr>
        <w:pStyle w:val="Default"/>
        <w:spacing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10. Социальные нормы и отклоняющееся поведение: самоконтроль и социальный контроль личности. </w:t>
      </w:r>
    </w:p>
    <w:p w:rsidR="007903C0" w:rsidRPr="007903C0" w:rsidRDefault="007903C0" w:rsidP="007903C0">
      <w:pPr>
        <w:pStyle w:val="Default"/>
        <w:spacing w:after="25"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11. Антиглобализм как социальное движение современного мира. </w:t>
      </w:r>
    </w:p>
    <w:p w:rsidR="007903C0" w:rsidRPr="007903C0" w:rsidRDefault="007903C0" w:rsidP="007903C0">
      <w:pPr>
        <w:pStyle w:val="Default"/>
        <w:spacing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12. Я или мы: проблемы взаимодействия людей в обществе. </w:t>
      </w:r>
    </w:p>
    <w:p w:rsidR="007903C0" w:rsidRPr="007903C0" w:rsidRDefault="007903C0" w:rsidP="007903C0">
      <w:pPr>
        <w:pStyle w:val="Default"/>
        <w:spacing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13. Права человека в ХХ - начале XXI века: сравнительный анализ на основе форм правления Российского государства. </w:t>
      </w:r>
    </w:p>
    <w:p w:rsidR="007903C0" w:rsidRPr="007903C0" w:rsidRDefault="007903C0" w:rsidP="007903C0">
      <w:pPr>
        <w:pStyle w:val="Default"/>
        <w:spacing w:after="25"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14. Исторические изменения роли семьи как социального института. </w:t>
      </w:r>
    </w:p>
    <w:p w:rsidR="007903C0" w:rsidRPr="007903C0" w:rsidRDefault="007903C0" w:rsidP="007903C0">
      <w:pPr>
        <w:pStyle w:val="Default"/>
        <w:spacing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15. Беженцы и вынужденные переселенцы: проблема и пути решения. </w:t>
      </w:r>
    </w:p>
    <w:p w:rsidR="007903C0" w:rsidRPr="007903C0" w:rsidRDefault="007903C0" w:rsidP="007903C0">
      <w:pPr>
        <w:pStyle w:val="Default"/>
        <w:spacing w:before="240" w:line="276" w:lineRule="auto"/>
        <w:ind w:left="360"/>
      </w:pPr>
      <w:r w:rsidRPr="007903C0">
        <w:rPr>
          <w:b/>
          <w:bCs/>
          <w:color w:val="auto"/>
        </w:rPr>
        <w:t>Раздел Обществознания: Право</w:t>
      </w:r>
    </w:p>
    <w:p w:rsidR="007903C0" w:rsidRPr="007903C0" w:rsidRDefault="007903C0" w:rsidP="007903C0">
      <w:pPr>
        <w:pStyle w:val="Default"/>
        <w:spacing w:before="240" w:after="25" w:line="276" w:lineRule="auto"/>
        <w:ind w:firstLine="360"/>
      </w:pPr>
      <w:r w:rsidRPr="007903C0">
        <w:t xml:space="preserve">1. Юридическая ответственность в экономической сфере.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2. Уголовная ответственность как вид юридической ответственности.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3. Гражданско-правовые правонарушения и их профилактика.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4. Организованная преступность.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5. Презумпция невиновности и юридическая практика.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6. Организация деятельности мировых судей: вопросы теории и практики.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7. Организация деятельности полиции в РФ.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8. Особенности судопроизводства в России.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9. Местное самоуправление в моем регионе.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10. Избирательный процесс сегодня: проблемы, ошибки, нарушения.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11. Родители и дети: проблемы и методы их решения.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12. Правовое регулирование заработной платы в РФ. </w:t>
      </w:r>
    </w:p>
    <w:p w:rsidR="007903C0" w:rsidRPr="007903C0" w:rsidRDefault="007903C0" w:rsidP="007903C0">
      <w:pPr>
        <w:pStyle w:val="Default"/>
        <w:spacing w:after="25" w:line="276" w:lineRule="auto"/>
        <w:ind w:firstLine="360"/>
      </w:pPr>
      <w:r w:rsidRPr="007903C0">
        <w:t xml:space="preserve">13. Проблемы безработицы в России.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14. Беженцы.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15. Право на образование в РФ. </w:t>
      </w:r>
    </w:p>
    <w:p w:rsidR="007903C0" w:rsidRPr="007903C0" w:rsidRDefault="007903C0" w:rsidP="007903C0">
      <w:pPr>
        <w:pStyle w:val="Default"/>
        <w:spacing w:line="276" w:lineRule="auto"/>
        <w:ind w:left="360"/>
      </w:pPr>
      <w:r w:rsidRPr="007903C0">
        <w:t xml:space="preserve">16. Образование в России: платное или бесплатное? </w:t>
      </w:r>
    </w:p>
    <w:p w:rsidR="007903C0" w:rsidRPr="007903C0" w:rsidRDefault="007903C0" w:rsidP="007903C0">
      <w:pPr>
        <w:pStyle w:val="Default"/>
        <w:spacing w:line="276" w:lineRule="auto"/>
        <w:ind w:left="360"/>
      </w:pPr>
      <w:r w:rsidRPr="007903C0">
        <w:t xml:space="preserve">17. Программа международного сотрудничества для </w:t>
      </w:r>
      <w:proofErr w:type="spellStart"/>
      <w:r w:rsidRPr="007903C0">
        <w:t>решениямежгосударственных</w:t>
      </w:r>
      <w:proofErr w:type="spellEnd"/>
      <w:r w:rsidRPr="007903C0">
        <w:t xml:space="preserve"> конфликтов.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18. Современный студент: его проблемы и успехи. </w:t>
      </w:r>
    </w:p>
    <w:p w:rsidR="007903C0" w:rsidRPr="007903C0" w:rsidRDefault="007903C0" w:rsidP="007903C0">
      <w:pPr>
        <w:pStyle w:val="Default"/>
        <w:spacing w:line="276" w:lineRule="auto"/>
        <w:ind w:left="360"/>
      </w:pPr>
      <w:r w:rsidRPr="007903C0">
        <w:t xml:space="preserve">19. Права молодежи в РФ и способы их защиты. </w:t>
      </w:r>
    </w:p>
    <w:p w:rsidR="007903C0" w:rsidRPr="007903C0" w:rsidRDefault="007903C0" w:rsidP="007903C0">
      <w:pPr>
        <w:pStyle w:val="Default"/>
        <w:spacing w:before="240" w:line="276" w:lineRule="auto"/>
        <w:ind w:left="360"/>
      </w:pPr>
      <w:r w:rsidRPr="007903C0">
        <w:rPr>
          <w:b/>
          <w:bCs/>
          <w:color w:val="auto"/>
        </w:rPr>
        <w:t>Раздел Обществознания</w:t>
      </w:r>
      <w:r w:rsidRPr="007903C0">
        <w:rPr>
          <w:b/>
          <w:bCs/>
        </w:rPr>
        <w:t>: Экономика</w:t>
      </w:r>
    </w:p>
    <w:p w:rsidR="007903C0" w:rsidRPr="007903C0" w:rsidRDefault="007903C0" w:rsidP="007903C0">
      <w:pPr>
        <w:pStyle w:val="Default"/>
        <w:spacing w:before="240" w:line="276" w:lineRule="auto"/>
        <w:ind w:left="360"/>
      </w:pPr>
      <w:r w:rsidRPr="007903C0">
        <w:lastRenderedPageBreak/>
        <w:t xml:space="preserve">1. Лауреаты Нобелевской премии по экономике и их вклад в развитие экономической мысли. </w:t>
      </w:r>
    </w:p>
    <w:p w:rsidR="007903C0" w:rsidRPr="007903C0" w:rsidRDefault="007903C0" w:rsidP="007903C0">
      <w:pPr>
        <w:pStyle w:val="Default"/>
        <w:spacing w:line="276" w:lineRule="auto"/>
        <w:ind w:left="360"/>
      </w:pPr>
      <w:r w:rsidRPr="007903C0">
        <w:t xml:space="preserve">2. Организация предпринимательской деятельности. Проблемы ее реализации на современном этапе развития. </w:t>
      </w:r>
    </w:p>
    <w:p w:rsidR="007903C0" w:rsidRPr="007903C0" w:rsidRDefault="007903C0" w:rsidP="007903C0">
      <w:pPr>
        <w:pStyle w:val="Default"/>
        <w:spacing w:line="276" w:lineRule="auto"/>
        <w:ind w:left="360"/>
      </w:pPr>
      <w:r w:rsidRPr="007903C0">
        <w:t xml:space="preserve">3. Роль малого бизнеса в развитии экономики РФ (региона, муниципального образования).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4. Уровень жизни: понятие и факторы, его определяющие.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5. Экономические кризисы в истории России.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6. Особенности миграционных процессов во второй половине ХХ века.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7. Россия на рынке технологий.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8. Электронные рынки как феномен мировой экономики.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9. Возникновение и эволюция денег на Руси. </w:t>
      </w:r>
    </w:p>
    <w:p w:rsidR="007903C0" w:rsidRPr="007903C0" w:rsidRDefault="007903C0" w:rsidP="007903C0">
      <w:pPr>
        <w:pStyle w:val="Default"/>
        <w:spacing w:after="25" w:line="276" w:lineRule="auto"/>
        <w:ind w:left="360"/>
      </w:pPr>
      <w:r w:rsidRPr="007903C0">
        <w:t xml:space="preserve">10. Проблема цен в современной России. </w:t>
      </w:r>
    </w:p>
    <w:p w:rsidR="007903C0" w:rsidRPr="007903C0" w:rsidRDefault="007903C0" w:rsidP="007903C0">
      <w:pPr>
        <w:pStyle w:val="Default"/>
        <w:spacing w:line="276" w:lineRule="auto"/>
        <w:ind w:left="360"/>
      </w:pPr>
      <w:r w:rsidRPr="007903C0">
        <w:t xml:space="preserve">11. Безработные - лишние люди? </w:t>
      </w:r>
    </w:p>
    <w:p w:rsidR="007903C0" w:rsidRPr="007903C0" w:rsidRDefault="007903C0" w:rsidP="007903C0">
      <w:pPr>
        <w:pStyle w:val="Default"/>
        <w:spacing w:after="25"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12. Семья в огне инфляции. </w:t>
      </w:r>
    </w:p>
    <w:p w:rsidR="007903C0" w:rsidRPr="007903C0" w:rsidRDefault="007903C0" w:rsidP="007903C0">
      <w:pPr>
        <w:pStyle w:val="Default"/>
        <w:spacing w:after="25"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13. Государство для экономики или экономика для государства? </w:t>
      </w:r>
    </w:p>
    <w:p w:rsidR="007903C0" w:rsidRPr="007903C0" w:rsidRDefault="007903C0" w:rsidP="007903C0">
      <w:pPr>
        <w:pStyle w:val="Default"/>
        <w:spacing w:after="25" w:line="276" w:lineRule="auto"/>
        <w:ind w:left="360"/>
        <w:rPr>
          <w:color w:val="auto"/>
        </w:rPr>
      </w:pPr>
      <w:r w:rsidRPr="007903C0">
        <w:rPr>
          <w:color w:val="auto"/>
        </w:rPr>
        <w:t xml:space="preserve">14. Причины возникновения торговых войн. </w:t>
      </w:r>
    </w:p>
    <w:p w:rsidR="007903C0" w:rsidRPr="007903C0" w:rsidRDefault="007903C0" w:rsidP="007903C0">
      <w:pPr>
        <w:pStyle w:val="Default"/>
        <w:spacing w:line="276" w:lineRule="auto"/>
        <w:ind w:firstLine="360"/>
        <w:rPr>
          <w:color w:val="auto"/>
        </w:rPr>
      </w:pPr>
      <w:r w:rsidRPr="007903C0">
        <w:rPr>
          <w:color w:val="auto"/>
        </w:rPr>
        <w:t xml:space="preserve">15. Конкурентоспособность России на мировом рынке. Может ли Россия стать брендом? </w:t>
      </w:r>
    </w:p>
    <w:p w:rsidR="005C313D" w:rsidRPr="007903C0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7903C0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7903C0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7903C0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7903C0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7903C0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7903C0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7903C0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7903C0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26B6E" w:rsidRPr="007903C0" w:rsidRDefault="00C26B6E">
      <w:pPr>
        <w:widowControl/>
        <w:autoSpaceDE/>
        <w:autoSpaceDN/>
        <w:adjustRightInd/>
        <w:rPr>
          <w:rFonts w:eastAsia="Calibri"/>
          <w:lang w:eastAsia="en-US"/>
        </w:rPr>
      </w:pPr>
      <w:r w:rsidRPr="007903C0">
        <w:br w:type="page"/>
      </w: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lastRenderedPageBreak/>
        <w:t>3.УСЛОВИЯ РЕАЛИЗАЦИИ УЧЕБНОЙ ДИСЦИПЛИНЫ</w:t>
      </w: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ab/>
        <w:t>Для реализации программы дисциплины имеется учебный кабинет истории и обществознания.</w:t>
      </w: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ab/>
        <w:t>Оборудование учебного кабинета:</w:t>
      </w: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5C313D" w:rsidRPr="00315834" w:rsidRDefault="005C313D" w:rsidP="00315834">
      <w:pPr>
        <w:jc w:val="both"/>
      </w:pPr>
      <w:r w:rsidRPr="00315834">
        <w:t>- экран</w:t>
      </w: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ab/>
        <w:t xml:space="preserve">Технические средства обучения: </w:t>
      </w: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- ноутбук;</w:t>
      </w: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>- экран;</w:t>
      </w: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13D" w:rsidRPr="00315834" w:rsidRDefault="005C313D" w:rsidP="003158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34">
        <w:rPr>
          <w:rFonts w:ascii="Times New Roman" w:hAnsi="Times New Roman"/>
          <w:sz w:val="24"/>
          <w:szCs w:val="24"/>
        </w:rPr>
        <w:t xml:space="preserve">3.2. </w:t>
      </w:r>
      <w:r w:rsidR="006B0D9A">
        <w:rPr>
          <w:rFonts w:ascii="Times New Roman" w:hAnsi="Times New Roman"/>
          <w:sz w:val="24"/>
          <w:szCs w:val="24"/>
        </w:rPr>
        <w:t>И</w:t>
      </w:r>
      <w:r w:rsidRPr="00315834">
        <w:rPr>
          <w:rFonts w:ascii="Times New Roman" w:hAnsi="Times New Roman"/>
          <w:sz w:val="24"/>
          <w:szCs w:val="24"/>
        </w:rPr>
        <w:t>нформационное обеспечение дисциплины</w:t>
      </w:r>
    </w:p>
    <w:p w:rsidR="005C313D" w:rsidRDefault="005C313D" w:rsidP="00315834">
      <w:pPr>
        <w:pStyle w:val="aa"/>
        <w:tabs>
          <w:tab w:val="left" w:pos="48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0D9A" w:rsidRPr="006B0D9A" w:rsidRDefault="006B0D9A" w:rsidP="00315834">
      <w:pPr>
        <w:pStyle w:val="aa"/>
        <w:tabs>
          <w:tab w:val="left" w:pos="480"/>
        </w:tabs>
        <w:jc w:val="both"/>
        <w:rPr>
          <w:rFonts w:ascii="Times New Roman" w:hAnsi="Times New Roman"/>
          <w:sz w:val="24"/>
          <w:szCs w:val="24"/>
        </w:rPr>
      </w:pPr>
      <w:r w:rsidRPr="006B0D9A"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" w:hAnsi="Times New Roman"/>
          <w:sz w:val="24"/>
          <w:szCs w:val="24"/>
        </w:rPr>
        <w:t>О</w:t>
      </w:r>
      <w:r w:rsidRPr="006B0D9A">
        <w:rPr>
          <w:rFonts w:ascii="Times New Roman" w:hAnsi="Times New Roman"/>
          <w:sz w:val="24"/>
          <w:szCs w:val="24"/>
        </w:rPr>
        <w:t>сновная литература</w:t>
      </w:r>
    </w:p>
    <w:p w:rsidR="006B0D9A" w:rsidRDefault="006B0D9A" w:rsidP="00315834">
      <w:pPr>
        <w:pStyle w:val="aa"/>
        <w:tabs>
          <w:tab w:val="left" w:pos="48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0D9A" w:rsidRPr="00D24C43" w:rsidRDefault="00D24C43" w:rsidP="00D24C43">
      <w:pPr>
        <w:pStyle w:val="a8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B0D9A" w:rsidRPr="00D24C43">
        <w:rPr>
          <w:rFonts w:ascii="Times New Roman" w:hAnsi="Times New Roman"/>
          <w:color w:val="000000" w:themeColor="text1"/>
          <w:sz w:val="24"/>
          <w:szCs w:val="24"/>
        </w:rPr>
        <w:t xml:space="preserve">Обществознание. 10 класс. Учебник. Базовый уровень - Соболева О.Б., Барабанов В.В., Кошкина С.Г., Малявин С.Н. </w:t>
      </w:r>
      <w:hyperlink r:id="rId12" w:history="1">
        <w:r w:rsidR="006B0D9A" w:rsidRPr="00D24C43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https://11klasov.com/14069-obschestvoznanie-10-klass-uchebnik-bazovyj-uroven-soboleva-ob-barabanov-vv-koshkina-sg-maljavin-sn.html</w:t>
        </w:r>
      </w:hyperlink>
    </w:p>
    <w:p w:rsidR="006B0D9A" w:rsidRPr="00D24C43" w:rsidRDefault="006B0D9A" w:rsidP="00D24C43">
      <w:pPr>
        <w:pStyle w:val="a8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</w:pPr>
      <w:r w:rsidRPr="00D24C43">
        <w:rPr>
          <w:rFonts w:ascii="Times New Roman" w:hAnsi="Times New Roman"/>
          <w:color w:val="000000" w:themeColor="text1"/>
          <w:sz w:val="24"/>
          <w:szCs w:val="24"/>
        </w:rPr>
        <w:t>2.Право. Основы правовой культуры. 10 класс - Певцова Е.А. https://11klasov.com/4342-pravo-osnovy-pravovoy-kultury-10-klass-pevcova-ea.html</w:t>
      </w:r>
    </w:p>
    <w:p w:rsidR="006B0D9A" w:rsidRPr="00D24C43" w:rsidRDefault="006B0D9A" w:rsidP="00D24C43">
      <w:pPr>
        <w:pStyle w:val="a8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</w:pPr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3.Экономика. Основы экономической теории: 10–11 класс. Углубленный уровень: в 2 </w:t>
      </w:r>
      <w:proofErr w:type="gramStart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книгах :</w:t>
      </w:r>
      <w:proofErr w:type="gramEnd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[12+] / под ред. С.И. Иванова, А.Я. </w:t>
      </w:r>
      <w:proofErr w:type="spellStart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Линькова</w:t>
      </w:r>
      <w:proofErr w:type="spellEnd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. – 23-е изд. – </w:t>
      </w:r>
      <w:proofErr w:type="gramStart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Москва :</w:t>
      </w:r>
      <w:proofErr w:type="gramEnd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Вита-Пресс, 2018. – Книга 1. – 288 с.: ил. – Режим доступа: по подписке. – URL: </w:t>
      </w:r>
      <w:hyperlink r:id="rId13" w:history="1">
        <w:r w:rsidR="00D24C43" w:rsidRPr="003A6438">
          <w:rPr>
            <w:rStyle w:val="a7"/>
            <w:rFonts w:ascii="Times New Roman" w:hAnsi="Times New Roman"/>
            <w:sz w:val="24"/>
            <w:szCs w:val="24"/>
            <w:shd w:val="clear" w:color="auto" w:fill="F7F7F7"/>
          </w:rPr>
          <w:t xml:space="preserve">https://biblioschool.ru/ </w:t>
        </w:r>
        <w:proofErr w:type="spellStart"/>
        <w:r w:rsidR="00D24C43" w:rsidRPr="003A6438">
          <w:rPr>
            <w:rStyle w:val="a7"/>
            <w:rFonts w:ascii="Times New Roman" w:hAnsi="Times New Roman"/>
            <w:sz w:val="24"/>
            <w:szCs w:val="24"/>
            <w:shd w:val="clear" w:color="auto" w:fill="F7F7F7"/>
          </w:rPr>
          <w:t>index.php?page</w:t>
        </w:r>
        <w:proofErr w:type="spellEnd"/>
        <w:r w:rsidR="00D24C43" w:rsidRPr="003A6438">
          <w:rPr>
            <w:rStyle w:val="a7"/>
            <w:rFonts w:ascii="Times New Roman" w:hAnsi="Times New Roman"/>
            <w:sz w:val="24"/>
            <w:szCs w:val="24"/>
            <w:shd w:val="clear" w:color="auto" w:fill="F7F7F7"/>
          </w:rPr>
          <w:t>=</w:t>
        </w:r>
        <w:proofErr w:type="spellStart"/>
        <w:r w:rsidR="00D24C43" w:rsidRPr="003A6438">
          <w:rPr>
            <w:rStyle w:val="a7"/>
            <w:rFonts w:ascii="Times New Roman" w:hAnsi="Times New Roman"/>
            <w:sz w:val="24"/>
            <w:szCs w:val="24"/>
            <w:shd w:val="clear" w:color="auto" w:fill="F7F7F7"/>
          </w:rPr>
          <w:t>book&amp;id</w:t>
        </w:r>
        <w:proofErr w:type="spellEnd"/>
        <w:r w:rsidR="00D24C43" w:rsidRPr="003A6438">
          <w:rPr>
            <w:rStyle w:val="a7"/>
            <w:rFonts w:ascii="Times New Roman" w:hAnsi="Times New Roman"/>
            <w:sz w:val="24"/>
            <w:szCs w:val="24"/>
            <w:shd w:val="clear" w:color="auto" w:fill="F7F7F7"/>
          </w:rPr>
          <w:t>=469005</w:t>
        </w:r>
      </w:hyperlink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. – ISBN 978-5-7755-3673-2 (кн. 1). </w:t>
      </w:r>
    </w:p>
    <w:p w:rsidR="006B0D9A" w:rsidRPr="00D24C43" w:rsidRDefault="006B0D9A" w:rsidP="00D24C43">
      <w:pPr>
        <w:pStyle w:val="aa"/>
        <w:tabs>
          <w:tab w:val="left" w:pos="48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4.Экономика. Основы экономической теории: 10–11 класс. Углубленный уровень: в 2 </w:t>
      </w:r>
      <w:proofErr w:type="gramStart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книгах :</w:t>
      </w:r>
      <w:proofErr w:type="gramEnd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[12+] / под ред. С.И. Иванова, А.Я. </w:t>
      </w:r>
      <w:proofErr w:type="spellStart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Линькова</w:t>
      </w:r>
      <w:proofErr w:type="spellEnd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. – 23-е изд. – </w:t>
      </w:r>
      <w:proofErr w:type="gramStart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Москва :</w:t>
      </w:r>
      <w:proofErr w:type="gramEnd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Вита-Пресс, 2018. – книга 2. – 304 с. : ил. – Режим доступа: по подписке. – URL: </w:t>
      </w:r>
      <w:hyperlink r:id="rId14" w:history="1">
        <w:r w:rsidR="00D24C43" w:rsidRPr="003A6438">
          <w:rPr>
            <w:rStyle w:val="a7"/>
            <w:rFonts w:ascii="Times New Roman" w:hAnsi="Times New Roman"/>
            <w:sz w:val="24"/>
            <w:szCs w:val="24"/>
            <w:shd w:val="clear" w:color="auto" w:fill="F7F7F7"/>
          </w:rPr>
          <w:t xml:space="preserve">https://biblioschool.ru/ </w:t>
        </w:r>
        <w:proofErr w:type="spellStart"/>
        <w:r w:rsidR="00D24C43" w:rsidRPr="003A6438">
          <w:rPr>
            <w:rStyle w:val="a7"/>
            <w:rFonts w:ascii="Times New Roman" w:hAnsi="Times New Roman"/>
            <w:sz w:val="24"/>
            <w:szCs w:val="24"/>
            <w:shd w:val="clear" w:color="auto" w:fill="F7F7F7"/>
          </w:rPr>
          <w:t>index.php?page</w:t>
        </w:r>
        <w:proofErr w:type="spellEnd"/>
        <w:r w:rsidR="00D24C43" w:rsidRPr="003A6438">
          <w:rPr>
            <w:rStyle w:val="a7"/>
            <w:rFonts w:ascii="Times New Roman" w:hAnsi="Times New Roman"/>
            <w:sz w:val="24"/>
            <w:szCs w:val="24"/>
            <w:shd w:val="clear" w:color="auto" w:fill="F7F7F7"/>
          </w:rPr>
          <w:t>=</w:t>
        </w:r>
        <w:proofErr w:type="spellStart"/>
        <w:r w:rsidR="00D24C43" w:rsidRPr="003A6438">
          <w:rPr>
            <w:rStyle w:val="a7"/>
            <w:rFonts w:ascii="Times New Roman" w:hAnsi="Times New Roman"/>
            <w:sz w:val="24"/>
            <w:szCs w:val="24"/>
            <w:shd w:val="clear" w:color="auto" w:fill="F7F7F7"/>
          </w:rPr>
          <w:t>book&amp;id</w:t>
        </w:r>
        <w:proofErr w:type="spellEnd"/>
        <w:r w:rsidR="00D24C43" w:rsidRPr="003A6438">
          <w:rPr>
            <w:rStyle w:val="a7"/>
            <w:rFonts w:ascii="Times New Roman" w:hAnsi="Times New Roman"/>
            <w:sz w:val="24"/>
            <w:szCs w:val="24"/>
            <w:shd w:val="clear" w:color="auto" w:fill="F7F7F7"/>
          </w:rPr>
          <w:t>=</w:t>
        </w:r>
        <w:proofErr w:type="gramStart"/>
        <w:r w:rsidR="00D24C43" w:rsidRPr="003A6438">
          <w:rPr>
            <w:rStyle w:val="a7"/>
            <w:rFonts w:ascii="Times New Roman" w:hAnsi="Times New Roman"/>
            <w:sz w:val="24"/>
            <w:szCs w:val="24"/>
            <w:shd w:val="clear" w:color="auto" w:fill="F7F7F7"/>
          </w:rPr>
          <w:t>469006</w:t>
        </w:r>
      </w:hyperlink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 .</w:t>
      </w:r>
      <w:proofErr w:type="gramEnd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– ISBN 978-5-7755-3674-9 (кн. 2)</w:t>
      </w:r>
    </w:p>
    <w:p w:rsidR="00D24C43" w:rsidRPr="00D24C43" w:rsidRDefault="00D24C43" w:rsidP="00D24C43">
      <w:pPr>
        <w:pStyle w:val="aa"/>
        <w:tabs>
          <w:tab w:val="left" w:pos="48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D9A" w:rsidRPr="00D24C43" w:rsidRDefault="006B0D9A" w:rsidP="00D24C43">
      <w:pPr>
        <w:pStyle w:val="aa"/>
        <w:tabs>
          <w:tab w:val="left" w:pos="48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C43">
        <w:rPr>
          <w:rFonts w:ascii="Times New Roman" w:hAnsi="Times New Roman"/>
          <w:color w:val="000000" w:themeColor="text1"/>
          <w:sz w:val="24"/>
          <w:szCs w:val="24"/>
        </w:rPr>
        <w:t>3.2.2. Дополнительные источники</w:t>
      </w:r>
    </w:p>
    <w:p w:rsidR="00D24C43" w:rsidRPr="00D24C43" w:rsidRDefault="00D24C43" w:rsidP="00D24C43">
      <w:pPr>
        <w:pStyle w:val="a8"/>
        <w:numPr>
          <w:ilvl w:val="0"/>
          <w:numId w:val="44"/>
        </w:numPr>
        <w:spacing w:after="0"/>
        <w:ind w:left="0" w:firstLine="32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</w:pPr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Киреев, А.П. Экономика: 10–11 класс (углубленный уровень): [12+] / А.П. Киреев. – Москва: Вита-Пресс, 2018. – 256 </w:t>
      </w:r>
      <w:proofErr w:type="gramStart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с. :</w:t>
      </w:r>
      <w:proofErr w:type="gramEnd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ил. – Режим доступа: по подписке. – URL: </w:t>
      </w:r>
      <w:hyperlink r:id="rId15" w:history="1">
        <w:r w:rsidRPr="00D24C43">
          <w:rPr>
            <w:rStyle w:val="a7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https://biblioschool.ru/index.php?page=book&amp;id=491113</w:t>
        </w:r>
      </w:hyperlink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. – </w:t>
      </w:r>
      <w:proofErr w:type="spellStart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Библиогр</w:t>
      </w:r>
      <w:proofErr w:type="spellEnd"/>
      <w:proofErr w:type="gramStart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. :</w:t>
      </w:r>
      <w:proofErr w:type="gramEnd"/>
      <w:r w:rsidRPr="00D24C43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с. 253-255. – ISBN 978-5-7755-3750-0.</w:t>
      </w:r>
    </w:p>
    <w:p w:rsidR="006B0D9A" w:rsidRPr="00D24C43" w:rsidRDefault="00E04737" w:rsidP="00E04737">
      <w:pPr>
        <w:spacing w:line="276" w:lineRule="auto"/>
        <w:ind w:firstLine="32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D24C43" w:rsidRPr="00D24C43">
        <w:rPr>
          <w:color w:val="000000" w:themeColor="text1"/>
        </w:rPr>
        <w:t>Липсиц, И.В. Экономика. Базовый уровень: 10-11 класс: [12+] / И.В. </w:t>
      </w:r>
      <w:proofErr w:type="spellStart"/>
      <w:r w:rsidR="00D24C43" w:rsidRPr="00D24C43">
        <w:rPr>
          <w:color w:val="000000" w:themeColor="text1"/>
        </w:rPr>
        <w:t>Липсиц</w:t>
      </w:r>
      <w:proofErr w:type="spellEnd"/>
      <w:r w:rsidR="00D24C43" w:rsidRPr="00D24C43">
        <w:rPr>
          <w:color w:val="000000" w:themeColor="text1"/>
        </w:rPr>
        <w:t xml:space="preserve">. – 22-е изд. – </w:t>
      </w:r>
      <w:proofErr w:type="gramStart"/>
      <w:r w:rsidR="00D24C43" w:rsidRPr="00D24C43">
        <w:rPr>
          <w:color w:val="000000" w:themeColor="text1"/>
        </w:rPr>
        <w:t>Москва :</w:t>
      </w:r>
      <w:proofErr w:type="gramEnd"/>
      <w:r w:rsidR="00D24C43" w:rsidRPr="00D24C43">
        <w:rPr>
          <w:color w:val="000000" w:themeColor="text1"/>
        </w:rPr>
        <w:t xml:space="preserve"> Вита-Пресс, 2018. – 272 с.: ил. – Режим доступа: по подписке. – URL: </w:t>
      </w:r>
      <w:hyperlink r:id="rId16" w:history="1">
        <w:r w:rsidR="00D24C43" w:rsidRPr="00D24C43">
          <w:rPr>
            <w:rStyle w:val="a7"/>
            <w:color w:val="000000" w:themeColor="text1"/>
          </w:rPr>
          <w:t>https://biblioclub.ru/index.php?page=book&amp;id=469097</w:t>
        </w:r>
      </w:hyperlink>
      <w:r w:rsidR="00D24C43" w:rsidRPr="00D24C43">
        <w:rPr>
          <w:color w:val="000000" w:themeColor="text1"/>
        </w:rPr>
        <w:t>. – ISBN 978-5-7755-3676-3</w:t>
      </w:r>
    </w:p>
    <w:p w:rsidR="006B0D9A" w:rsidRDefault="006B0D9A" w:rsidP="006B0D9A">
      <w:pPr>
        <w:jc w:val="both"/>
      </w:pPr>
    </w:p>
    <w:p w:rsidR="007C110D" w:rsidRDefault="007C110D" w:rsidP="006B0D9A">
      <w:pPr>
        <w:jc w:val="both"/>
      </w:pPr>
    </w:p>
    <w:p w:rsidR="007C110D" w:rsidRDefault="007C110D" w:rsidP="006B0D9A">
      <w:pPr>
        <w:jc w:val="both"/>
      </w:pPr>
    </w:p>
    <w:p w:rsidR="007C110D" w:rsidRDefault="007C110D" w:rsidP="006B0D9A">
      <w:pPr>
        <w:jc w:val="both"/>
      </w:pPr>
    </w:p>
    <w:p w:rsidR="007C110D" w:rsidRDefault="007C110D" w:rsidP="006B0D9A">
      <w:pPr>
        <w:jc w:val="both"/>
      </w:pPr>
    </w:p>
    <w:p w:rsidR="007C110D" w:rsidRDefault="007C110D" w:rsidP="006B0D9A">
      <w:pPr>
        <w:jc w:val="both"/>
      </w:pPr>
    </w:p>
    <w:p w:rsidR="007C110D" w:rsidRDefault="007C110D" w:rsidP="006B0D9A">
      <w:pPr>
        <w:jc w:val="both"/>
      </w:pPr>
    </w:p>
    <w:p w:rsidR="007C110D" w:rsidRDefault="007C110D" w:rsidP="006B0D9A">
      <w:pPr>
        <w:jc w:val="both"/>
      </w:pPr>
    </w:p>
    <w:p w:rsidR="007C110D" w:rsidRDefault="007C110D" w:rsidP="006B0D9A">
      <w:pPr>
        <w:jc w:val="both"/>
      </w:pPr>
    </w:p>
    <w:p w:rsidR="007C110D" w:rsidRDefault="007C110D" w:rsidP="006B0D9A">
      <w:pPr>
        <w:jc w:val="both"/>
      </w:pPr>
    </w:p>
    <w:p w:rsidR="005C313D" w:rsidRPr="006B0D9A" w:rsidRDefault="006B0D9A" w:rsidP="006B0D9A">
      <w:pPr>
        <w:jc w:val="both"/>
      </w:pPr>
      <w:r>
        <w:lastRenderedPageBreak/>
        <w:t>4.</w:t>
      </w:r>
      <w:r w:rsidR="005C313D" w:rsidRPr="006B0D9A">
        <w:t xml:space="preserve">КОНТРОЛЬ И ОЦЕНКА РЕЗУЛЬТАТОВ ОСВОЕНИЯ ДИСЦИПЛИНЫ «ОБЩЕСТВОЗНАНИЕ </w:t>
      </w:r>
      <w:r w:rsidR="005C313D" w:rsidRPr="006B0D9A">
        <w:rPr>
          <w:caps/>
        </w:rPr>
        <w:t>(включая экономику и право)</w:t>
      </w:r>
      <w:r w:rsidR="005C313D" w:rsidRPr="006B0D9A">
        <w:t>»</w:t>
      </w:r>
    </w:p>
    <w:p w:rsidR="005C313D" w:rsidRPr="00315834" w:rsidRDefault="005C313D" w:rsidP="00315834">
      <w:pPr>
        <w:jc w:val="both"/>
      </w:pPr>
    </w:p>
    <w:p w:rsidR="005C313D" w:rsidRPr="00315834" w:rsidRDefault="005C313D" w:rsidP="00315834">
      <w:pPr>
        <w:jc w:val="both"/>
      </w:pPr>
      <w:r w:rsidRPr="00315834">
        <w:tab/>
        <w:t>Контроль и оценка результатов освоения дисциплины осуществляется преподавателем в процессе проведения тестирования, фронтального и индивидуального устного опросов, письменного опроса, просмотра и оценки докладов, компьютерных презентаций.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827"/>
      </w:tblGrid>
      <w:tr w:rsidR="005C313D" w:rsidRPr="00315834" w:rsidTr="007C110D">
        <w:tc>
          <w:tcPr>
            <w:tcW w:w="6379" w:type="dxa"/>
            <w:shd w:val="clear" w:color="auto" w:fill="auto"/>
            <w:vAlign w:val="center"/>
          </w:tcPr>
          <w:p w:rsidR="005C313D" w:rsidRPr="00315834" w:rsidRDefault="005C313D" w:rsidP="00C26B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34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5C313D" w:rsidRPr="00315834" w:rsidRDefault="005C313D" w:rsidP="00C26B6E">
            <w:pPr>
              <w:jc w:val="center"/>
              <w:rPr>
                <w:bCs/>
              </w:rPr>
            </w:pPr>
            <w:r w:rsidRPr="00315834">
              <w:t>(предметные результаты)</w:t>
            </w:r>
          </w:p>
        </w:tc>
        <w:tc>
          <w:tcPr>
            <w:tcW w:w="3827" w:type="dxa"/>
            <w:shd w:val="clear" w:color="auto" w:fill="auto"/>
          </w:tcPr>
          <w:p w:rsidR="005C313D" w:rsidRPr="00315834" w:rsidRDefault="005C313D" w:rsidP="00C26B6E">
            <w:pPr>
              <w:jc w:val="center"/>
              <w:rPr>
                <w:iCs/>
              </w:rPr>
            </w:pPr>
            <w:r w:rsidRPr="00315834">
              <w:rPr>
                <w:iCs/>
              </w:rPr>
              <w:t>Формы и методы контроля и оценки</w:t>
            </w:r>
          </w:p>
          <w:p w:rsidR="005C313D" w:rsidRPr="00315834" w:rsidRDefault="005C313D" w:rsidP="00C26B6E">
            <w:pPr>
              <w:jc w:val="center"/>
              <w:rPr>
                <w:bCs/>
                <w:iCs/>
              </w:rPr>
            </w:pPr>
            <w:proofErr w:type="gramStart"/>
            <w:r w:rsidRPr="00315834">
              <w:rPr>
                <w:iCs/>
              </w:rPr>
              <w:t>результатов  обучения</w:t>
            </w:r>
            <w:proofErr w:type="gramEnd"/>
          </w:p>
        </w:tc>
      </w:tr>
      <w:tr w:rsidR="005C313D" w:rsidRPr="00315834" w:rsidTr="007C110D">
        <w:trPr>
          <w:trHeight w:val="1947"/>
        </w:trPr>
        <w:tc>
          <w:tcPr>
            <w:tcW w:w="6379" w:type="dxa"/>
            <w:shd w:val="clear" w:color="auto" w:fill="auto"/>
            <w:vAlign w:val="center"/>
          </w:tcPr>
          <w:p w:rsidR="005C313D" w:rsidRPr="00315834" w:rsidRDefault="005C313D" w:rsidP="003158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34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"Обществознание (включая экономику и право)":</w:t>
            </w:r>
          </w:p>
          <w:p w:rsidR="005C313D" w:rsidRPr="00315834" w:rsidRDefault="005C313D" w:rsidP="003158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1583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15834">
              <w:rPr>
                <w:rFonts w:ascii="Times New Roman" w:hAnsi="Times New Roman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5C313D" w:rsidRPr="00315834" w:rsidRDefault="005C313D" w:rsidP="003158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34">
              <w:rPr>
                <w:rFonts w:ascii="Times New Roman" w:hAnsi="Times New Roman"/>
                <w:sz w:val="24"/>
                <w:szCs w:val="24"/>
              </w:rPr>
              <w:t>- владение базовым понятийным аппаратом социальных наук;</w:t>
            </w:r>
          </w:p>
        </w:tc>
        <w:tc>
          <w:tcPr>
            <w:tcW w:w="3827" w:type="dxa"/>
            <w:shd w:val="clear" w:color="auto" w:fill="auto"/>
          </w:tcPr>
          <w:p w:rsidR="005C313D" w:rsidRPr="00315834" w:rsidRDefault="005C313D" w:rsidP="00315834">
            <w:pPr>
              <w:jc w:val="both"/>
              <w:rPr>
                <w:iCs/>
              </w:rPr>
            </w:pPr>
            <w:r w:rsidRPr="00315834">
              <w:rPr>
                <w:iCs/>
              </w:rPr>
              <w:t>Оперативный контроль:</w:t>
            </w:r>
          </w:p>
          <w:p w:rsidR="005C313D" w:rsidRPr="00315834" w:rsidRDefault="005C313D" w:rsidP="00315834">
            <w:pPr>
              <w:jc w:val="both"/>
              <w:rPr>
                <w:iCs/>
              </w:rPr>
            </w:pPr>
            <w:r w:rsidRPr="00315834">
              <w:rPr>
                <w:iCs/>
              </w:rPr>
              <w:t>- устный фронтальный и индивидуальный опрос;</w:t>
            </w:r>
          </w:p>
          <w:p w:rsidR="005C313D" w:rsidRPr="00315834" w:rsidRDefault="005C313D" w:rsidP="00315834">
            <w:pPr>
              <w:jc w:val="both"/>
              <w:rPr>
                <w:iCs/>
              </w:rPr>
            </w:pPr>
            <w:r w:rsidRPr="00315834">
              <w:rPr>
                <w:iCs/>
              </w:rPr>
              <w:t>- тестирование;</w:t>
            </w:r>
          </w:p>
          <w:p w:rsidR="005C313D" w:rsidRPr="00315834" w:rsidRDefault="005C313D" w:rsidP="00315834">
            <w:pPr>
              <w:jc w:val="both"/>
              <w:rPr>
                <w:iCs/>
              </w:rPr>
            </w:pPr>
            <w:r w:rsidRPr="00315834">
              <w:rPr>
                <w:iCs/>
              </w:rPr>
              <w:t>- проведение коллоквиумов;</w:t>
            </w:r>
          </w:p>
          <w:p w:rsidR="005C313D" w:rsidRPr="00315834" w:rsidRDefault="005C313D" w:rsidP="00315834">
            <w:pPr>
              <w:jc w:val="both"/>
              <w:rPr>
                <w:iCs/>
              </w:rPr>
            </w:pPr>
            <w:r w:rsidRPr="00315834">
              <w:rPr>
                <w:iCs/>
              </w:rPr>
              <w:t>- семинарские занятия.</w:t>
            </w:r>
          </w:p>
        </w:tc>
      </w:tr>
      <w:tr w:rsidR="005C313D" w:rsidRPr="00315834" w:rsidTr="007C110D">
        <w:tc>
          <w:tcPr>
            <w:tcW w:w="6379" w:type="dxa"/>
            <w:shd w:val="clear" w:color="auto" w:fill="auto"/>
            <w:vAlign w:val="center"/>
          </w:tcPr>
          <w:p w:rsidR="005C313D" w:rsidRPr="00315834" w:rsidRDefault="005C313D" w:rsidP="003158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34">
              <w:rPr>
                <w:rFonts w:ascii="Times New Roman" w:hAnsi="Times New Roman"/>
                <w:sz w:val="24"/>
                <w:szCs w:val="24"/>
              </w:rPr>
              <w:t>-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5C313D" w:rsidRPr="00315834" w:rsidRDefault="005C313D" w:rsidP="003158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3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31583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15834">
              <w:rPr>
                <w:rFonts w:ascii="Times New Roman" w:hAnsi="Times New Roman"/>
                <w:sz w:val="24"/>
                <w:szCs w:val="24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3827" w:type="dxa"/>
            <w:shd w:val="clear" w:color="auto" w:fill="auto"/>
          </w:tcPr>
          <w:p w:rsidR="005C313D" w:rsidRPr="00315834" w:rsidRDefault="005C313D" w:rsidP="00315834">
            <w:pPr>
              <w:jc w:val="both"/>
              <w:rPr>
                <w:iCs/>
              </w:rPr>
            </w:pPr>
            <w:r w:rsidRPr="00315834">
              <w:rPr>
                <w:iCs/>
              </w:rPr>
              <w:t>Рубежный контроль:</w:t>
            </w:r>
          </w:p>
          <w:p w:rsidR="005C313D" w:rsidRPr="00315834" w:rsidRDefault="005C313D" w:rsidP="00C26B6E">
            <w:pPr>
              <w:jc w:val="both"/>
              <w:rPr>
                <w:iCs/>
              </w:rPr>
            </w:pPr>
            <w:r w:rsidRPr="00315834">
              <w:rPr>
                <w:iCs/>
              </w:rPr>
              <w:t>- письменная контрольная работа</w:t>
            </w:r>
          </w:p>
        </w:tc>
      </w:tr>
      <w:tr w:rsidR="005C313D" w:rsidRPr="00315834" w:rsidTr="007C110D">
        <w:tc>
          <w:tcPr>
            <w:tcW w:w="6379" w:type="dxa"/>
            <w:shd w:val="clear" w:color="auto" w:fill="auto"/>
            <w:vAlign w:val="center"/>
          </w:tcPr>
          <w:p w:rsidR="005C313D" w:rsidRPr="00315834" w:rsidRDefault="005C313D" w:rsidP="003158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1583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15834">
              <w:rPr>
                <w:rFonts w:ascii="Times New Roman" w:hAnsi="Times New Roman"/>
                <w:sz w:val="24"/>
                <w:szCs w:val="24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  <w:p w:rsidR="005C313D" w:rsidRPr="00315834" w:rsidRDefault="005C313D" w:rsidP="00C26B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1583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15834">
              <w:rPr>
                <w:rFonts w:ascii="Times New Roman" w:hAnsi="Times New Roman"/>
                <w:sz w:val="24"/>
                <w:szCs w:val="24"/>
              </w:rPr>
              <w:t xml:space="preserve"> представлений о методах познания</w:t>
            </w:r>
            <w:r w:rsidR="00C26B6E">
              <w:rPr>
                <w:rFonts w:ascii="Times New Roman" w:hAnsi="Times New Roman"/>
                <w:sz w:val="24"/>
                <w:szCs w:val="24"/>
              </w:rPr>
              <w:t xml:space="preserve"> социальных явлений и процессов</w:t>
            </w:r>
          </w:p>
        </w:tc>
        <w:tc>
          <w:tcPr>
            <w:tcW w:w="3827" w:type="dxa"/>
            <w:shd w:val="clear" w:color="auto" w:fill="auto"/>
          </w:tcPr>
          <w:p w:rsidR="005C313D" w:rsidRPr="00315834" w:rsidRDefault="005C313D" w:rsidP="00315834">
            <w:pPr>
              <w:jc w:val="both"/>
              <w:rPr>
                <w:iCs/>
              </w:rPr>
            </w:pPr>
            <w:r w:rsidRPr="00315834">
              <w:rPr>
                <w:iCs/>
              </w:rPr>
              <w:t>Оперативный контроль:</w:t>
            </w:r>
          </w:p>
          <w:p w:rsidR="005C313D" w:rsidRPr="00315834" w:rsidRDefault="005C313D" w:rsidP="00315834">
            <w:pPr>
              <w:jc w:val="both"/>
              <w:rPr>
                <w:iCs/>
              </w:rPr>
            </w:pPr>
            <w:r w:rsidRPr="00315834">
              <w:rPr>
                <w:iCs/>
              </w:rPr>
              <w:t>- устный фронтальный и индивидуальный опрос;</w:t>
            </w:r>
          </w:p>
          <w:p w:rsidR="005C313D" w:rsidRPr="00315834" w:rsidRDefault="005C313D" w:rsidP="00C26B6E">
            <w:pPr>
              <w:jc w:val="both"/>
              <w:rPr>
                <w:iCs/>
              </w:rPr>
            </w:pPr>
            <w:r w:rsidRPr="00315834">
              <w:rPr>
                <w:iCs/>
              </w:rPr>
              <w:t>- письменный опрос</w:t>
            </w:r>
          </w:p>
        </w:tc>
      </w:tr>
      <w:tr w:rsidR="005C313D" w:rsidRPr="00315834" w:rsidTr="007C110D">
        <w:tc>
          <w:tcPr>
            <w:tcW w:w="6379" w:type="dxa"/>
            <w:shd w:val="clear" w:color="auto" w:fill="auto"/>
            <w:vAlign w:val="center"/>
          </w:tcPr>
          <w:p w:rsidR="005C313D" w:rsidRPr="00315834" w:rsidRDefault="005C313D" w:rsidP="003158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34">
              <w:rPr>
                <w:rFonts w:ascii="Times New Roman" w:hAnsi="Times New Roman"/>
                <w:sz w:val="24"/>
                <w:szCs w:val="24"/>
              </w:rPr>
              <w:t xml:space="preserve">- владение умениями применять полученные знания в повседневной жизни, прогнозировать </w:t>
            </w:r>
            <w:r w:rsidR="00C26B6E">
              <w:rPr>
                <w:rFonts w:ascii="Times New Roman" w:hAnsi="Times New Roman"/>
                <w:sz w:val="24"/>
                <w:szCs w:val="24"/>
              </w:rPr>
              <w:t>последствия принимаемых решений</w:t>
            </w:r>
          </w:p>
          <w:p w:rsidR="005C313D" w:rsidRPr="00315834" w:rsidRDefault="005C313D" w:rsidP="00315834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contextualSpacing/>
              <w:jc w:val="both"/>
            </w:pPr>
          </w:p>
          <w:p w:rsidR="005C313D" w:rsidRPr="00315834" w:rsidRDefault="005C313D" w:rsidP="003158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313D" w:rsidRPr="00315834" w:rsidRDefault="005C313D" w:rsidP="00315834">
            <w:pPr>
              <w:jc w:val="both"/>
              <w:rPr>
                <w:iCs/>
              </w:rPr>
            </w:pPr>
            <w:r w:rsidRPr="00315834">
              <w:rPr>
                <w:iCs/>
              </w:rPr>
              <w:t>Оперативный контроль:</w:t>
            </w:r>
          </w:p>
          <w:p w:rsidR="005C313D" w:rsidRPr="00315834" w:rsidRDefault="005C313D" w:rsidP="00315834">
            <w:pPr>
              <w:jc w:val="both"/>
              <w:rPr>
                <w:iCs/>
              </w:rPr>
            </w:pPr>
            <w:r w:rsidRPr="00315834">
              <w:rPr>
                <w:iCs/>
              </w:rPr>
              <w:t>- устный фронтальный и индивидуальный опрос;</w:t>
            </w:r>
          </w:p>
          <w:p w:rsidR="005C313D" w:rsidRPr="00315834" w:rsidRDefault="005C313D" w:rsidP="00315834">
            <w:pPr>
              <w:jc w:val="both"/>
              <w:rPr>
                <w:iCs/>
              </w:rPr>
            </w:pPr>
            <w:r w:rsidRPr="00315834">
              <w:rPr>
                <w:iCs/>
              </w:rPr>
              <w:t>- семинарское занятие.</w:t>
            </w:r>
          </w:p>
        </w:tc>
      </w:tr>
    </w:tbl>
    <w:p w:rsidR="005C313D" w:rsidRPr="00315834" w:rsidRDefault="005C313D" w:rsidP="00315834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</w:pPr>
    </w:p>
    <w:p w:rsidR="00AD4208" w:rsidRPr="00315834" w:rsidRDefault="00AD4208" w:rsidP="00315834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</w:pPr>
    </w:p>
    <w:p w:rsidR="00AD4208" w:rsidRPr="00315834" w:rsidRDefault="00AD4208" w:rsidP="00315834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</w:pPr>
    </w:p>
    <w:p w:rsidR="00AD4208" w:rsidRPr="00315834" w:rsidRDefault="00AD4208" w:rsidP="00315834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</w:pPr>
    </w:p>
    <w:p w:rsidR="00AD4208" w:rsidRPr="00315834" w:rsidRDefault="00AD4208" w:rsidP="00315834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</w:pPr>
    </w:p>
    <w:p w:rsidR="00AD4208" w:rsidRPr="00315834" w:rsidRDefault="00AD4208" w:rsidP="00315834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</w:pPr>
    </w:p>
    <w:p w:rsidR="00AD4208" w:rsidRPr="00315834" w:rsidRDefault="00AD4208" w:rsidP="00315834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</w:pPr>
    </w:p>
    <w:p w:rsidR="005C313D" w:rsidRPr="00315834" w:rsidRDefault="005C313D" w:rsidP="00315834">
      <w:pPr>
        <w:jc w:val="both"/>
        <w:sectPr w:rsidR="005C313D" w:rsidRPr="00315834" w:rsidSect="007C110D">
          <w:pgSz w:w="11907" w:h="16839" w:code="9"/>
          <w:pgMar w:top="567" w:right="567" w:bottom="567" w:left="1134" w:header="284" w:footer="284" w:gutter="0"/>
          <w:cols w:space="60"/>
          <w:noEndnote/>
          <w:docGrid w:linePitch="326"/>
        </w:sectPr>
      </w:pPr>
    </w:p>
    <w:p w:rsidR="00EF2BFF" w:rsidRPr="00315834" w:rsidRDefault="00EF2BFF" w:rsidP="007C110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jc w:val="both"/>
      </w:pPr>
    </w:p>
    <w:sectPr w:rsidR="00EF2BFF" w:rsidRPr="00315834" w:rsidSect="00315834">
      <w:pgSz w:w="16839" w:h="11907" w:orient="landscape" w:code="9"/>
      <w:pgMar w:top="567" w:right="567" w:bottom="567" w:left="1134" w:header="284" w:footer="284" w:gutter="0"/>
      <w:pgNumType w:start="16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F5" w:rsidRDefault="008724F5" w:rsidP="002766A3">
      <w:r>
        <w:separator/>
      </w:r>
    </w:p>
  </w:endnote>
  <w:endnote w:type="continuationSeparator" w:id="0">
    <w:p w:rsidR="008724F5" w:rsidRDefault="008724F5" w:rsidP="0027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6D" w:rsidRDefault="00D554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38469"/>
      <w:docPartObj>
        <w:docPartGallery w:val="Page Numbers (Bottom of Page)"/>
        <w:docPartUnique/>
      </w:docPartObj>
    </w:sdtPr>
    <w:sdtContent>
      <w:p w:rsidR="007C110D" w:rsidRDefault="007C11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110D">
          <w:rPr>
            <w:noProof/>
            <w:lang w:val="ru-RU"/>
          </w:rPr>
          <w:t>15</w:t>
        </w:r>
        <w:r>
          <w:fldChar w:fldCharType="end"/>
        </w:r>
      </w:p>
    </w:sdtContent>
  </w:sdt>
  <w:p w:rsidR="00D5546D" w:rsidRDefault="00D5546D" w:rsidP="007C110D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6D" w:rsidRDefault="00D5546D">
    <w:pPr>
      <w:pStyle w:val="a3"/>
      <w:jc w:val="right"/>
    </w:pPr>
  </w:p>
  <w:p w:rsidR="00D5546D" w:rsidRDefault="00D554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F5" w:rsidRDefault="008724F5" w:rsidP="002766A3">
      <w:r>
        <w:separator/>
      </w:r>
    </w:p>
  </w:footnote>
  <w:footnote w:type="continuationSeparator" w:id="0">
    <w:p w:rsidR="008724F5" w:rsidRDefault="008724F5" w:rsidP="0027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6D" w:rsidRDefault="00D5546D">
    <w:pPr>
      <w:pStyle w:val="Style1"/>
      <w:widowControl/>
      <w:ind w:left="4334"/>
      <w:jc w:val="both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6D" w:rsidRPr="005F6A70" w:rsidRDefault="00D5546D" w:rsidP="001B20EA">
    <w:pPr>
      <w:pStyle w:val="a5"/>
      <w:rPr>
        <w:rStyle w:val="FontStyle1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4740A7"/>
    <w:multiLevelType w:val="multilevel"/>
    <w:tmpl w:val="30047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8F260C"/>
    <w:multiLevelType w:val="hybridMultilevel"/>
    <w:tmpl w:val="414092EC"/>
    <w:lvl w:ilvl="0" w:tplc="0E24D6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DB4BFD0">
      <w:numFmt w:val="none"/>
      <w:lvlText w:val=""/>
      <w:lvlJc w:val="left"/>
      <w:pPr>
        <w:tabs>
          <w:tab w:val="num" w:pos="360"/>
        </w:tabs>
      </w:pPr>
    </w:lvl>
    <w:lvl w:ilvl="2" w:tplc="42A2A90A">
      <w:numFmt w:val="none"/>
      <w:lvlText w:val=""/>
      <w:lvlJc w:val="left"/>
      <w:pPr>
        <w:tabs>
          <w:tab w:val="num" w:pos="360"/>
        </w:tabs>
      </w:pPr>
    </w:lvl>
    <w:lvl w:ilvl="3" w:tplc="6A56C8B0">
      <w:numFmt w:val="none"/>
      <w:lvlText w:val=""/>
      <w:lvlJc w:val="left"/>
      <w:pPr>
        <w:tabs>
          <w:tab w:val="num" w:pos="360"/>
        </w:tabs>
      </w:pPr>
    </w:lvl>
    <w:lvl w:ilvl="4" w:tplc="BEA662D2">
      <w:numFmt w:val="none"/>
      <w:lvlText w:val=""/>
      <w:lvlJc w:val="left"/>
      <w:pPr>
        <w:tabs>
          <w:tab w:val="num" w:pos="360"/>
        </w:tabs>
      </w:pPr>
    </w:lvl>
    <w:lvl w:ilvl="5" w:tplc="7DA0CAAA">
      <w:numFmt w:val="none"/>
      <w:lvlText w:val=""/>
      <w:lvlJc w:val="left"/>
      <w:pPr>
        <w:tabs>
          <w:tab w:val="num" w:pos="360"/>
        </w:tabs>
      </w:pPr>
    </w:lvl>
    <w:lvl w:ilvl="6" w:tplc="770439A6">
      <w:numFmt w:val="none"/>
      <w:lvlText w:val=""/>
      <w:lvlJc w:val="left"/>
      <w:pPr>
        <w:tabs>
          <w:tab w:val="num" w:pos="360"/>
        </w:tabs>
      </w:pPr>
    </w:lvl>
    <w:lvl w:ilvl="7" w:tplc="0DD895F2">
      <w:numFmt w:val="none"/>
      <w:lvlText w:val=""/>
      <w:lvlJc w:val="left"/>
      <w:pPr>
        <w:tabs>
          <w:tab w:val="num" w:pos="360"/>
        </w:tabs>
      </w:pPr>
    </w:lvl>
    <w:lvl w:ilvl="8" w:tplc="0428CF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D91598"/>
    <w:multiLevelType w:val="hybridMultilevel"/>
    <w:tmpl w:val="218C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92508EB"/>
    <w:multiLevelType w:val="singleLevel"/>
    <w:tmpl w:val="95BE43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0B07315A"/>
    <w:multiLevelType w:val="hybridMultilevel"/>
    <w:tmpl w:val="117627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0B240B18"/>
    <w:multiLevelType w:val="hybridMultilevel"/>
    <w:tmpl w:val="4F6089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E5158"/>
    <w:multiLevelType w:val="hybridMultilevel"/>
    <w:tmpl w:val="31169C66"/>
    <w:lvl w:ilvl="0" w:tplc="8CE823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0D8F6138"/>
    <w:multiLevelType w:val="hybridMultilevel"/>
    <w:tmpl w:val="D648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015A3"/>
    <w:multiLevelType w:val="hybridMultilevel"/>
    <w:tmpl w:val="4BD82DF8"/>
    <w:lvl w:ilvl="0" w:tplc="7F80B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10EB4"/>
    <w:multiLevelType w:val="hybridMultilevel"/>
    <w:tmpl w:val="9C80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7A261DE"/>
    <w:multiLevelType w:val="hybridMultilevel"/>
    <w:tmpl w:val="4AAE67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8DB3D3A"/>
    <w:multiLevelType w:val="hybridMultilevel"/>
    <w:tmpl w:val="2B98C6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8E71B21"/>
    <w:multiLevelType w:val="hybridMultilevel"/>
    <w:tmpl w:val="06809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06AC9"/>
    <w:multiLevelType w:val="hybridMultilevel"/>
    <w:tmpl w:val="1876E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095D9C"/>
    <w:multiLevelType w:val="hybridMultilevel"/>
    <w:tmpl w:val="EA1A8A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54A44F9"/>
    <w:multiLevelType w:val="hybridMultilevel"/>
    <w:tmpl w:val="8E7CD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A55EAB"/>
    <w:multiLevelType w:val="hybridMultilevel"/>
    <w:tmpl w:val="6A5815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7E9628E"/>
    <w:multiLevelType w:val="multilevel"/>
    <w:tmpl w:val="30047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9706BFC"/>
    <w:multiLevelType w:val="hybridMultilevel"/>
    <w:tmpl w:val="0458E1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E024494"/>
    <w:multiLevelType w:val="multilevel"/>
    <w:tmpl w:val="4670B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2EA5256C"/>
    <w:multiLevelType w:val="hybridMultilevel"/>
    <w:tmpl w:val="7646B720"/>
    <w:lvl w:ilvl="0" w:tplc="7660D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C7795"/>
    <w:multiLevelType w:val="hybridMultilevel"/>
    <w:tmpl w:val="7178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D236F"/>
    <w:multiLevelType w:val="hybridMultilevel"/>
    <w:tmpl w:val="CE0C4EC4"/>
    <w:lvl w:ilvl="0" w:tplc="CAC8EE26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">
    <w:nsid w:val="3ABA2721"/>
    <w:multiLevelType w:val="hybridMultilevel"/>
    <w:tmpl w:val="A046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424DDD"/>
    <w:multiLevelType w:val="multilevel"/>
    <w:tmpl w:val="96720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D494DC6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2D40E81"/>
    <w:multiLevelType w:val="hybridMultilevel"/>
    <w:tmpl w:val="404627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530BD9"/>
    <w:multiLevelType w:val="hybridMultilevel"/>
    <w:tmpl w:val="6EFC2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CB86FE6"/>
    <w:multiLevelType w:val="hybridMultilevel"/>
    <w:tmpl w:val="A306C30C"/>
    <w:lvl w:ilvl="0" w:tplc="20244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86869"/>
    <w:multiLevelType w:val="hybridMultilevel"/>
    <w:tmpl w:val="C85E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023E6"/>
    <w:multiLevelType w:val="hybridMultilevel"/>
    <w:tmpl w:val="A27636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CA73AAC"/>
    <w:multiLevelType w:val="hybridMultilevel"/>
    <w:tmpl w:val="4C582E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D525491"/>
    <w:multiLevelType w:val="hybridMultilevel"/>
    <w:tmpl w:val="83EA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C3B74"/>
    <w:multiLevelType w:val="hybridMultilevel"/>
    <w:tmpl w:val="3E1AD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911BD"/>
    <w:multiLevelType w:val="hybridMultilevel"/>
    <w:tmpl w:val="26F265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E336F16"/>
    <w:multiLevelType w:val="hybridMultilevel"/>
    <w:tmpl w:val="95E035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3EF5C58"/>
    <w:multiLevelType w:val="multilevel"/>
    <w:tmpl w:val="015C97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7B071E0"/>
    <w:multiLevelType w:val="hybridMultilevel"/>
    <w:tmpl w:val="7646C4EA"/>
    <w:lvl w:ilvl="0" w:tplc="3D4E2BC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6"/>
  </w:num>
  <w:num w:numId="2">
    <w:abstractNumId w:val="37"/>
  </w:num>
  <w:num w:numId="3">
    <w:abstractNumId w:val="28"/>
  </w:num>
  <w:num w:numId="4">
    <w:abstractNumId w:val="8"/>
  </w:num>
  <w:num w:numId="5">
    <w:abstractNumId w:val="36"/>
  </w:num>
  <w:num w:numId="6">
    <w:abstractNumId w:val="21"/>
  </w:num>
  <w:num w:numId="7">
    <w:abstractNumId w:val="41"/>
  </w:num>
  <w:num w:numId="8">
    <w:abstractNumId w:val="38"/>
  </w:num>
  <w:num w:numId="9">
    <w:abstractNumId w:val="18"/>
  </w:num>
  <w:num w:numId="10">
    <w:abstractNumId w:val="10"/>
  </w:num>
  <w:num w:numId="11">
    <w:abstractNumId w:val="15"/>
  </w:num>
  <w:num w:numId="12">
    <w:abstractNumId w:val="23"/>
  </w:num>
  <w:num w:numId="13">
    <w:abstractNumId w:val="32"/>
  </w:num>
  <w:num w:numId="14">
    <w:abstractNumId w:val="40"/>
  </w:num>
  <w:num w:numId="15">
    <w:abstractNumId w:val="31"/>
  </w:num>
  <w:num w:numId="16">
    <w:abstractNumId w:val="42"/>
  </w:num>
  <w:num w:numId="17">
    <w:abstractNumId w:val="24"/>
  </w:num>
  <w:num w:numId="18">
    <w:abstractNumId w:val="19"/>
  </w:num>
  <w:num w:numId="19">
    <w:abstractNumId w:val="7"/>
  </w:num>
  <w:num w:numId="20">
    <w:abstractNumId w:val="6"/>
  </w:num>
  <w:num w:numId="21">
    <w:abstractNumId w:val="30"/>
  </w:num>
  <w:num w:numId="22">
    <w:abstractNumId w:val="43"/>
  </w:num>
  <w:num w:numId="23">
    <w:abstractNumId w:val="27"/>
  </w:num>
  <w:num w:numId="24">
    <w:abstractNumId w:val="9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22"/>
  </w:num>
  <w:num w:numId="30">
    <w:abstractNumId w:val="0"/>
  </w:num>
  <w:num w:numId="31">
    <w:abstractNumId w:val="1"/>
  </w:num>
  <w:num w:numId="32">
    <w:abstractNumId w:val="2"/>
  </w:num>
  <w:num w:numId="33">
    <w:abstractNumId w:val="35"/>
  </w:num>
  <w:num w:numId="34">
    <w:abstractNumId w:val="25"/>
  </w:num>
  <w:num w:numId="35">
    <w:abstractNumId w:val="26"/>
  </w:num>
  <w:num w:numId="36">
    <w:abstractNumId w:val="13"/>
  </w:num>
  <w:num w:numId="37">
    <w:abstractNumId w:val="39"/>
  </w:num>
  <w:num w:numId="38">
    <w:abstractNumId w:val="17"/>
  </w:num>
  <w:num w:numId="39">
    <w:abstractNumId w:val="5"/>
  </w:num>
  <w:num w:numId="40">
    <w:abstractNumId w:val="11"/>
  </w:num>
  <w:num w:numId="41">
    <w:abstractNumId w:val="20"/>
  </w:num>
  <w:num w:numId="42">
    <w:abstractNumId w:val="14"/>
  </w:num>
  <w:num w:numId="43">
    <w:abstractNumId w:val="1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9B"/>
    <w:rsid w:val="000069D2"/>
    <w:rsid w:val="00010E1C"/>
    <w:rsid w:val="0004320A"/>
    <w:rsid w:val="00043C2E"/>
    <w:rsid w:val="000562DA"/>
    <w:rsid w:val="00072F28"/>
    <w:rsid w:val="000734BF"/>
    <w:rsid w:val="0007605F"/>
    <w:rsid w:val="00080AA4"/>
    <w:rsid w:val="00083599"/>
    <w:rsid w:val="000862E2"/>
    <w:rsid w:val="00096110"/>
    <w:rsid w:val="000A4B9D"/>
    <w:rsid w:val="000B7FD9"/>
    <w:rsid w:val="000C1F55"/>
    <w:rsid w:val="000C2EBF"/>
    <w:rsid w:val="000C4C5F"/>
    <w:rsid w:val="000C51F0"/>
    <w:rsid w:val="000E18A4"/>
    <w:rsid w:val="00110353"/>
    <w:rsid w:val="001124EE"/>
    <w:rsid w:val="0011560E"/>
    <w:rsid w:val="00121E77"/>
    <w:rsid w:val="001244FD"/>
    <w:rsid w:val="00132576"/>
    <w:rsid w:val="00132634"/>
    <w:rsid w:val="00135D0D"/>
    <w:rsid w:val="001504A1"/>
    <w:rsid w:val="001608DC"/>
    <w:rsid w:val="00162CA6"/>
    <w:rsid w:val="00162D2E"/>
    <w:rsid w:val="00182F07"/>
    <w:rsid w:val="001842C5"/>
    <w:rsid w:val="00185829"/>
    <w:rsid w:val="0019195D"/>
    <w:rsid w:val="0019408C"/>
    <w:rsid w:val="001960DF"/>
    <w:rsid w:val="001B0400"/>
    <w:rsid w:val="001B20EA"/>
    <w:rsid w:val="001C37B4"/>
    <w:rsid w:val="001C4F26"/>
    <w:rsid w:val="001D7757"/>
    <w:rsid w:val="00226BD8"/>
    <w:rsid w:val="002766A3"/>
    <w:rsid w:val="002777D4"/>
    <w:rsid w:val="00290DA3"/>
    <w:rsid w:val="00293EE7"/>
    <w:rsid w:val="002951B7"/>
    <w:rsid w:val="002A5062"/>
    <w:rsid w:val="002C5AF7"/>
    <w:rsid w:val="002D3926"/>
    <w:rsid w:val="002D3BF8"/>
    <w:rsid w:val="002E0B39"/>
    <w:rsid w:val="002F74E3"/>
    <w:rsid w:val="00300CE4"/>
    <w:rsid w:val="00302D9A"/>
    <w:rsid w:val="0031214C"/>
    <w:rsid w:val="00312F0C"/>
    <w:rsid w:val="003131A5"/>
    <w:rsid w:val="00315834"/>
    <w:rsid w:val="00320113"/>
    <w:rsid w:val="00332812"/>
    <w:rsid w:val="0034404D"/>
    <w:rsid w:val="00354090"/>
    <w:rsid w:val="003748DD"/>
    <w:rsid w:val="003830C9"/>
    <w:rsid w:val="00394331"/>
    <w:rsid w:val="00394399"/>
    <w:rsid w:val="003A2812"/>
    <w:rsid w:val="003D497C"/>
    <w:rsid w:val="003E05B5"/>
    <w:rsid w:val="003E1969"/>
    <w:rsid w:val="003E609B"/>
    <w:rsid w:val="003F187F"/>
    <w:rsid w:val="004031A3"/>
    <w:rsid w:val="00414132"/>
    <w:rsid w:val="004403AC"/>
    <w:rsid w:val="00443675"/>
    <w:rsid w:val="00445228"/>
    <w:rsid w:val="00451B78"/>
    <w:rsid w:val="00457701"/>
    <w:rsid w:val="0047300B"/>
    <w:rsid w:val="00491B95"/>
    <w:rsid w:val="004A1F69"/>
    <w:rsid w:val="004B4F12"/>
    <w:rsid w:val="004B65B8"/>
    <w:rsid w:val="004C57C4"/>
    <w:rsid w:val="004F79B7"/>
    <w:rsid w:val="00504A4E"/>
    <w:rsid w:val="0051710F"/>
    <w:rsid w:val="005321CA"/>
    <w:rsid w:val="005323A2"/>
    <w:rsid w:val="00542E03"/>
    <w:rsid w:val="00544CAC"/>
    <w:rsid w:val="00553F20"/>
    <w:rsid w:val="00553F50"/>
    <w:rsid w:val="00561542"/>
    <w:rsid w:val="00566B6E"/>
    <w:rsid w:val="00582771"/>
    <w:rsid w:val="005A5220"/>
    <w:rsid w:val="005B5CEA"/>
    <w:rsid w:val="005B5D7F"/>
    <w:rsid w:val="005C313D"/>
    <w:rsid w:val="00610635"/>
    <w:rsid w:val="006229B3"/>
    <w:rsid w:val="00624C79"/>
    <w:rsid w:val="00636126"/>
    <w:rsid w:val="00656A95"/>
    <w:rsid w:val="00656EA8"/>
    <w:rsid w:val="00680095"/>
    <w:rsid w:val="00680585"/>
    <w:rsid w:val="006A214C"/>
    <w:rsid w:val="006A4599"/>
    <w:rsid w:val="006A4B05"/>
    <w:rsid w:val="006B0D9A"/>
    <w:rsid w:val="006C7730"/>
    <w:rsid w:val="006D0987"/>
    <w:rsid w:val="006D280B"/>
    <w:rsid w:val="006E02E6"/>
    <w:rsid w:val="006E47ED"/>
    <w:rsid w:val="006E79EE"/>
    <w:rsid w:val="006F2254"/>
    <w:rsid w:val="00716482"/>
    <w:rsid w:val="0072061A"/>
    <w:rsid w:val="00723401"/>
    <w:rsid w:val="00741449"/>
    <w:rsid w:val="00744B0B"/>
    <w:rsid w:val="00750177"/>
    <w:rsid w:val="0076149A"/>
    <w:rsid w:val="00775239"/>
    <w:rsid w:val="007854FE"/>
    <w:rsid w:val="007903C0"/>
    <w:rsid w:val="007C110D"/>
    <w:rsid w:val="007C2033"/>
    <w:rsid w:val="007D55A4"/>
    <w:rsid w:val="007E32DD"/>
    <w:rsid w:val="007F2571"/>
    <w:rsid w:val="007F2BCC"/>
    <w:rsid w:val="008078B1"/>
    <w:rsid w:val="00837351"/>
    <w:rsid w:val="0083764E"/>
    <w:rsid w:val="008538EF"/>
    <w:rsid w:val="008724F5"/>
    <w:rsid w:val="0087445F"/>
    <w:rsid w:val="0088692C"/>
    <w:rsid w:val="008A62DE"/>
    <w:rsid w:val="008C4DDD"/>
    <w:rsid w:val="008D28CF"/>
    <w:rsid w:val="00903D80"/>
    <w:rsid w:val="00905D8F"/>
    <w:rsid w:val="00905E2E"/>
    <w:rsid w:val="00933675"/>
    <w:rsid w:val="00945486"/>
    <w:rsid w:val="00966233"/>
    <w:rsid w:val="00973642"/>
    <w:rsid w:val="00973BE7"/>
    <w:rsid w:val="0098408B"/>
    <w:rsid w:val="009A1979"/>
    <w:rsid w:val="009A71E1"/>
    <w:rsid w:val="009D7CDD"/>
    <w:rsid w:val="009E2D5F"/>
    <w:rsid w:val="009F2251"/>
    <w:rsid w:val="009F2E6C"/>
    <w:rsid w:val="009F3AEC"/>
    <w:rsid w:val="009F41F0"/>
    <w:rsid w:val="00A00C7C"/>
    <w:rsid w:val="00A10F94"/>
    <w:rsid w:val="00A3212C"/>
    <w:rsid w:val="00A35133"/>
    <w:rsid w:val="00A56FBD"/>
    <w:rsid w:val="00A7573E"/>
    <w:rsid w:val="00AB3564"/>
    <w:rsid w:val="00AD4208"/>
    <w:rsid w:val="00AD4EB2"/>
    <w:rsid w:val="00AD794D"/>
    <w:rsid w:val="00AF521B"/>
    <w:rsid w:val="00B116BB"/>
    <w:rsid w:val="00B432A4"/>
    <w:rsid w:val="00B45756"/>
    <w:rsid w:val="00B52BF5"/>
    <w:rsid w:val="00B57EA3"/>
    <w:rsid w:val="00B70ACB"/>
    <w:rsid w:val="00B73150"/>
    <w:rsid w:val="00B875EA"/>
    <w:rsid w:val="00B87AEB"/>
    <w:rsid w:val="00B96C93"/>
    <w:rsid w:val="00B97C60"/>
    <w:rsid w:val="00BA144D"/>
    <w:rsid w:val="00BB7B47"/>
    <w:rsid w:val="00BD2B7E"/>
    <w:rsid w:val="00BE019C"/>
    <w:rsid w:val="00BF2875"/>
    <w:rsid w:val="00C11720"/>
    <w:rsid w:val="00C15A81"/>
    <w:rsid w:val="00C26B6E"/>
    <w:rsid w:val="00C34406"/>
    <w:rsid w:val="00C348EA"/>
    <w:rsid w:val="00C40498"/>
    <w:rsid w:val="00C45590"/>
    <w:rsid w:val="00C60213"/>
    <w:rsid w:val="00C7043C"/>
    <w:rsid w:val="00C8731F"/>
    <w:rsid w:val="00C93860"/>
    <w:rsid w:val="00CB4568"/>
    <w:rsid w:val="00CF693F"/>
    <w:rsid w:val="00D24C43"/>
    <w:rsid w:val="00D318E2"/>
    <w:rsid w:val="00D40A40"/>
    <w:rsid w:val="00D5546D"/>
    <w:rsid w:val="00D61827"/>
    <w:rsid w:val="00D61E09"/>
    <w:rsid w:val="00D64D9B"/>
    <w:rsid w:val="00D71D69"/>
    <w:rsid w:val="00D7629C"/>
    <w:rsid w:val="00D86B7B"/>
    <w:rsid w:val="00DA0CB0"/>
    <w:rsid w:val="00DA362E"/>
    <w:rsid w:val="00DA373F"/>
    <w:rsid w:val="00DA5615"/>
    <w:rsid w:val="00DB08C5"/>
    <w:rsid w:val="00DB2E7E"/>
    <w:rsid w:val="00DE1715"/>
    <w:rsid w:val="00DF02C1"/>
    <w:rsid w:val="00DF5C29"/>
    <w:rsid w:val="00E02577"/>
    <w:rsid w:val="00E04737"/>
    <w:rsid w:val="00E1087E"/>
    <w:rsid w:val="00E3106D"/>
    <w:rsid w:val="00E4531D"/>
    <w:rsid w:val="00E620DF"/>
    <w:rsid w:val="00E65FC1"/>
    <w:rsid w:val="00E70325"/>
    <w:rsid w:val="00E8286A"/>
    <w:rsid w:val="00E912FF"/>
    <w:rsid w:val="00ED132E"/>
    <w:rsid w:val="00ED348A"/>
    <w:rsid w:val="00EE6E59"/>
    <w:rsid w:val="00EF2BFF"/>
    <w:rsid w:val="00EF57C3"/>
    <w:rsid w:val="00F003B5"/>
    <w:rsid w:val="00F115A2"/>
    <w:rsid w:val="00F212F0"/>
    <w:rsid w:val="00F23F21"/>
    <w:rsid w:val="00F37DC6"/>
    <w:rsid w:val="00F55147"/>
    <w:rsid w:val="00F62567"/>
    <w:rsid w:val="00F74FEC"/>
    <w:rsid w:val="00F83DDC"/>
    <w:rsid w:val="00F84818"/>
    <w:rsid w:val="00F86560"/>
    <w:rsid w:val="00F92BD8"/>
    <w:rsid w:val="00F9567C"/>
    <w:rsid w:val="00FC3DD5"/>
    <w:rsid w:val="00FD394D"/>
    <w:rsid w:val="00FE12E1"/>
    <w:rsid w:val="00FE7BE2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2B2AC-44C9-4E8C-A65E-FBB6C4B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609B"/>
    <w:pPr>
      <w:keepNext/>
      <w:widowControl/>
      <w:adjustRightInd/>
      <w:ind w:firstLine="284"/>
      <w:outlineLvl w:val="0"/>
    </w:pPr>
    <w:rPr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D7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609B"/>
  </w:style>
  <w:style w:type="paragraph" w:customStyle="1" w:styleId="Style2">
    <w:name w:val="Style2"/>
    <w:basedOn w:val="a"/>
    <w:uiPriority w:val="99"/>
    <w:rsid w:val="003E609B"/>
    <w:pPr>
      <w:spacing w:line="634" w:lineRule="exact"/>
    </w:pPr>
  </w:style>
  <w:style w:type="paragraph" w:customStyle="1" w:styleId="Style3">
    <w:name w:val="Style3"/>
    <w:basedOn w:val="a"/>
    <w:rsid w:val="003E609B"/>
    <w:pPr>
      <w:spacing w:line="322" w:lineRule="exact"/>
      <w:ind w:firstLine="715"/>
      <w:jc w:val="both"/>
    </w:pPr>
  </w:style>
  <w:style w:type="paragraph" w:customStyle="1" w:styleId="Style4">
    <w:name w:val="Style4"/>
    <w:basedOn w:val="a"/>
    <w:rsid w:val="003E609B"/>
  </w:style>
  <w:style w:type="paragraph" w:customStyle="1" w:styleId="Style5">
    <w:name w:val="Style5"/>
    <w:basedOn w:val="a"/>
    <w:rsid w:val="003E609B"/>
    <w:pPr>
      <w:jc w:val="center"/>
    </w:pPr>
  </w:style>
  <w:style w:type="paragraph" w:customStyle="1" w:styleId="Style6">
    <w:name w:val="Style6"/>
    <w:basedOn w:val="a"/>
    <w:rsid w:val="003E609B"/>
    <w:pPr>
      <w:spacing w:line="317" w:lineRule="exact"/>
      <w:ind w:firstLine="706"/>
      <w:jc w:val="both"/>
    </w:pPr>
  </w:style>
  <w:style w:type="paragraph" w:customStyle="1" w:styleId="Style7">
    <w:name w:val="Style7"/>
    <w:basedOn w:val="a"/>
    <w:rsid w:val="003E609B"/>
  </w:style>
  <w:style w:type="paragraph" w:customStyle="1" w:styleId="Style8">
    <w:name w:val="Style8"/>
    <w:basedOn w:val="a"/>
    <w:uiPriority w:val="99"/>
    <w:rsid w:val="003E609B"/>
    <w:pPr>
      <w:spacing w:line="312" w:lineRule="exact"/>
      <w:ind w:firstLine="682"/>
    </w:pPr>
  </w:style>
  <w:style w:type="paragraph" w:customStyle="1" w:styleId="Style9">
    <w:name w:val="Style9"/>
    <w:basedOn w:val="a"/>
    <w:uiPriority w:val="99"/>
    <w:rsid w:val="003E609B"/>
    <w:pPr>
      <w:spacing w:line="312" w:lineRule="exact"/>
      <w:ind w:firstLine="691"/>
    </w:pPr>
  </w:style>
  <w:style w:type="paragraph" w:customStyle="1" w:styleId="Style10">
    <w:name w:val="Style10"/>
    <w:basedOn w:val="a"/>
    <w:rsid w:val="003E609B"/>
    <w:pPr>
      <w:spacing w:line="319" w:lineRule="exact"/>
    </w:pPr>
  </w:style>
  <w:style w:type="character" w:customStyle="1" w:styleId="FontStyle12">
    <w:name w:val="Font Style12"/>
    <w:rsid w:val="003E6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3E609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E609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uiPriority w:val="99"/>
    <w:rsid w:val="003E609B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E60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3E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60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E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E609B"/>
    <w:pPr>
      <w:widowControl/>
      <w:autoSpaceDE/>
      <w:autoSpaceDN/>
      <w:adjustRightInd/>
      <w:ind w:left="1418" w:firstLine="426"/>
      <w:jc w:val="both"/>
    </w:pPr>
    <w:rPr>
      <w:szCs w:val="20"/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3E60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3E609B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E609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3E609B"/>
    <w:pPr>
      <w:spacing w:line="562" w:lineRule="exact"/>
    </w:pPr>
  </w:style>
  <w:style w:type="paragraph" w:customStyle="1" w:styleId="Style27">
    <w:name w:val="Style27"/>
    <w:basedOn w:val="a"/>
    <w:rsid w:val="003E609B"/>
  </w:style>
  <w:style w:type="paragraph" w:customStyle="1" w:styleId="Style42">
    <w:name w:val="Style42"/>
    <w:basedOn w:val="a"/>
    <w:rsid w:val="003E609B"/>
    <w:pPr>
      <w:spacing w:line="317" w:lineRule="exact"/>
    </w:pPr>
  </w:style>
  <w:style w:type="paragraph" w:customStyle="1" w:styleId="Style49">
    <w:name w:val="Style49"/>
    <w:basedOn w:val="a"/>
    <w:rsid w:val="003E609B"/>
    <w:pPr>
      <w:spacing w:line="274" w:lineRule="exact"/>
    </w:pPr>
  </w:style>
  <w:style w:type="character" w:customStyle="1" w:styleId="FontStyle72">
    <w:name w:val="Font Style72"/>
    <w:rsid w:val="003E60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3E609B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rsid w:val="003E609B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3E60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page number"/>
    <w:uiPriority w:val="99"/>
    <w:rsid w:val="003E609B"/>
    <w:rPr>
      <w:rFonts w:cs="Times New Roman"/>
    </w:rPr>
  </w:style>
  <w:style w:type="paragraph" w:styleId="21">
    <w:name w:val="Body Text 2"/>
    <w:basedOn w:val="a"/>
    <w:link w:val="22"/>
    <w:uiPriority w:val="99"/>
    <w:rsid w:val="003E609B"/>
    <w:pPr>
      <w:widowControl/>
      <w:autoSpaceDE/>
      <w:autoSpaceDN/>
      <w:adjustRightInd/>
      <w:spacing w:after="120" w:line="480" w:lineRule="auto"/>
    </w:pPr>
    <w:rPr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3E60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3E609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60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E60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3E6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3E609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3E609B"/>
    <w:pPr>
      <w:spacing w:line="322" w:lineRule="exact"/>
      <w:jc w:val="both"/>
    </w:pPr>
  </w:style>
  <w:style w:type="paragraph" w:customStyle="1" w:styleId="210">
    <w:name w:val="Основной текст с отступом 21"/>
    <w:basedOn w:val="a"/>
    <w:rsid w:val="000C2EBF"/>
    <w:pPr>
      <w:widowControl/>
      <w:autoSpaceDE/>
      <w:autoSpaceDN/>
      <w:adjustRightInd/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0C2EBF"/>
    <w:pPr>
      <w:widowControl/>
      <w:autoSpaceDE/>
      <w:autoSpaceDN/>
      <w:adjustRightInd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Без интервала Знак"/>
    <w:link w:val="aa"/>
    <w:locked/>
    <w:rsid w:val="00ED132E"/>
    <w:rPr>
      <w:sz w:val="22"/>
      <w:szCs w:val="22"/>
      <w:lang w:eastAsia="en-US" w:bidi="ar-SA"/>
    </w:rPr>
  </w:style>
  <w:style w:type="paragraph" w:styleId="ae">
    <w:name w:val="Body Text Indent"/>
    <w:basedOn w:val="a"/>
    <w:link w:val="af"/>
    <w:uiPriority w:val="99"/>
    <w:unhideWhenUsed/>
    <w:rsid w:val="00542E0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542E03"/>
    <w:rPr>
      <w:rFonts w:eastAsia="Times New Roman"/>
      <w:sz w:val="22"/>
      <w:szCs w:val="22"/>
    </w:rPr>
  </w:style>
  <w:style w:type="paragraph" w:customStyle="1" w:styleId="authors">
    <w:name w:val="authors"/>
    <w:basedOn w:val="a"/>
    <w:rsid w:val="001C4F2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5B5D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158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5834"/>
    <w:pPr>
      <w:adjustRightInd/>
      <w:ind w:left="85"/>
    </w:pPr>
    <w:rPr>
      <w:sz w:val="22"/>
      <w:szCs w:val="22"/>
      <w:lang w:bidi="ru-RU"/>
    </w:rPr>
  </w:style>
  <w:style w:type="paragraph" w:customStyle="1" w:styleId="Default">
    <w:name w:val="Default"/>
    <w:rsid w:val="007903C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school.ru/%20index.php?page=book&amp;id=4690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11klasov.com/14069-obschestvoznanie-10-klass-uchebnik-bazovyj-uroven-soboleva-ob-barabanov-vv-koshkina-sg-maljavin-s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690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biblioschool.ru/index.php?page=book&amp;id=491113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biblioschool.ru/%20index.php?page=book&amp;id=469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ФГОУСПОПГМСК</Company>
  <LinksUpToDate>false</LinksUpToDate>
  <CharactersWithSpaces>31761</CharactersWithSpaces>
  <SharedDoc>false</SharedDoc>
  <HLinks>
    <vt:vector size="42" baseType="variant"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Botova</dc:creator>
  <cp:lastModifiedBy>qwe</cp:lastModifiedBy>
  <cp:revision>15</cp:revision>
  <cp:lastPrinted>2018-03-17T13:00:00Z</cp:lastPrinted>
  <dcterms:created xsi:type="dcterms:W3CDTF">2021-02-18T16:05:00Z</dcterms:created>
  <dcterms:modified xsi:type="dcterms:W3CDTF">2021-04-30T04:21:00Z</dcterms:modified>
</cp:coreProperties>
</file>